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B3F5209" w14:textId="77777777" w:rsidR="00CF72DD" w:rsidRDefault="00CF72DD" w:rsidP="008A19AA">
      <w:pPr>
        <w:spacing w:before="76"/>
        <w:rPr>
          <w:b/>
          <w:sz w:val="24"/>
          <w:szCs w:val="24"/>
        </w:rPr>
      </w:pPr>
    </w:p>
    <w:tbl>
      <w:tblPr>
        <w:tblStyle w:val="TableGrid"/>
        <w:tblW w:w="0" w:type="auto"/>
        <w:jc w:val="center"/>
        <w:tblLook w:val="04A0" w:firstRow="1" w:lastRow="0" w:firstColumn="1" w:lastColumn="0" w:noHBand="0" w:noVBand="1"/>
      </w:tblPr>
      <w:tblGrid>
        <w:gridCol w:w="4615"/>
      </w:tblGrid>
      <w:tr w:rsidR="00CF72DD" w14:paraId="6AD3C673" w14:textId="77777777" w:rsidTr="00933592">
        <w:trPr>
          <w:trHeight w:val="701"/>
          <w:jc w:val="center"/>
        </w:trPr>
        <w:tc>
          <w:tcPr>
            <w:tcW w:w="4615" w:type="dxa"/>
          </w:tcPr>
          <w:p w14:paraId="373AEE46" w14:textId="77777777" w:rsidR="00CF72DD" w:rsidRDefault="00CF72DD" w:rsidP="00933592">
            <w:pPr>
              <w:spacing w:before="76"/>
              <w:jc w:val="center"/>
              <w:rPr>
                <w:b/>
                <w:sz w:val="24"/>
                <w:szCs w:val="24"/>
              </w:rPr>
            </w:pPr>
            <w:r w:rsidRPr="00933592">
              <w:rPr>
                <w:b/>
                <w:sz w:val="52"/>
                <w:szCs w:val="24"/>
              </w:rPr>
              <w:t>Belonging at School</w:t>
            </w:r>
          </w:p>
        </w:tc>
      </w:tr>
    </w:tbl>
    <w:p w14:paraId="59710D81" w14:textId="77777777" w:rsidR="006D78B2" w:rsidRDefault="006D78B2">
      <w:pPr>
        <w:spacing w:line="200" w:lineRule="exact"/>
      </w:pPr>
    </w:p>
    <w:p w14:paraId="61200513" w14:textId="77777777" w:rsidR="006D78B2" w:rsidRDefault="006D78B2">
      <w:pPr>
        <w:spacing w:line="200" w:lineRule="exact"/>
      </w:pPr>
    </w:p>
    <w:p w14:paraId="246F835E" w14:textId="77777777" w:rsidR="003814B1" w:rsidRDefault="003814B1">
      <w:pPr>
        <w:spacing w:before="29"/>
        <w:ind w:left="120" w:right="379"/>
        <w:rPr>
          <w:b/>
          <w:sz w:val="24"/>
          <w:szCs w:val="24"/>
        </w:rPr>
      </w:pPr>
      <w:r>
        <w:rPr>
          <w:b/>
          <w:sz w:val="24"/>
          <w:szCs w:val="24"/>
        </w:rPr>
        <w:t>Background:</w:t>
      </w:r>
    </w:p>
    <w:p w14:paraId="650F8257" w14:textId="77777777" w:rsidR="003814B1" w:rsidRPr="0006285E" w:rsidRDefault="003814B1" w:rsidP="00933592">
      <w:pPr>
        <w:pStyle w:val="ListParagraph"/>
        <w:numPr>
          <w:ilvl w:val="0"/>
          <w:numId w:val="6"/>
        </w:numPr>
        <w:spacing w:before="29"/>
        <w:ind w:right="379"/>
        <w:rPr>
          <w:rFonts w:asciiTheme="minorHAnsi" w:hAnsiTheme="minorHAnsi" w:cstheme="minorHAnsi"/>
          <w:sz w:val="22"/>
          <w:szCs w:val="22"/>
        </w:rPr>
      </w:pPr>
      <w:r w:rsidRPr="0006285E">
        <w:rPr>
          <w:rFonts w:asciiTheme="minorHAnsi" w:hAnsiTheme="minorHAnsi" w:cstheme="minorHAnsi"/>
          <w:sz w:val="22"/>
          <w:szCs w:val="22"/>
        </w:rPr>
        <w:t>This work is intended to be used to create classroom cultures where everyone is valued and everyone belongs</w:t>
      </w:r>
    </w:p>
    <w:p w14:paraId="1F08319A" w14:textId="77777777" w:rsidR="003814B1" w:rsidRPr="0006285E" w:rsidRDefault="003814B1" w:rsidP="00933592">
      <w:pPr>
        <w:pStyle w:val="ListParagraph"/>
        <w:numPr>
          <w:ilvl w:val="0"/>
          <w:numId w:val="6"/>
        </w:numPr>
        <w:spacing w:before="29"/>
        <w:ind w:right="379"/>
        <w:rPr>
          <w:rFonts w:asciiTheme="minorHAnsi" w:hAnsiTheme="minorHAnsi" w:cstheme="minorHAnsi"/>
          <w:sz w:val="22"/>
          <w:szCs w:val="22"/>
        </w:rPr>
      </w:pPr>
      <w:r w:rsidRPr="0006285E">
        <w:rPr>
          <w:rFonts w:asciiTheme="minorHAnsi" w:hAnsiTheme="minorHAnsi" w:cstheme="minorHAnsi"/>
          <w:sz w:val="22"/>
          <w:szCs w:val="22"/>
        </w:rPr>
        <w:t xml:space="preserve">It draws on themes inherent throughout the Curriculum </w:t>
      </w:r>
    </w:p>
    <w:p w14:paraId="1863AD4D" w14:textId="77777777" w:rsidR="0076603F" w:rsidRPr="0006285E" w:rsidRDefault="0076603F" w:rsidP="00933592">
      <w:pPr>
        <w:pStyle w:val="ListParagraph"/>
        <w:numPr>
          <w:ilvl w:val="0"/>
          <w:numId w:val="6"/>
        </w:numPr>
        <w:spacing w:before="29"/>
        <w:ind w:right="379"/>
        <w:rPr>
          <w:rFonts w:asciiTheme="minorHAnsi" w:hAnsiTheme="minorHAnsi" w:cstheme="minorHAnsi"/>
          <w:sz w:val="22"/>
          <w:szCs w:val="22"/>
        </w:rPr>
      </w:pPr>
      <w:r w:rsidRPr="0006285E">
        <w:rPr>
          <w:rFonts w:asciiTheme="minorHAnsi" w:hAnsiTheme="minorHAnsi" w:cstheme="minorHAnsi"/>
          <w:sz w:val="22"/>
          <w:szCs w:val="22"/>
        </w:rPr>
        <w:t xml:space="preserve">It is based in Levels 3 and 4 achievement objectives within the New Zealand Curriculum, </w:t>
      </w:r>
    </w:p>
    <w:p w14:paraId="42FC19F8" w14:textId="77777777" w:rsidR="003814B1" w:rsidRPr="0006285E" w:rsidRDefault="003814B1" w:rsidP="00933592">
      <w:pPr>
        <w:pStyle w:val="ListParagraph"/>
        <w:numPr>
          <w:ilvl w:val="0"/>
          <w:numId w:val="6"/>
        </w:numPr>
        <w:spacing w:before="29"/>
        <w:ind w:right="379"/>
        <w:rPr>
          <w:rFonts w:asciiTheme="minorHAnsi" w:hAnsiTheme="minorHAnsi" w:cstheme="minorHAnsi"/>
          <w:sz w:val="22"/>
          <w:szCs w:val="22"/>
        </w:rPr>
      </w:pPr>
      <w:r w:rsidRPr="0006285E">
        <w:rPr>
          <w:rFonts w:asciiTheme="minorHAnsi" w:hAnsiTheme="minorHAnsi" w:cstheme="minorHAnsi"/>
          <w:sz w:val="22"/>
          <w:szCs w:val="22"/>
        </w:rPr>
        <w:t>resources are developed for a wide range of children’s strengths and experiences</w:t>
      </w:r>
      <w:r w:rsidR="0076603F" w:rsidRPr="0006285E">
        <w:rPr>
          <w:rFonts w:asciiTheme="minorHAnsi" w:hAnsiTheme="minorHAnsi" w:cstheme="minorHAnsi"/>
          <w:sz w:val="22"/>
          <w:szCs w:val="22"/>
        </w:rPr>
        <w:t xml:space="preserve"> across curricular levels</w:t>
      </w:r>
    </w:p>
    <w:p w14:paraId="5C7D255F" w14:textId="77777777" w:rsidR="0076603F" w:rsidRDefault="0076603F" w:rsidP="00933592">
      <w:pPr>
        <w:pStyle w:val="ListParagraph"/>
        <w:numPr>
          <w:ilvl w:val="0"/>
          <w:numId w:val="6"/>
        </w:numPr>
        <w:spacing w:before="29"/>
        <w:ind w:right="379"/>
        <w:rPr>
          <w:rFonts w:asciiTheme="minorHAnsi" w:hAnsiTheme="minorHAnsi" w:cstheme="minorHAnsi"/>
          <w:sz w:val="22"/>
          <w:szCs w:val="22"/>
        </w:rPr>
      </w:pPr>
      <w:r w:rsidRPr="0006285E">
        <w:rPr>
          <w:rFonts w:asciiTheme="minorHAnsi" w:hAnsiTheme="minorHAnsi" w:cstheme="minorHAnsi"/>
          <w:sz w:val="22"/>
          <w:szCs w:val="22"/>
        </w:rPr>
        <w:t xml:space="preserve">the work is designed to be adapted to suit a range of classes and goals  </w:t>
      </w:r>
    </w:p>
    <w:p w14:paraId="480F8507" w14:textId="77777777" w:rsidR="008A19AA" w:rsidRPr="0006285E" w:rsidRDefault="008A19AA" w:rsidP="00933592">
      <w:pPr>
        <w:pStyle w:val="ListParagraph"/>
        <w:numPr>
          <w:ilvl w:val="0"/>
          <w:numId w:val="6"/>
        </w:numPr>
        <w:spacing w:before="29"/>
        <w:ind w:right="379"/>
        <w:rPr>
          <w:rFonts w:asciiTheme="minorHAnsi" w:hAnsiTheme="minorHAnsi" w:cstheme="minorHAnsi"/>
          <w:sz w:val="22"/>
          <w:szCs w:val="22"/>
        </w:rPr>
      </w:pPr>
      <w:r>
        <w:rPr>
          <w:rFonts w:asciiTheme="minorHAnsi" w:hAnsiTheme="minorHAnsi" w:cstheme="minorHAnsi"/>
          <w:sz w:val="22"/>
          <w:szCs w:val="22"/>
        </w:rPr>
        <w:t>Curriculum objectives in the learning area of Health and Physical Education lend themselves to classroom teaching and learning activities that support the development of inclusive classroom and school cultures</w:t>
      </w:r>
    </w:p>
    <w:p w14:paraId="166F3D61" w14:textId="77777777" w:rsidR="006D78B2" w:rsidRDefault="006D78B2">
      <w:pPr>
        <w:spacing w:line="200" w:lineRule="exact"/>
      </w:pPr>
    </w:p>
    <w:p w14:paraId="449271ED" w14:textId="77777777" w:rsidR="006D78B2" w:rsidRDefault="006D78B2" w:rsidP="006B0458">
      <w:pPr>
        <w:spacing w:before="7"/>
        <w:rPr>
          <w:b/>
          <w:i/>
          <w:color w:val="FF0000"/>
          <w:sz w:val="40"/>
          <w:szCs w:val="40"/>
        </w:rPr>
      </w:pPr>
    </w:p>
    <w:tbl>
      <w:tblPr>
        <w:tblStyle w:val="TableGrid"/>
        <w:tblW w:w="0" w:type="auto"/>
        <w:tblInd w:w="120" w:type="dxa"/>
        <w:tblLook w:val="04A0" w:firstRow="1" w:lastRow="0" w:firstColumn="1" w:lastColumn="0" w:noHBand="0" w:noVBand="1"/>
      </w:tblPr>
      <w:tblGrid>
        <w:gridCol w:w="3454"/>
        <w:gridCol w:w="5182"/>
      </w:tblGrid>
      <w:tr w:rsidR="0076603F" w:rsidRPr="0006285E" w14:paraId="758F1B52" w14:textId="77777777" w:rsidTr="00937646">
        <w:tc>
          <w:tcPr>
            <w:tcW w:w="8636" w:type="dxa"/>
            <w:gridSpan w:val="2"/>
          </w:tcPr>
          <w:p w14:paraId="41297A13" w14:textId="77777777" w:rsidR="002134C5" w:rsidRDefault="002134C5">
            <w:pPr>
              <w:spacing w:before="7"/>
              <w:rPr>
                <w:rFonts w:asciiTheme="minorHAnsi" w:hAnsiTheme="minorHAnsi" w:cstheme="minorHAnsi"/>
                <w:b/>
                <w:i/>
                <w:spacing w:val="1"/>
                <w:sz w:val="22"/>
                <w:szCs w:val="22"/>
              </w:rPr>
            </w:pPr>
            <w:r>
              <w:rPr>
                <w:rFonts w:asciiTheme="minorHAnsi" w:hAnsiTheme="minorHAnsi" w:cstheme="minorHAnsi"/>
                <w:b/>
                <w:i/>
                <w:spacing w:val="1"/>
                <w:sz w:val="22"/>
                <w:szCs w:val="22"/>
              </w:rPr>
              <w:t>New Zealand Curriculum:</w:t>
            </w:r>
          </w:p>
          <w:p w14:paraId="6F3CF0BC" w14:textId="77777777" w:rsidR="002134C5" w:rsidRDefault="002134C5">
            <w:pPr>
              <w:spacing w:before="7"/>
              <w:rPr>
                <w:rFonts w:asciiTheme="minorHAnsi" w:hAnsiTheme="minorHAnsi" w:cstheme="minorHAnsi"/>
                <w:b/>
                <w:i/>
                <w:spacing w:val="1"/>
                <w:sz w:val="22"/>
                <w:szCs w:val="22"/>
              </w:rPr>
            </w:pPr>
          </w:p>
          <w:p w14:paraId="0FEC413B" w14:textId="77777777" w:rsidR="0076603F" w:rsidRPr="0006285E" w:rsidRDefault="0076603F">
            <w:pPr>
              <w:spacing w:before="7"/>
              <w:rPr>
                <w:rFonts w:asciiTheme="minorHAnsi" w:hAnsiTheme="minorHAnsi" w:cstheme="minorHAnsi"/>
                <w:sz w:val="22"/>
                <w:szCs w:val="22"/>
              </w:rPr>
            </w:pPr>
            <w:r w:rsidRPr="0006285E">
              <w:rPr>
                <w:rFonts w:asciiTheme="minorHAnsi" w:hAnsiTheme="minorHAnsi" w:cstheme="minorHAnsi"/>
                <w:b/>
                <w:i/>
                <w:spacing w:val="1"/>
                <w:sz w:val="22"/>
                <w:szCs w:val="22"/>
              </w:rPr>
              <w:t>Cu</w:t>
            </w:r>
            <w:r w:rsidRPr="0006285E">
              <w:rPr>
                <w:rFonts w:asciiTheme="minorHAnsi" w:hAnsiTheme="minorHAnsi" w:cstheme="minorHAnsi"/>
                <w:b/>
                <w:i/>
                <w:sz w:val="22"/>
                <w:szCs w:val="22"/>
              </w:rPr>
              <w:t>rri</w:t>
            </w:r>
            <w:r w:rsidRPr="0006285E">
              <w:rPr>
                <w:rFonts w:asciiTheme="minorHAnsi" w:hAnsiTheme="minorHAnsi" w:cstheme="minorHAnsi"/>
                <w:b/>
                <w:i/>
                <w:spacing w:val="1"/>
                <w:sz w:val="22"/>
                <w:szCs w:val="22"/>
              </w:rPr>
              <w:t>cu</w:t>
            </w:r>
            <w:r w:rsidRPr="0006285E">
              <w:rPr>
                <w:rFonts w:asciiTheme="minorHAnsi" w:hAnsiTheme="minorHAnsi" w:cstheme="minorHAnsi"/>
                <w:b/>
                <w:i/>
                <w:sz w:val="22"/>
                <w:szCs w:val="22"/>
              </w:rPr>
              <w:t>l</w:t>
            </w:r>
            <w:r w:rsidRPr="0006285E">
              <w:rPr>
                <w:rFonts w:asciiTheme="minorHAnsi" w:hAnsiTheme="minorHAnsi" w:cstheme="minorHAnsi"/>
                <w:b/>
                <w:i/>
                <w:spacing w:val="1"/>
                <w:sz w:val="22"/>
                <w:szCs w:val="22"/>
              </w:rPr>
              <w:t>u</w:t>
            </w:r>
            <w:r w:rsidRPr="0006285E">
              <w:rPr>
                <w:rFonts w:asciiTheme="minorHAnsi" w:hAnsiTheme="minorHAnsi" w:cstheme="minorHAnsi"/>
                <w:b/>
                <w:i/>
                <w:sz w:val="22"/>
                <w:szCs w:val="22"/>
              </w:rPr>
              <w:t>m</w:t>
            </w:r>
            <w:r w:rsidRPr="0006285E">
              <w:rPr>
                <w:rFonts w:asciiTheme="minorHAnsi" w:hAnsiTheme="minorHAnsi" w:cstheme="minorHAnsi"/>
                <w:b/>
                <w:i/>
                <w:spacing w:val="-18"/>
                <w:sz w:val="22"/>
                <w:szCs w:val="22"/>
              </w:rPr>
              <w:t xml:space="preserve"> </w:t>
            </w:r>
            <w:r w:rsidRPr="0006285E">
              <w:rPr>
                <w:rFonts w:asciiTheme="minorHAnsi" w:hAnsiTheme="minorHAnsi" w:cstheme="minorHAnsi"/>
                <w:b/>
                <w:i/>
                <w:spacing w:val="1"/>
                <w:sz w:val="22"/>
                <w:szCs w:val="22"/>
              </w:rPr>
              <w:t>L</w:t>
            </w:r>
            <w:r w:rsidRPr="0006285E">
              <w:rPr>
                <w:rFonts w:asciiTheme="minorHAnsi" w:hAnsiTheme="minorHAnsi" w:cstheme="minorHAnsi"/>
                <w:b/>
                <w:i/>
                <w:sz w:val="22"/>
                <w:szCs w:val="22"/>
              </w:rPr>
              <w:t>i</w:t>
            </w:r>
            <w:r w:rsidRPr="0006285E">
              <w:rPr>
                <w:rFonts w:asciiTheme="minorHAnsi" w:hAnsiTheme="minorHAnsi" w:cstheme="minorHAnsi"/>
                <w:b/>
                <w:i/>
                <w:spacing w:val="1"/>
                <w:sz w:val="22"/>
                <w:szCs w:val="22"/>
              </w:rPr>
              <w:t>nk</w:t>
            </w:r>
            <w:r w:rsidRPr="0006285E">
              <w:rPr>
                <w:rFonts w:asciiTheme="minorHAnsi" w:hAnsiTheme="minorHAnsi" w:cstheme="minorHAnsi"/>
                <w:b/>
                <w:i/>
                <w:sz w:val="22"/>
                <w:szCs w:val="22"/>
              </w:rPr>
              <w:t>s:</w:t>
            </w:r>
            <w:r w:rsidR="000163EA" w:rsidRPr="0006285E">
              <w:rPr>
                <w:rFonts w:asciiTheme="minorHAnsi" w:hAnsiTheme="minorHAnsi" w:cstheme="minorHAnsi"/>
                <w:b/>
                <w:i/>
                <w:sz w:val="22"/>
                <w:szCs w:val="22"/>
              </w:rPr>
              <w:t xml:space="preserve"> </w:t>
            </w:r>
            <w:r w:rsidRPr="0006285E">
              <w:rPr>
                <w:rFonts w:asciiTheme="minorHAnsi" w:hAnsiTheme="minorHAnsi" w:cstheme="minorHAnsi"/>
                <w:b/>
                <w:i/>
                <w:sz w:val="22"/>
                <w:szCs w:val="22"/>
              </w:rPr>
              <w:t>Health and Physical Education</w:t>
            </w:r>
          </w:p>
        </w:tc>
      </w:tr>
      <w:tr w:rsidR="00AA4041" w:rsidRPr="0006285E" w14:paraId="202328D4" w14:textId="77777777" w:rsidTr="00937646">
        <w:tc>
          <w:tcPr>
            <w:tcW w:w="3454" w:type="dxa"/>
          </w:tcPr>
          <w:p w14:paraId="0E17FD0C" w14:textId="77777777" w:rsidR="00AA4041" w:rsidRPr="0006285E" w:rsidRDefault="00453BA4" w:rsidP="000163EA">
            <w:pPr>
              <w:spacing w:before="2"/>
              <w:rPr>
                <w:rFonts w:asciiTheme="minorHAnsi" w:hAnsiTheme="minorHAnsi" w:cstheme="minorHAnsi"/>
                <w:sz w:val="22"/>
                <w:szCs w:val="22"/>
              </w:rPr>
            </w:pPr>
            <w:r w:rsidRPr="0006285E">
              <w:rPr>
                <w:rFonts w:asciiTheme="minorHAnsi" w:hAnsiTheme="minorHAnsi" w:cstheme="minorHAnsi"/>
                <w:b/>
                <w:i/>
                <w:sz w:val="22"/>
                <w:szCs w:val="22"/>
              </w:rPr>
              <w:t>Level 3:</w:t>
            </w:r>
          </w:p>
        </w:tc>
        <w:tc>
          <w:tcPr>
            <w:tcW w:w="5182" w:type="dxa"/>
          </w:tcPr>
          <w:p w14:paraId="49536A55" w14:textId="77777777" w:rsidR="00AA4041" w:rsidRPr="0006285E" w:rsidRDefault="00453BA4" w:rsidP="00453BA4">
            <w:pPr>
              <w:spacing w:before="2"/>
              <w:ind w:left="120"/>
              <w:rPr>
                <w:rFonts w:asciiTheme="minorHAnsi" w:hAnsiTheme="minorHAnsi" w:cstheme="minorHAnsi"/>
                <w:b/>
                <w:sz w:val="22"/>
                <w:szCs w:val="22"/>
              </w:rPr>
            </w:pPr>
            <w:r w:rsidRPr="0006285E">
              <w:rPr>
                <w:rFonts w:asciiTheme="minorHAnsi" w:hAnsiTheme="minorHAnsi" w:cstheme="minorHAnsi"/>
                <w:b/>
                <w:i/>
                <w:sz w:val="22"/>
                <w:szCs w:val="22"/>
              </w:rPr>
              <w:t>Personal Health and physical development</w:t>
            </w:r>
          </w:p>
        </w:tc>
      </w:tr>
      <w:tr w:rsidR="00AA4041" w:rsidRPr="0006285E" w14:paraId="295B536D" w14:textId="77777777" w:rsidTr="00937646">
        <w:tc>
          <w:tcPr>
            <w:tcW w:w="3454" w:type="dxa"/>
          </w:tcPr>
          <w:p w14:paraId="7FE220B5" w14:textId="77777777" w:rsidR="00453BA4" w:rsidRPr="0006285E" w:rsidRDefault="00453BA4" w:rsidP="000163EA">
            <w:pPr>
              <w:spacing w:before="2"/>
              <w:rPr>
                <w:rFonts w:asciiTheme="minorHAnsi" w:hAnsiTheme="minorHAnsi" w:cstheme="minorHAnsi"/>
                <w:sz w:val="22"/>
                <w:szCs w:val="22"/>
              </w:rPr>
            </w:pPr>
            <w:r w:rsidRPr="0006285E">
              <w:rPr>
                <w:rFonts w:asciiTheme="minorHAnsi" w:hAnsiTheme="minorHAnsi" w:cstheme="minorHAnsi"/>
                <w:sz w:val="22"/>
                <w:szCs w:val="22"/>
              </w:rPr>
              <w:t>Strand A: 1 Personal growth and development</w:t>
            </w:r>
          </w:p>
          <w:p w14:paraId="210DBBD6" w14:textId="77777777" w:rsidR="00AA4041" w:rsidRPr="0006285E" w:rsidRDefault="00AA4041" w:rsidP="00AA4041">
            <w:pPr>
              <w:spacing w:before="2"/>
              <w:ind w:left="120"/>
              <w:rPr>
                <w:rFonts w:asciiTheme="minorHAnsi" w:hAnsiTheme="minorHAnsi" w:cstheme="minorHAnsi"/>
                <w:i/>
                <w:sz w:val="22"/>
                <w:szCs w:val="22"/>
              </w:rPr>
            </w:pPr>
          </w:p>
        </w:tc>
        <w:tc>
          <w:tcPr>
            <w:tcW w:w="5182" w:type="dxa"/>
          </w:tcPr>
          <w:p w14:paraId="26EBD2CA" w14:textId="77777777" w:rsidR="00453BA4" w:rsidRPr="0006285E" w:rsidRDefault="00453BA4" w:rsidP="000163EA">
            <w:pPr>
              <w:spacing w:line="260" w:lineRule="exact"/>
              <w:rPr>
                <w:rFonts w:asciiTheme="minorHAnsi" w:hAnsiTheme="minorHAnsi" w:cstheme="minorHAnsi"/>
                <w:sz w:val="22"/>
                <w:szCs w:val="22"/>
              </w:rPr>
            </w:pPr>
            <w:r w:rsidRPr="0006285E">
              <w:rPr>
                <w:rFonts w:asciiTheme="minorHAnsi" w:hAnsiTheme="minorHAnsi" w:cstheme="minorHAnsi"/>
                <w:sz w:val="22"/>
                <w:szCs w:val="22"/>
              </w:rPr>
              <w:t>Students will identify factors that affect personal, physical, social and emotional</w:t>
            </w:r>
          </w:p>
          <w:p w14:paraId="40026540" w14:textId="77777777" w:rsidR="00453BA4" w:rsidRPr="0006285E" w:rsidRDefault="00453BA4" w:rsidP="000163EA">
            <w:pPr>
              <w:spacing w:before="2"/>
              <w:rPr>
                <w:rFonts w:asciiTheme="minorHAnsi" w:hAnsiTheme="minorHAnsi" w:cstheme="minorHAnsi"/>
                <w:sz w:val="22"/>
                <w:szCs w:val="22"/>
              </w:rPr>
            </w:pPr>
            <w:r w:rsidRPr="0006285E">
              <w:rPr>
                <w:rFonts w:asciiTheme="minorHAnsi" w:hAnsiTheme="minorHAnsi" w:cstheme="minorHAnsi"/>
                <w:sz w:val="22"/>
                <w:szCs w:val="22"/>
              </w:rPr>
              <w:t>growth and develop skills to manage changes.</w:t>
            </w:r>
          </w:p>
          <w:p w14:paraId="36F3283C" w14:textId="77777777" w:rsidR="00AA4041" w:rsidRPr="0006285E" w:rsidRDefault="00AA4041" w:rsidP="00AA4041">
            <w:pPr>
              <w:spacing w:line="260" w:lineRule="exact"/>
              <w:ind w:left="120"/>
              <w:rPr>
                <w:rFonts w:asciiTheme="minorHAnsi" w:hAnsiTheme="minorHAnsi" w:cstheme="minorHAnsi"/>
                <w:sz w:val="22"/>
                <w:szCs w:val="22"/>
              </w:rPr>
            </w:pPr>
          </w:p>
        </w:tc>
      </w:tr>
      <w:tr w:rsidR="00453BA4" w:rsidRPr="0006285E" w14:paraId="0BDC9929" w14:textId="77777777" w:rsidTr="00937646">
        <w:tc>
          <w:tcPr>
            <w:tcW w:w="3454" w:type="dxa"/>
          </w:tcPr>
          <w:p w14:paraId="2F9C36F8" w14:textId="77777777" w:rsidR="00453BA4" w:rsidRPr="0006285E" w:rsidRDefault="00453BA4" w:rsidP="000163EA">
            <w:pPr>
              <w:rPr>
                <w:rFonts w:asciiTheme="minorHAnsi" w:hAnsiTheme="minorHAnsi" w:cstheme="minorHAnsi"/>
                <w:sz w:val="22"/>
                <w:szCs w:val="22"/>
              </w:rPr>
            </w:pPr>
            <w:r w:rsidRPr="0006285E">
              <w:rPr>
                <w:rFonts w:asciiTheme="minorHAnsi" w:hAnsiTheme="minorHAnsi" w:cstheme="minorHAnsi"/>
                <w:sz w:val="22"/>
                <w:szCs w:val="22"/>
              </w:rPr>
              <w:t>Strand A: 4 Personal identity</w:t>
            </w:r>
          </w:p>
          <w:p w14:paraId="16F58EAE" w14:textId="77777777" w:rsidR="00453BA4" w:rsidRPr="0006285E" w:rsidRDefault="00453BA4">
            <w:pPr>
              <w:spacing w:before="7"/>
              <w:rPr>
                <w:rFonts w:asciiTheme="minorHAnsi" w:hAnsiTheme="minorHAnsi" w:cstheme="minorHAnsi"/>
                <w:sz w:val="22"/>
                <w:szCs w:val="22"/>
              </w:rPr>
            </w:pPr>
          </w:p>
        </w:tc>
        <w:tc>
          <w:tcPr>
            <w:tcW w:w="5182" w:type="dxa"/>
          </w:tcPr>
          <w:p w14:paraId="656F60BB" w14:textId="77777777" w:rsidR="00453BA4" w:rsidRPr="0006285E" w:rsidRDefault="00453BA4" w:rsidP="000163EA">
            <w:pPr>
              <w:spacing w:line="260" w:lineRule="exact"/>
              <w:rPr>
                <w:rFonts w:asciiTheme="minorHAnsi" w:hAnsiTheme="minorHAnsi" w:cstheme="minorHAnsi"/>
                <w:sz w:val="22"/>
                <w:szCs w:val="22"/>
              </w:rPr>
            </w:pPr>
            <w:r w:rsidRPr="0006285E">
              <w:rPr>
                <w:rFonts w:asciiTheme="minorHAnsi" w:hAnsiTheme="minorHAnsi" w:cstheme="minorHAnsi"/>
                <w:sz w:val="22"/>
                <w:szCs w:val="22"/>
              </w:rPr>
              <w:t>Students will describe how their own feelings, beliefs, and actions, and those of other</w:t>
            </w:r>
          </w:p>
          <w:p w14:paraId="7CDED69F" w14:textId="77777777" w:rsidR="00453BA4" w:rsidRPr="0006285E" w:rsidRDefault="00453BA4" w:rsidP="00F148E6">
            <w:pPr>
              <w:spacing w:before="2"/>
              <w:rPr>
                <w:rFonts w:asciiTheme="minorHAnsi" w:hAnsiTheme="minorHAnsi" w:cstheme="minorHAnsi"/>
                <w:sz w:val="22"/>
                <w:szCs w:val="22"/>
              </w:rPr>
            </w:pPr>
            <w:r w:rsidRPr="0006285E">
              <w:rPr>
                <w:rFonts w:asciiTheme="minorHAnsi" w:hAnsiTheme="minorHAnsi" w:cstheme="minorHAnsi"/>
                <w:sz w:val="22"/>
                <w:szCs w:val="22"/>
              </w:rPr>
              <w:t>people, contribute to their personal sense of self-worth.</w:t>
            </w:r>
          </w:p>
        </w:tc>
      </w:tr>
      <w:tr w:rsidR="00453BA4" w:rsidRPr="0006285E" w14:paraId="70FE8AC7" w14:textId="77777777" w:rsidTr="00937646">
        <w:tc>
          <w:tcPr>
            <w:tcW w:w="3454" w:type="dxa"/>
          </w:tcPr>
          <w:p w14:paraId="28EC7610" w14:textId="77777777" w:rsidR="00453BA4" w:rsidRPr="0006285E" w:rsidRDefault="00453BA4" w:rsidP="000163EA">
            <w:pPr>
              <w:spacing w:before="2"/>
              <w:rPr>
                <w:rFonts w:asciiTheme="minorHAnsi" w:hAnsiTheme="minorHAnsi" w:cstheme="minorHAnsi"/>
                <w:b/>
                <w:i/>
                <w:sz w:val="22"/>
                <w:szCs w:val="22"/>
              </w:rPr>
            </w:pPr>
            <w:r w:rsidRPr="0006285E">
              <w:rPr>
                <w:rFonts w:asciiTheme="minorHAnsi" w:hAnsiTheme="minorHAnsi" w:cstheme="minorHAnsi"/>
                <w:b/>
                <w:i/>
                <w:sz w:val="22"/>
                <w:szCs w:val="22"/>
              </w:rPr>
              <w:t>Level 3:</w:t>
            </w:r>
          </w:p>
        </w:tc>
        <w:tc>
          <w:tcPr>
            <w:tcW w:w="5182" w:type="dxa"/>
          </w:tcPr>
          <w:p w14:paraId="127A182F" w14:textId="77777777" w:rsidR="00453BA4" w:rsidRPr="0006285E" w:rsidRDefault="00453BA4" w:rsidP="000163EA">
            <w:pPr>
              <w:ind w:left="120"/>
              <w:rPr>
                <w:rFonts w:asciiTheme="minorHAnsi" w:hAnsiTheme="minorHAnsi" w:cstheme="minorHAnsi"/>
                <w:b/>
                <w:i/>
                <w:sz w:val="22"/>
                <w:szCs w:val="22"/>
              </w:rPr>
            </w:pPr>
            <w:r w:rsidRPr="0006285E">
              <w:rPr>
                <w:rFonts w:asciiTheme="minorHAnsi" w:hAnsiTheme="minorHAnsi" w:cstheme="minorHAnsi"/>
                <w:b/>
                <w:i/>
                <w:sz w:val="22"/>
                <w:szCs w:val="22"/>
              </w:rPr>
              <w:t xml:space="preserve">Relationships with Other People: </w:t>
            </w:r>
          </w:p>
        </w:tc>
      </w:tr>
      <w:tr w:rsidR="00453BA4" w:rsidRPr="0006285E" w14:paraId="0F8BD864" w14:textId="77777777" w:rsidTr="00937646">
        <w:tc>
          <w:tcPr>
            <w:tcW w:w="3454" w:type="dxa"/>
          </w:tcPr>
          <w:p w14:paraId="701EEDF9" w14:textId="77777777" w:rsidR="00453BA4" w:rsidRPr="0006285E" w:rsidRDefault="00453BA4" w:rsidP="000163EA">
            <w:pPr>
              <w:spacing w:line="260" w:lineRule="exact"/>
              <w:rPr>
                <w:rFonts w:asciiTheme="minorHAnsi" w:hAnsiTheme="minorHAnsi" w:cstheme="minorHAnsi"/>
                <w:sz w:val="22"/>
                <w:szCs w:val="22"/>
              </w:rPr>
            </w:pPr>
            <w:r w:rsidRPr="0006285E">
              <w:rPr>
                <w:rFonts w:asciiTheme="minorHAnsi" w:hAnsiTheme="minorHAnsi" w:cstheme="minorHAnsi"/>
                <w:sz w:val="22"/>
                <w:szCs w:val="22"/>
              </w:rPr>
              <w:t>Strand C: 1   Relationships</w:t>
            </w:r>
          </w:p>
          <w:p w14:paraId="6D9C690F" w14:textId="77777777" w:rsidR="00453BA4" w:rsidRPr="0006285E" w:rsidRDefault="00453BA4">
            <w:pPr>
              <w:spacing w:before="7"/>
              <w:rPr>
                <w:rFonts w:asciiTheme="minorHAnsi" w:hAnsiTheme="minorHAnsi" w:cstheme="minorHAnsi"/>
                <w:sz w:val="22"/>
                <w:szCs w:val="22"/>
              </w:rPr>
            </w:pPr>
          </w:p>
        </w:tc>
        <w:tc>
          <w:tcPr>
            <w:tcW w:w="5182" w:type="dxa"/>
          </w:tcPr>
          <w:p w14:paraId="24774B2E" w14:textId="77777777" w:rsidR="00453BA4" w:rsidRPr="0006285E" w:rsidRDefault="00453BA4" w:rsidP="000163EA">
            <w:pPr>
              <w:spacing w:before="2"/>
              <w:ind w:right="300"/>
              <w:rPr>
                <w:rFonts w:asciiTheme="minorHAnsi" w:hAnsiTheme="minorHAnsi" w:cstheme="minorHAnsi"/>
                <w:sz w:val="22"/>
                <w:szCs w:val="22"/>
              </w:rPr>
            </w:pPr>
            <w:r w:rsidRPr="0006285E">
              <w:rPr>
                <w:rFonts w:asciiTheme="minorHAnsi" w:hAnsiTheme="minorHAnsi" w:cstheme="minorHAnsi"/>
                <w:sz w:val="22"/>
                <w:szCs w:val="22"/>
              </w:rPr>
              <w:t>Students will identify and compare ways of establishing relationships and managing changing relationships.</w:t>
            </w:r>
          </w:p>
        </w:tc>
      </w:tr>
      <w:tr w:rsidR="00453BA4" w:rsidRPr="0006285E" w14:paraId="7D20D9CA" w14:textId="77777777" w:rsidTr="00937646">
        <w:tc>
          <w:tcPr>
            <w:tcW w:w="3454" w:type="dxa"/>
          </w:tcPr>
          <w:p w14:paraId="02F91C0B" w14:textId="77777777" w:rsidR="00453BA4" w:rsidRPr="0006285E" w:rsidRDefault="00453BA4" w:rsidP="000163EA">
            <w:pPr>
              <w:rPr>
                <w:rFonts w:asciiTheme="minorHAnsi" w:hAnsiTheme="minorHAnsi" w:cstheme="minorHAnsi"/>
                <w:sz w:val="22"/>
                <w:szCs w:val="22"/>
              </w:rPr>
            </w:pPr>
            <w:r w:rsidRPr="0006285E">
              <w:rPr>
                <w:rFonts w:asciiTheme="minorHAnsi" w:hAnsiTheme="minorHAnsi" w:cstheme="minorHAnsi"/>
                <w:sz w:val="22"/>
                <w:szCs w:val="22"/>
              </w:rPr>
              <w:t>Strand C: 2   Identity, sensitivity, and respect</w:t>
            </w:r>
          </w:p>
          <w:p w14:paraId="29B58FD0" w14:textId="77777777" w:rsidR="00453BA4" w:rsidRPr="0006285E" w:rsidRDefault="00453BA4">
            <w:pPr>
              <w:spacing w:before="7"/>
              <w:rPr>
                <w:rFonts w:asciiTheme="minorHAnsi" w:hAnsiTheme="minorHAnsi" w:cstheme="minorHAnsi"/>
                <w:sz w:val="22"/>
                <w:szCs w:val="22"/>
              </w:rPr>
            </w:pPr>
          </w:p>
        </w:tc>
        <w:tc>
          <w:tcPr>
            <w:tcW w:w="5182" w:type="dxa"/>
          </w:tcPr>
          <w:p w14:paraId="355AF2C9" w14:textId="77777777" w:rsidR="00453BA4" w:rsidRPr="0006285E" w:rsidRDefault="00453BA4" w:rsidP="00F148E6">
            <w:pPr>
              <w:spacing w:before="2"/>
              <w:ind w:right="207"/>
              <w:rPr>
                <w:rFonts w:asciiTheme="minorHAnsi" w:hAnsiTheme="minorHAnsi" w:cstheme="minorHAnsi"/>
                <w:sz w:val="22"/>
                <w:szCs w:val="22"/>
              </w:rPr>
            </w:pPr>
            <w:r w:rsidRPr="0006285E">
              <w:rPr>
                <w:rFonts w:asciiTheme="minorHAnsi" w:hAnsiTheme="minorHAnsi" w:cstheme="minorHAnsi"/>
                <w:sz w:val="22"/>
                <w:szCs w:val="22"/>
              </w:rPr>
              <w:t>Students will identify ways in which people discriminate and ways to act responsibly to support themselves and other people.</w:t>
            </w:r>
          </w:p>
        </w:tc>
      </w:tr>
      <w:tr w:rsidR="00453BA4" w:rsidRPr="0006285E" w14:paraId="3552814F" w14:textId="77777777" w:rsidTr="00937646">
        <w:tc>
          <w:tcPr>
            <w:tcW w:w="3454" w:type="dxa"/>
          </w:tcPr>
          <w:p w14:paraId="7050133D" w14:textId="77777777" w:rsidR="00453BA4" w:rsidRPr="0006285E" w:rsidRDefault="00453BA4">
            <w:pPr>
              <w:spacing w:before="7"/>
              <w:rPr>
                <w:rFonts w:asciiTheme="minorHAnsi" w:hAnsiTheme="minorHAnsi" w:cstheme="minorHAnsi"/>
                <w:sz w:val="22"/>
                <w:szCs w:val="22"/>
              </w:rPr>
            </w:pPr>
            <w:r w:rsidRPr="0006285E">
              <w:rPr>
                <w:rFonts w:asciiTheme="minorHAnsi" w:hAnsiTheme="minorHAnsi" w:cstheme="minorHAnsi"/>
                <w:b/>
                <w:i/>
                <w:sz w:val="22"/>
                <w:szCs w:val="22"/>
              </w:rPr>
              <w:t>Level 3:</w:t>
            </w:r>
          </w:p>
        </w:tc>
        <w:tc>
          <w:tcPr>
            <w:tcW w:w="5182" w:type="dxa"/>
          </w:tcPr>
          <w:p w14:paraId="4AFF0AEA" w14:textId="77777777" w:rsidR="00453BA4" w:rsidRPr="0006285E" w:rsidRDefault="00453BA4">
            <w:pPr>
              <w:spacing w:before="7"/>
              <w:rPr>
                <w:rFonts w:asciiTheme="minorHAnsi" w:hAnsiTheme="minorHAnsi" w:cstheme="minorHAnsi"/>
                <w:sz w:val="22"/>
                <w:szCs w:val="22"/>
              </w:rPr>
            </w:pPr>
            <w:r w:rsidRPr="0006285E">
              <w:rPr>
                <w:rFonts w:asciiTheme="minorHAnsi" w:hAnsiTheme="minorHAnsi" w:cstheme="minorHAnsi"/>
                <w:b/>
                <w:i/>
                <w:sz w:val="22"/>
                <w:szCs w:val="22"/>
              </w:rPr>
              <w:t>Healthy Communities and Environments</w:t>
            </w:r>
          </w:p>
        </w:tc>
      </w:tr>
      <w:tr w:rsidR="00453BA4" w:rsidRPr="0006285E" w14:paraId="42430C08" w14:textId="77777777" w:rsidTr="00937646">
        <w:tc>
          <w:tcPr>
            <w:tcW w:w="3454" w:type="dxa"/>
          </w:tcPr>
          <w:p w14:paraId="3937866C" w14:textId="77777777" w:rsidR="00453BA4" w:rsidRPr="0006285E" w:rsidRDefault="00453BA4" w:rsidP="000163EA">
            <w:pPr>
              <w:spacing w:before="2"/>
              <w:rPr>
                <w:rFonts w:asciiTheme="minorHAnsi" w:hAnsiTheme="minorHAnsi" w:cstheme="minorHAnsi"/>
                <w:sz w:val="22"/>
                <w:szCs w:val="22"/>
              </w:rPr>
            </w:pPr>
            <w:r w:rsidRPr="0006285E">
              <w:rPr>
                <w:rFonts w:asciiTheme="minorHAnsi" w:hAnsiTheme="minorHAnsi" w:cstheme="minorHAnsi"/>
                <w:sz w:val="22"/>
                <w:szCs w:val="22"/>
              </w:rPr>
              <w:t>Strand D: 3 Rights, responsibilities, and laws</w:t>
            </w:r>
          </w:p>
          <w:p w14:paraId="222CA518" w14:textId="77777777" w:rsidR="00453BA4" w:rsidRPr="0006285E" w:rsidRDefault="00453BA4">
            <w:pPr>
              <w:spacing w:before="7"/>
              <w:rPr>
                <w:rFonts w:asciiTheme="minorHAnsi" w:hAnsiTheme="minorHAnsi" w:cstheme="minorHAnsi"/>
                <w:sz w:val="22"/>
                <w:szCs w:val="22"/>
              </w:rPr>
            </w:pPr>
          </w:p>
        </w:tc>
        <w:tc>
          <w:tcPr>
            <w:tcW w:w="5182" w:type="dxa"/>
          </w:tcPr>
          <w:p w14:paraId="25C6449D" w14:textId="77777777" w:rsidR="00453BA4" w:rsidRPr="0006285E" w:rsidRDefault="00453BA4" w:rsidP="000163EA">
            <w:pPr>
              <w:spacing w:before="7" w:line="260" w:lineRule="exact"/>
              <w:ind w:left="120" w:right="202"/>
              <w:rPr>
                <w:rFonts w:asciiTheme="minorHAnsi" w:hAnsiTheme="minorHAnsi" w:cstheme="minorHAnsi"/>
                <w:sz w:val="22"/>
                <w:szCs w:val="22"/>
              </w:rPr>
            </w:pPr>
            <w:r w:rsidRPr="0006285E">
              <w:rPr>
                <w:rFonts w:asciiTheme="minorHAnsi" w:hAnsiTheme="minorHAnsi" w:cstheme="minorHAnsi"/>
                <w:sz w:val="22"/>
                <w:szCs w:val="22"/>
              </w:rPr>
              <w:t>Students will research and describe current health and safety guidelines and practices in their school and take action to enhance their effectiveness.</w:t>
            </w:r>
          </w:p>
        </w:tc>
      </w:tr>
      <w:tr w:rsidR="00453BA4" w:rsidRPr="0006285E" w14:paraId="393EAC0D" w14:textId="77777777" w:rsidTr="00937646">
        <w:tc>
          <w:tcPr>
            <w:tcW w:w="3454" w:type="dxa"/>
          </w:tcPr>
          <w:p w14:paraId="2131764F" w14:textId="77777777" w:rsidR="00453BA4" w:rsidRPr="0006285E" w:rsidRDefault="00453BA4" w:rsidP="000163EA">
            <w:pPr>
              <w:ind w:left="120"/>
              <w:rPr>
                <w:rFonts w:asciiTheme="minorHAnsi" w:hAnsiTheme="minorHAnsi" w:cstheme="minorHAnsi"/>
                <w:sz w:val="22"/>
                <w:szCs w:val="22"/>
              </w:rPr>
            </w:pPr>
            <w:r w:rsidRPr="0006285E">
              <w:rPr>
                <w:rFonts w:asciiTheme="minorHAnsi" w:hAnsiTheme="minorHAnsi" w:cstheme="minorHAnsi"/>
                <w:sz w:val="22"/>
                <w:szCs w:val="22"/>
              </w:rPr>
              <w:t>Strand D: 4 People and the environment</w:t>
            </w:r>
          </w:p>
        </w:tc>
        <w:tc>
          <w:tcPr>
            <w:tcW w:w="5182" w:type="dxa"/>
          </w:tcPr>
          <w:p w14:paraId="019481A8" w14:textId="77777777" w:rsidR="00453BA4" w:rsidRPr="0006285E" w:rsidRDefault="00453BA4" w:rsidP="000163EA">
            <w:pPr>
              <w:spacing w:before="7" w:line="260" w:lineRule="exact"/>
              <w:ind w:left="120" w:right="581"/>
              <w:rPr>
                <w:rFonts w:asciiTheme="minorHAnsi" w:hAnsiTheme="minorHAnsi" w:cstheme="minorHAnsi"/>
                <w:sz w:val="22"/>
                <w:szCs w:val="22"/>
              </w:rPr>
            </w:pPr>
            <w:r w:rsidRPr="0006285E">
              <w:rPr>
                <w:rFonts w:asciiTheme="minorHAnsi" w:hAnsiTheme="minorHAnsi" w:cstheme="minorHAnsi"/>
                <w:sz w:val="22"/>
                <w:szCs w:val="22"/>
              </w:rPr>
              <w:t xml:space="preserve">Students will plan and implement a </w:t>
            </w:r>
            <w:proofErr w:type="spellStart"/>
            <w:r w:rsidRPr="0006285E">
              <w:rPr>
                <w:rFonts w:asciiTheme="minorHAnsi" w:hAnsiTheme="minorHAnsi" w:cstheme="minorHAnsi"/>
                <w:sz w:val="22"/>
                <w:szCs w:val="22"/>
              </w:rPr>
              <w:t>programme</w:t>
            </w:r>
            <w:proofErr w:type="spellEnd"/>
            <w:r w:rsidRPr="0006285E">
              <w:rPr>
                <w:rFonts w:asciiTheme="minorHAnsi" w:hAnsiTheme="minorHAnsi" w:cstheme="minorHAnsi"/>
                <w:sz w:val="22"/>
                <w:szCs w:val="22"/>
              </w:rPr>
              <w:t xml:space="preserve"> to enhance an identified social or physical aspect of their classroom or school environment.</w:t>
            </w:r>
          </w:p>
        </w:tc>
      </w:tr>
    </w:tbl>
    <w:p w14:paraId="345B3409" w14:textId="77777777" w:rsidR="0076603F" w:rsidRPr="000163EA" w:rsidRDefault="0076603F">
      <w:pPr>
        <w:spacing w:before="7"/>
        <w:ind w:left="120"/>
        <w:rPr>
          <w:sz w:val="40"/>
          <w:szCs w:val="40"/>
        </w:rPr>
      </w:pPr>
    </w:p>
    <w:tbl>
      <w:tblPr>
        <w:tblStyle w:val="TableGrid"/>
        <w:tblW w:w="0" w:type="auto"/>
        <w:tblLook w:val="04A0" w:firstRow="1" w:lastRow="0" w:firstColumn="1" w:lastColumn="0" w:noHBand="0" w:noVBand="1"/>
      </w:tblPr>
      <w:tblGrid>
        <w:gridCol w:w="3408"/>
        <w:gridCol w:w="5228"/>
      </w:tblGrid>
      <w:tr w:rsidR="000163EA" w:rsidRPr="0006285E" w14:paraId="43DD4C1C" w14:textId="77777777" w:rsidTr="00C16D9C">
        <w:tc>
          <w:tcPr>
            <w:tcW w:w="8636" w:type="dxa"/>
            <w:gridSpan w:val="2"/>
          </w:tcPr>
          <w:p w14:paraId="29E7FCE3" w14:textId="77777777" w:rsidR="00453BA4" w:rsidRPr="0006285E" w:rsidRDefault="00453BA4">
            <w:pPr>
              <w:spacing w:before="7"/>
              <w:rPr>
                <w:rFonts w:asciiTheme="minorHAnsi" w:hAnsiTheme="minorHAnsi" w:cstheme="minorHAnsi"/>
                <w:sz w:val="22"/>
                <w:szCs w:val="22"/>
              </w:rPr>
            </w:pPr>
            <w:r w:rsidRPr="0006285E">
              <w:rPr>
                <w:rFonts w:asciiTheme="minorHAnsi" w:hAnsiTheme="minorHAnsi" w:cstheme="minorHAnsi"/>
                <w:b/>
                <w:i/>
                <w:spacing w:val="1"/>
                <w:sz w:val="22"/>
                <w:szCs w:val="22"/>
              </w:rPr>
              <w:t>Cu</w:t>
            </w:r>
            <w:r w:rsidRPr="0006285E">
              <w:rPr>
                <w:rFonts w:asciiTheme="minorHAnsi" w:hAnsiTheme="minorHAnsi" w:cstheme="minorHAnsi"/>
                <w:b/>
                <w:i/>
                <w:sz w:val="22"/>
                <w:szCs w:val="22"/>
              </w:rPr>
              <w:t>rri</w:t>
            </w:r>
            <w:r w:rsidRPr="0006285E">
              <w:rPr>
                <w:rFonts w:asciiTheme="minorHAnsi" w:hAnsiTheme="minorHAnsi" w:cstheme="minorHAnsi"/>
                <w:b/>
                <w:i/>
                <w:spacing w:val="1"/>
                <w:sz w:val="22"/>
                <w:szCs w:val="22"/>
              </w:rPr>
              <w:t>cu</w:t>
            </w:r>
            <w:r w:rsidRPr="0006285E">
              <w:rPr>
                <w:rFonts w:asciiTheme="minorHAnsi" w:hAnsiTheme="minorHAnsi" w:cstheme="minorHAnsi"/>
                <w:b/>
                <w:i/>
                <w:sz w:val="22"/>
                <w:szCs w:val="22"/>
              </w:rPr>
              <w:t>l</w:t>
            </w:r>
            <w:r w:rsidRPr="0006285E">
              <w:rPr>
                <w:rFonts w:asciiTheme="minorHAnsi" w:hAnsiTheme="minorHAnsi" w:cstheme="minorHAnsi"/>
                <w:b/>
                <w:i/>
                <w:spacing w:val="1"/>
                <w:sz w:val="22"/>
                <w:szCs w:val="22"/>
              </w:rPr>
              <w:t>u</w:t>
            </w:r>
            <w:r w:rsidRPr="0006285E">
              <w:rPr>
                <w:rFonts w:asciiTheme="minorHAnsi" w:hAnsiTheme="minorHAnsi" w:cstheme="minorHAnsi"/>
                <w:b/>
                <w:i/>
                <w:sz w:val="22"/>
                <w:szCs w:val="22"/>
              </w:rPr>
              <w:t>m</w:t>
            </w:r>
            <w:r w:rsidRPr="0006285E">
              <w:rPr>
                <w:rFonts w:asciiTheme="minorHAnsi" w:hAnsiTheme="minorHAnsi" w:cstheme="minorHAnsi"/>
                <w:b/>
                <w:i/>
                <w:spacing w:val="-18"/>
                <w:sz w:val="22"/>
                <w:szCs w:val="22"/>
              </w:rPr>
              <w:t xml:space="preserve"> </w:t>
            </w:r>
            <w:r w:rsidRPr="0006285E">
              <w:rPr>
                <w:rFonts w:asciiTheme="minorHAnsi" w:hAnsiTheme="minorHAnsi" w:cstheme="minorHAnsi"/>
                <w:b/>
                <w:i/>
                <w:spacing w:val="1"/>
                <w:sz w:val="22"/>
                <w:szCs w:val="22"/>
              </w:rPr>
              <w:t>L</w:t>
            </w:r>
            <w:r w:rsidRPr="0006285E">
              <w:rPr>
                <w:rFonts w:asciiTheme="minorHAnsi" w:hAnsiTheme="minorHAnsi" w:cstheme="minorHAnsi"/>
                <w:b/>
                <w:i/>
                <w:sz w:val="22"/>
                <w:szCs w:val="22"/>
              </w:rPr>
              <w:t>i</w:t>
            </w:r>
            <w:r w:rsidRPr="0006285E">
              <w:rPr>
                <w:rFonts w:asciiTheme="minorHAnsi" w:hAnsiTheme="minorHAnsi" w:cstheme="minorHAnsi"/>
                <w:b/>
                <w:i/>
                <w:spacing w:val="1"/>
                <w:sz w:val="22"/>
                <w:szCs w:val="22"/>
              </w:rPr>
              <w:t>nk</w:t>
            </w:r>
            <w:r w:rsidRPr="0006285E">
              <w:rPr>
                <w:rFonts w:asciiTheme="minorHAnsi" w:hAnsiTheme="minorHAnsi" w:cstheme="minorHAnsi"/>
                <w:b/>
                <w:i/>
                <w:sz w:val="22"/>
                <w:szCs w:val="22"/>
              </w:rPr>
              <w:t>s:</w:t>
            </w:r>
            <w:r w:rsidR="000163EA" w:rsidRPr="0006285E">
              <w:rPr>
                <w:rFonts w:asciiTheme="minorHAnsi" w:hAnsiTheme="minorHAnsi" w:cstheme="minorHAnsi"/>
                <w:b/>
                <w:i/>
                <w:sz w:val="22"/>
                <w:szCs w:val="22"/>
              </w:rPr>
              <w:t xml:space="preserve"> </w:t>
            </w:r>
            <w:r w:rsidRPr="0006285E">
              <w:rPr>
                <w:rFonts w:asciiTheme="minorHAnsi" w:hAnsiTheme="minorHAnsi" w:cstheme="minorHAnsi"/>
                <w:b/>
                <w:i/>
                <w:sz w:val="22"/>
                <w:szCs w:val="22"/>
              </w:rPr>
              <w:t>Health and Physical Education</w:t>
            </w:r>
          </w:p>
        </w:tc>
      </w:tr>
      <w:tr w:rsidR="00453BA4" w:rsidRPr="0006285E" w14:paraId="39B4FD69" w14:textId="77777777" w:rsidTr="00C16D9C">
        <w:tc>
          <w:tcPr>
            <w:tcW w:w="3408" w:type="dxa"/>
          </w:tcPr>
          <w:p w14:paraId="1BBD9821" w14:textId="77777777" w:rsidR="00453BA4" w:rsidRPr="0006285E" w:rsidRDefault="00F148E6" w:rsidP="00F148E6">
            <w:pPr>
              <w:spacing w:before="7"/>
              <w:rPr>
                <w:rFonts w:asciiTheme="minorHAnsi" w:hAnsiTheme="minorHAnsi" w:cstheme="minorHAnsi"/>
                <w:sz w:val="22"/>
                <w:szCs w:val="22"/>
              </w:rPr>
            </w:pPr>
            <w:r w:rsidRPr="0006285E">
              <w:rPr>
                <w:rFonts w:asciiTheme="minorHAnsi" w:hAnsiTheme="minorHAnsi" w:cstheme="minorHAnsi"/>
                <w:b/>
                <w:i/>
                <w:sz w:val="22"/>
                <w:szCs w:val="22"/>
              </w:rPr>
              <w:t>Level 4:</w:t>
            </w:r>
          </w:p>
        </w:tc>
        <w:tc>
          <w:tcPr>
            <w:tcW w:w="5228" w:type="dxa"/>
          </w:tcPr>
          <w:p w14:paraId="5381E82E" w14:textId="77777777" w:rsidR="00453BA4" w:rsidRPr="0006285E" w:rsidRDefault="00F148E6">
            <w:pPr>
              <w:spacing w:before="7"/>
              <w:rPr>
                <w:rFonts w:asciiTheme="minorHAnsi" w:hAnsiTheme="minorHAnsi" w:cstheme="minorHAnsi"/>
                <w:sz w:val="22"/>
                <w:szCs w:val="22"/>
              </w:rPr>
            </w:pPr>
            <w:r w:rsidRPr="0006285E">
              <w:rPr>
                <w:rFonts w:asciiTheme="minorHAnsi" w:hAnsiTheme="minorHAnsi" w:cstheme="minorHAnsi"/>
                <w:b/>
                <w:i/>
                <w:sz w:val="22"/>
                <w:szCs w:val="22"/>
              </w:rPr>
              <w:t>Personal Health and physical development</w:t>
            </w:r>
          </w:p>
        </w:tc>
      </w:tr>
      <w:tr w:rsidR="00453BA4" w:rsidRPr="0006285E" w14:paraId="692318D8" w14:textId="77777777" w:rsidTr="00C16D9C">
        <w:tc>
          <w:tcPr>
            <w:tcW w:w="3408" w:type="dxa"/>
          </w:tcPr>
          <w:p w14:paraId="6F6A70AB" w14:textId="77777777" w:rsidR="00F148E6" w:rsidRPr="0006285E" w:rsidRDefault="00F148E6" w:rsidP="000163EA">
            <w:pPr>
              <w:spacing w:before="2"/>
              <w:rPr>
                <w:rFonts w:asciiTheme="minorHAnsi" w:hAnsiTheme="minorHAnsi" w:cstheme="minorHAnsi"/>
                <w:sz w:val="22"/>
                <w:szCs w:val="22"/>
              </w:rPr>
            </w:pPr>
            <w:r w:rsidRPr="0006285E">
              <w:rPr>
                <w:rFonts w:asciiTheme="minorHAnsi" w:hAnsiTheme="minorHAnsi" w:cstheme="minorHAnsi"/>
                <w:sz w:val="22"/>
                <w:szCs w:val="22"/>
              </w:rPr>
              <w:t>Strand A: 1 Personal growth and development</w:t>
            </w:r>
          </w:p>
          <w:p w14:paraId="617153EB" w14:textId="77777777" w:rsidR="00453BA4" w:rsidRPr="0006285E" w:rsidRDefault="00453BA4">
            <w:pPr>
              <w:spacing w:before="7"/>
              <w:rPr>
                <w:rFonts w:asciiTheme="minorHAnsi" w:hAnsiTheme="minorHAnsi" w:cstheme="minorHAnsi"/>
                <w:sz w:val="22"/>
                <w:szCs w:val="22"/>
              </w:rPr>
            </w:pPr>
          </w:p>
        </w:tc>
        <w:tc>
          <w:tcPr>
            <w:tcW w:w="5228" w:type="dxa"/>
          </w:tcPr>
          <w:p w14:paraId="53AD4BB1" w14:textId="77777777" w:rsidR="00F148E6" w:rsidRPr="0006285E" w:rsidRDefault="00F148E6" w:rsidP="000163EA">
            <w:pPr>
              <w:spacing w:line="260" w:lineRule="exact"/>
              <w:rPr>
                <w:rFonts w:asciiTheme="minorHAnsi" w:hAnsiTheme="minorHAnsi" w:cstheme="minorHAnsi"/>
                <w:sz w:val="22"/>
                <w:szCs w:val="22"/>
              </w:rPr>
            </w:pPr>
            <w:r w:rsidRPr="0006285E">
              <w:rPr>
                <w:rFonts w:asciiTheme="minorHAnsi" w:hAnsiTheme="minorHAnsi" w:cstheme="minorHAnsi"/>
                <w:sz w:val="22"/>
                <w:szCs w:val="22"/>
              </w:rPr>
              <w:t>Students will identify factors that affect personal, physical, social and emotional</w:t>
            </w:r>
          </w:p>
          <w:p w14:paraId="3A3D9FAA" w14:textId="77777777" w:rsidR="00453BA4" w:rsidRPr="0006285E" w:rsidRDefault="00F148E6" w:rsidP="00F148E6">
            <w:pPr>
              <w:spacing w:before="7"/>
              <w:rPr>
                <w:rFonts w:asciiTheme="minorHAnsi" w:hAnsiTheme="minorHAnsi" w:cstheme="minorHAnsi"/>
                <w:sz w:val="22"/>
                <w:szCs w:val="22"/>
              </w:rPr>
            </w:pPr>
            <w:r w:rsidRPr="0006285E">
              <w:rPr>
                <w:rFonts w:asciiTheme="minorHAnsi" w:hAnsiTheme="minorHAnsi" w:cstheme="minorHAnsi"/>
                <w:sz w:val="22"/>
                <w:szCs w:val="22"/>
              </w:rPr>
              <w:t>growth and develop skills to manage changes</w:t>
            </w:r>
          </w:p>
        </w:tc>
      </w:tr>
      <w:tr w:rsidR="00453BA4" w:rsidRPr="0006285E" w14:paraId="2BDC8C24" w14:textId="77777777" w:rsidTr="00C16D9C">
        <w:tc>
          <w:tcPr>
            <w:tcW w:w="3408" w:type="dxa"/>
          </w:tcPr>
          <w:p w14:paraId="027CF961" w14:textId="77777777" w:rsidR="00F148E6" w:rsidRPr="0006285E" w:rsidRDefault="00F148E6" w:rsidP="00F148E6">
            <w:pPr>
              <w:spacing w:line="120" w:lineRule="exact"/>
              <w:rPr>
                <w:rFonts w:asciiTheme="minorHAnsi" w:hAnsiTheme="minorHAnsi" w:cstheme="minorHAnsi"/>
                <w:sz w:val="22"/>
                <w:szCs w:val="22"/>
              </w:rPr>
            </w:pPr>
          </w:p>
          <w:p w14:paraId="0F77A8BA" w14:textId="77777777" w:rsidR="00F148E6" w:rsidRPr="0006285E" w:rsidRDefault="00F148E6" w:rsidP="000163EA">
            <w:pPr>
              <w:rPr>
                <w:rFonts w:asciiTheme="minorHAnsi" w:hAnsiTheme="minorHAnsi" w:cstheme="minorHAnsi"/>
                <w:sz w:val="22"/>
                <w:szCs w:val="22"/>
              </w:rPr>
            </w:pPr>
            <w:r w:rsidRPr="0006285E">
              <w:rPr>
                <w:rFonts w:asciiTheme="minorHAnsi" w:hAnsiTheme="minorHAnsi" w:cstheme="minorHAnsi"/>
                <w:sz w:val="22"/>
                <w:szCs w:val="22"/>
              </w:rPr>
              <w:t>Strand A:  4 Personal identity</w:t>
            </w:r>
          </w:p>
          <w:p w14:paraId="7C909AAC" w14:textId="77777777" w:rsidR="00453BA4" w:rsidRPr="0006285E" w:rsidRDefault="00453BA4">
            <w:pPr>
              <w:spacing w:before="7"/>
              <w:rPr>
                <w:rFonts w:asciiTheme="minorHAnsi" w:hAnsiTheme="minorHAnsi" w:cstheme="minorHAnsi"/>
                <w:sz w:val="22"/>
                <w:szCs w:val="22"/>
              </w:rPr>
            </w:pPr>
          </w:p>
        </w:tc>
        <w:tc>
          <w:tcPr>
            <w:tcW w:w="5228" w:type="dxa"/>
          </w:tcPr>
          <w:p w14:paraId="528AA4AE" w14:textId="77777777" w:rsidR="00453BA4" w:rsidRPr="0006285E" w:rsidRDefault="00F148E6" w:rsidP="000163EA">
            <w:pPr>
              <w:spacing w:before="7" w:line="260" w:lineRule="exact"/>
              <w:ind w:left="120" w:right="180"/>
              <w:rPr>
                <w:rFonts w:asciiTheme="minorHAnsi" w:hAnsiTheme="minorHAnsi" w:cstheme="minorHAnsi"/>
                <w:sz w:val="22"/>
                <w:szCs w:val="22"/>
              </w:rPr>
            </w:pPr>
            <w:r w:rsidRPr="0006285E">
              <w:rPr>
                <w:rFonts w:asciiTheme="minorHAnsi" w:hAnsiTheme="minorHAnsi" w:cstheme="minorHAnsi"/>
                <w:sz w:val="22"/>
                <w:szCs w:val="22"/>
              </w:rPr>
              <w:t>Students will describe how their own feelings, beliefs, and actions, and those of other people, contribute to their personal sense of self-worth.</w:t>
            </w:r>
          </w:p>
        </w:tc>
      </w:tr>
      <w:tr w:rsidR="00453BA4" w:rsidRPr="0006285E" w14:paraId="582346DD" w14:textId="77777777" w:rsidTr="00C16D9C">
        <w:tc>
          <w:tcPr>
            <w:tcW w:w="3408" w:type="dxa"/>
          </w:tcPr>
          <w:p w14:paraId="46F90E41" w14:textId="77777777" w:rsidR="00453BA4" w:rsidRPr="0006285E" w:rsidRDefault="00F148E6">
            <w:pPr>
              <w:spacing w:before="7"/>
              <w:rPr>
                <w:rFonts w:asciiTheme="minorHAnsi" w:hAnsiTheme="minorHAnsi" w:cstheme="minorHAnsi"/>
                <w:b/>
                <w:i/>
                <w:sz w:val="22"/>
                <w:szCs w:val="22"/>
              </w:rPr>
            </w:pPr>
            <w:r w:rsidRPr="0006285E">
              <w:rPr>
                <w:rFonts w:asciiTheme="minorHAnsi" w:hAnsiTheme="minorHAnsi" w:cstheme="minorHAnsi"/>
                <w:b/>
                <w:i/>
                <w:sz w:val="22"/>
                <w:szCs w:val="22"/>
              </w:rPr>
              <w:t>Level 4:</w:t>
            </w:r>
          </w:p>
        </w:tc>
        <w:tc>
          <w:tcPr>
            <w:tcW w:w="5228" w:type="dxa"/>
          </w:tcPr>
          <w:p w14:paraId="5BA4B0E6" w14:textId="77777777" w:rsidR="00453BA4" w:rsidRPr="0006285E" w:rsidRDefault="00F148E6" w:rsidP="000163EA">
            <w:pPr>
              <w:rPr>
                <w:rFonts w:asciiTheme="minorHAnsi" w:hAnsiTheme="minorHAnsi" w:cstheme="minorHAnsi"/>
                <w:b/>
                <w:i/>
                <w:sz w:val="22"/>
                <w:szCs w:val="22"/>
              </w:rPr>
            </w:pPr>
            <w:r w:rsidRPr="0006285E">
              <w:rPr>
                <w:rFonts w:asciiTheme="minorHAnsi" w:hAnsiTheme="minorHAnsi" w:cstheme="minorHAnsi"/>
                <w:b/>
                <w:i/>
                <w:sz w:val="22"/>
                <w:szCs w:val="22"/>
              </w:rPr>
              <w:t>Relationships with Other People</w:t>
            </w:r>
          </w:p>
        </w:tc>
      </w:tr>
      <w:tr w:rsidR="00453BA4" w:rsidRPr="0006285E" w14:paraId="7F69BF17" w14:textId="77777777" w:rsidTr="00C16D9C">
        <w:tc>
          <w:tcPr>
            <w:tcW w:w="3408" w:type="dxa"/>
          </w:tcPr>
          <w:p w14:paraId="5C6267EC" w14:textId="77777777" w:rsidR="00F148E6" w:rsidRPr="0006285E" w:rsidRDefault="00F148E6" w:rsidP="000163EA">
            <w:pPr>
              <w:spacing w:before="2"/>
              <w:rPr>
                <w:rFonts w:asciiTheme="minorHAnsi" w:hAnsiTheme="minorHAnsi" w:cstheme="minorHAnsi"/>
                <w:sz w:val="22"/>
                <w:szCs w:val="22"/>
              </w:rPr>
            </w:pPr>
            <w:r w:rsidRPr="0006285E">
              <w:rPr>
                <w:rFonts w:asciiTheme="minorHAnsi" w:hAnsiTheme="minorHAnsi" w:cstheme="minorHAnsi"/>
                <w:sz w:val="22"/>
                <w:szCs w:val="22"/>
              </w:rPr>
              <w:t>Strand C: 1   Relationships</w:t>
            </w:r>
          </w:p>
          <w:p w14:paraId="4639A831" w14:textId="77777777" w:rsidR="00453BA4" w:rsidRPr="0006285E" w:rsidRDefault="00453BA4">
            <w:pPr>
              <w:spacing w:before="7"/>
              <w:rPr>
                <w:rFonts w:asciiTheme="minorHAnsi" w:hAnsiTheme="minorHAnsi" w:cstheme="minorHAnsi"/>
                <w:sz w:val="22"/>
                <w:szCs w:val="22"/>
              </w:rPr>
            </w:pPr>
          </w:p>
        </w:tc>
        <w:tc>
          <w:tcPr>
            <w:tcW w:w="5228" w:type="dxa"/>
          </w:tcPr>
          <w:p w14:paraId="2CF64960" w14:textId="77777777" w:rsidR="00453BA4" w:rsidRPr="0006285E" w:rsidRDefault="00F148E6" w:rsidP="000163EA">
            <w:pPr>
              <w:spacing w:before="2"/>
              <w:ind w:left="120" w:right="273"/>
              <w:rPr>
                <w:rFonts w:asciiTheme="minorHAnsi" w:hAnsiTheme="minorHAnsi" w:cstheme="minorHAnsi"/>
                <w:sz w:val="22"/>
                <w:szCs w:val="22"/>
              </w:rPr>
            </w:pPr>
            <w:r w:rsidRPr="0006285E">
              <w:rPr>
                <w:rFonts w:asciiTheme="minorHAnsi" w:hAnsiTheme="minorHAnsi" w:cstheme="minorHAnsi"/>
                <w:sz w:val="22"/>
                <w:szCs w:val="22"/>
              </w:rPr>
              <w:t>Students will identify the effects of changing situations, roles and responsibilities on relationships and describe appropriate responses.</w:t>
            </w:r>
          </w:p>
        </w:tc>
      </w:tr>
      <w:tr w:rsidR="00453BA4" w:rsidRPr="0006285E" w14:paraId="3B3F99A4" w14:textId="77777777" w:rsidTr="00C16D9C">
        <w:tc>
          <w:tcPr>
            <w:tcW w:w="3408" w:type="dxa"/>
          </w:tcPr>
          <w:p w14:paraId="16D4BFAE" w14:textId="77777777" w:rsidR="00F148E6" w:rsidRPr="0006285E" w:rsidRDefault="00F148E6" w:rsidP="000163EA">
            <w:pPr>
              <w:rPr>
                <w:rFonts w:asciiTheme="minorHAnsi" w:hAnsiTheme="minorHAnsi" w:cstheme="minorHAnsi"/>
                <w:sz w:val="22"/>
                <w:szCs w:val="22"/>
              </w:rPr>
            </w:pPr>
            <w:r w:rsidRPr="0006285E">
              <w:rPr>
                <w:rFonts w:asciiTheme="minorHAnsi" w:hAnsiTheme="minorHAnsi" w:cstheme="minorHAnsi"/>
                <w:sz w:val="22"/>
                <w:szCs w:val="22"/>
              </w:rPr>
              <w:t>Strand C: 2   Identity, sensitivity, and respect</w:t>
            </w:r>
          </w:p>
          <w:p w14:paraId="7ACA4675" w14:textId="77777777" w:rsidR="00453BA4" w:rsidRPr="0006285E" w:rsidRDefault="00453BA4">
            <w:pPr>
              <w:spacing w:before="7"/>
              <w:rPr>
                <w:rFonts w:asciiTheme="minorHAnsi" w:hAnsiTheme="minorHAnsi" w:cstheme="minorHAnsi"/>
                <w:sz w:val="22"/>
                <w:szCs w:val="22"/>
              </w:rPr>
            </w:pPr>
          </w:p>
        </w:tc>
        <w:tc>
          <w:tcPr>
            <w:tcW w:w="5228" w:type="dxa"/>
          </w:tcPr>
          <w:p w14:paraId="3CFDE4F3" w14:textId="77777777" w:rsidR="00F148E6" w:rsidRPr="0006285E" w:rsidRDefault="00F148E6" w:rsidP="000163EA">
            <w:pPr>
              <w:spacing w:line="260" w:lineRule="exact"/>
              <w:rPr>
                <w:rFonts w:asciiTheme="minorHAnsi" w:hAnsiTheme="minorHAnsi" w:cstheme="minorHAnsi"/>
                <w:sz w:val="22"/>
                <w:szCs w:val="22"/>
              </w:rPr>
            </w:pPr>
            <w:r w:rsidRPr="0006285E">
              <w:rPr>
                <w:rFonts w:asciiTheme="minorHAnsi" w:hAnsiTheme="minorHAnsi" w:cstheme="minorHAnsi"/>
                <w:sz w:val="22"/>
                <w:szCs w:val="22"/>
              </w:rPr>
              <w:t>Students will recognize instances of discrimination and will act responsibly to support</w:t>
            </w:r>
          </w:p>
          <w:p w14:paraId="73450E39" w14:textId="77777777" w:rsidR="00453BA4" w:rsidRPr="0006285E" w:rsidRDefault="00F148E6" w:rsidP="000163EA">
            <w:pPr>
              <w:spacing w:before="2"/>
              <w:rPr>
                <w:rFonts w:asciiTheme="minorHAnsi" w:hAnsiTheme="minorHAnsi" w:cstheme="minorHAnsi"/>
                <w:sz w:val="22"/>
                <w:szCs w:val="22"/>
              </w:rPr>
            </w:pPr>
            <w:r w:rsidRPr="0006285E">
              <w:rPr>
                <w:rFonts w:asciiTheme="minorHAnsi" w:hAnsiTheme="minorHAnsi" w:cstheme="minorHAnsi"/>
                <w:sz w:val="22"/>
                <w:szCs w:val="22"/>
              </w:rPr>
              <w:t>their own rights and feelings and those of other people.</w:t>
            </w:r>
          </w:p>
        </w:tc>
      </w:tr>
      <w:tr w:rsidR="00453BA4" w:rsidRPr="0006285E" w14:paraId="5CCED843" w14:textId="77777777" w:rsidTr="00C16D9C">
        <w:tc>
          <w:tcPr>
            <w:tcW w:w="3408" w:type="dxa"/>
          </w:tcPr>
          <w:p w14:paraId="11F60904" w14:textId="77777777" w:rsidR="00453BA4" w:rsidRPr="0006285E" w:rsidRDefault="00F148E6">
            <w:pPr>
              <w:spacing w:before="7"/>
              <w:rPr>
                <w:rFonts w:asciiTheme="minorHAnsi" w:hAnsiTheme="minorHAnsi" w:cstheme="minorHAnsi"/>
                <w:sz w:val="22"/>
                <w:szCs w:val="22"/>
              </w:rPr>
            </w:pPr>
            <w:r w:rsidRPr="0006285E">
              <w:rPr>
                <w:rFonts w:asciiTheme="minorHAnsi" w:hAnsiTheme="minorHAnsi" w:cstheme="minorHAnsi"/>
                <w:b/>
                <w:i/>
                <w:sz w:val="22"/>
                <w:szCs w:val="22"/>
              </w:rPr>
              <w:t>Level 4:</w:t>
            </w:r>
          </w:p>
        </w:tc>
        <w:tc>
          <w:tcPr>
            <w:tcW w:w="5228" w:type="dxa"/>
          </w:tcPr>
          <w:p w14:paraId="26C4892A" w14:textId="77777777" w:rsidR="00453BA4" w:rsidRPr="0006285E" w:rsidRDefault="00F148E6">
            <w:pPr>
              <w:spacing w:before="7"/>
              <w:rPr>
                <w:rFonts w:asciiTheme="minorHAnsi" w:hAnsiTheme="minorHAnsi" w:cstheme="minorHAnsi"/>
                <w:sz w:val="22"/>
                <w:szCs w:val="22"/>
              </w:rPr>
            </w:pPr>
            <w:r w:rsidRPr="0006285E">
              <w:rPr>
                <w:rFonts w:asciiTheme="minorHAnsi" w:hAnsiTheme="minorHAnsi" w:cstheme="minorHAnsi"/>
                <w:b/>
                <w:i/>
                <w:sz w:val="22"/>
                <w:szCs w:val="22"/>
              </w:rPr>
              <w:t>Healthy Communities and Environments</w:t>
            </w:r>
          </w:p>
        </w:tc>
      </w:tr>
      <w:tr w:rsidR="00F148E6" w:rsidRPr="0006285E" w14:paraId="5AC3C5D4" w14:textId="77777777" w:rsidTr="00C16D9C">
        <w:tc>
          <w:tcPr>
            <w:tcW w:w="3408" w:type="dxa"/>
          </w:tcPr>
          <w:p w14:paraId="064B718A" w14:textId="77777777" w:rsidR="00F148E6" w:rsidRPr="0006285E" w:rsidRDefault="00F148E6">
            <w:pPr>
              <w:spacing w:before="7"/>
              <w:rPr>
                <w:rFonts w:asciiTheme="minorHAnsi" w:hAnsiTheme="minorHAnsi" w:cstheme="minorHAnsi"/>
                <w:sz w:val="22"/>
                <w:szCs w:val="22"/>
              </w:rPr>
            </w:pPr>
            <w:r w:rsidRPr="0006285E">
              <w:rPr>
                <w:rFonts w:asciiTheme="minorHAnsi" w:hAnsiTheme="minorHAnsi" w:cstheme="minorHAnsi"/>
                <w:sz w:val="22"/>
                <w:szCs w:val="22"/>
              </w:rPr>
              <w:t>Strand D: 3 Rights, responsibilities, and laws</w:t>
            </w:r>
          </w:p>
        </w:tc>
        <w:tc>
          <w:tcPr>
            <w:tcW w:w="5228" w:type="dxa"/>
            <w:vMerge w:val="restart"/>
          </w:tcPr>
          <w:p w14:paraId="174F5D87" w14:textId="77777777" w:rsidR="00F148E6" w:rsidRPr="0006285E" w:rsidRDefault="00F148E6" w:rsidP="000163EA">
            <w:pPr>
              <w:spacing w:before="2"/>
              <w:ind w:left="120" w:right="161"/>
              <w:rPr>
                <w:rFonts w:asciiTheme="minorHAnsi" w:hAnsiTheme="minorHAnsi" w:cstheme="minorHAnsi"/>
                <w:sz w:val="22"/>
                <w:szCs w:val="22"/>
              </w:rPr>
            </w:pPr>
            <w:r w:rsidRPr="0006285E">
              <w:rPr>
                <w:rFonts w:asciiTheme="minorHAnsi" w:hAnsiTheme="minorHAnsi" w:cstheme="minorHAnsi"/>
                <w:sz w:val="22"/>
                <w:szCs w:val="22"/>
              </w:rPr>
              <w:t>Students will specify individual responsibilities and take collective action for the care and safety of other people in their school and in the wider community.</w:t>
            </w:r>
          </w:p>
        </w:tc>
      </w:tr>
      <w:tr w:rsidR="00F148E6" w:rsidRPr="0006285E" w14:paraId="2504726A" w14:textId="77777777" w:rsidTr="00C16D9C">
        <w:tc>
          <w:tcPr>
            <w:tcW w:w="3408" w:type="dxa"/>
          </w:tcPr>
          <w:p w14:paraId="2389424A" w14:textId="77777777" w:rsidR="00F148E6" w:rsidRPr="0006285E" w:rsidRDefault="00F148E6" w:rsidP="000163EA">
            <w:pPr>
              <w:spacing w:line="260" w:lineRule="exact"/>
              <w:rPr>
                <w:rFonts w:asciiTheme="minorHAnsi" w:hAnsiTheme="minorHAnsi" w:cstheme="minorHAnsi"/>
                <w:sz w:val="22"/>
                <w:szCs w:val="22"/>
              </w:rPr>
            </w:pPr>
            <w:r w:rsidRPr="0006285E">
              <w:rPr>
                <w:rFonts w:asciiTheme="minorHAnsi" w:hAnsiTheme="minorHAnsi" w:cstheme="minorHAnsi"/>
                <w:sz w:val="22"/>
                <w:szCs w:val="22"/>
              </w:rPr>
              <w:t>Strand D: 4 People and the</w:t>
            </w:r>
          </w:p>
          <w:p w14:paraId="63C0D66A" w14:textId="77777777" w:rsidR="00F148E6" w:rsidRPr="0006285E" w:rsidRDefault="00F148E6" w:rsidP="000163EA">
            <w:pPr>
              <w:spacing w:before="2"/>
              <w:rPr>
                <w:rFonts w:asciiTheme="minorHAnsi" w:hAnsiTheme="minorHAnsi" w:cstheme="minorHAnsi"/>
                <w:sz w:val="22"/>
                <w:szCs w:val="22"/>
              </w:rPr>
            </w:pPr>
            <w:r w:rsidRPr="0006285E">
              <w:rPr>
                <w:rFonts w:asciiTheme="minorHAnsi" w:hAnsiTheme="minorHAnsi" w:cstheme="minorHAnsi"/>
                <w:sz w:val="22"/>
                <w:szCs w:val="22"/>
              </w:rPr>
              <w:t>environment</w:t>
            </w:r>
          </w:p>
          <w:p w14:paraId="77EE8FEC" w14:textId="77777777" w:rsidR="00F148E6" w:rsidRPr="0006285E" w:rsidRDefault="00F148E6">
            <w:pPr>
              <w:spacing w:before="7"/>
              <w:rPr>
                <w:rFonts w:asciiTheme="minorHAnsi" w:hAnsiTheme="minorHAnsi" w:cstheme="minorHAnsi"/>
                <w:sz w:val="22"/>
                <w:szCs w:val="22"/>
              </w:rPr>
            </w:pPr>
          </w:p>
        </w:tc>
        <w:tc>
          <w:tcPr>
            <w:tcW w:w="5228" w:type="dxa"/>
            <w:vMerge/>
          </w:tcPr>
          <w:p w14:paraId="161454C3" w14:textId="77777777" w:rsidR="00F148E6" w:rsidRPr="0006285E" w:rsidRDefault="00F148E6">
            <w:pPr>
              <w:spacing w:before="7"/>
              <w:rPr>
                <w:rFonts w:asciiTheme="minorHAnsi" w:hAnsiTheme="minorHAnsi" w:cstheme="minorHAnsi"/>
                <w:sz w:val="22"/>
                <w:szCs w:val="22"/>
              </w:rPr>
            </w:pPr>
          </w:p>
        </w:tc>
      </w:tr>
    </w:tbl>
    <w:p w14:paraId="36A6217A" w14:textId="77777777" w:rsidR="006D78B2" w:rsidRDefault="006D78B2">
      <w:pPr>
        <w:spacing w:before="15" w:line="220" w:lineRule="exact"/>
        <w:rPr>
          <w:sz w:val="22"/>
          <w:szCs w:val="22"/>
        </w:rPr>
      </w:pPr>
    </w:p>
    <w:p w14:paraId="1E5F1E6A" w14:textId="77777777" w:rsidR="006D78B2" w:rsidRPr="0006285E" w:rsidRDefault="00454D0D">
      <w:pPr>
        <w:ind w:left="120"/>
        <w:rPr>
          <w:rFonts w:asciiTheme="minorHAnsi" w:hAnsiTheme="minorHAnsi" w:cstheme="minorHAnsi"/>
          <w:sz w:val="22"/>
          <w:szCs w:val="22"/>
        </w:rPr>
      </w:pPr>
      <w:proofErr w:type="gramStart"/>
      <w:r>
        <w:rPr>
          <w:rFonts w:asciiTheme="minorHAnsi" w:hAnsiTheme="minorHAnsi" w:cstheme="minorHAnsi"/>
          <w:b/>
          <w:sz w:val="22"/>
          <w:szCs w:val="22"/>
        </w:rPr>
        <w:t xml:space="preserve">Relationship </w:t>
      </w:r>
      <w:r w:rsidR="00CF72DD" w:rsidRPr="0006285E">
        <w:rPr>
          <w:rFonts w:asciiTheme="minorHAnsi" w:hAnsiTheme="minorHAnsi" w:cstheme="minorHAnsi"/>
          <w:b/>
          <w:sz w:val="22"/>
          <w:szCs w:val="22"/>
        </w:rPr>
        <w:t xml:space="preserve"> to</w:t>
      </w:r>
      <w:proofErr w:type="gramEnd"/>
      <w:r w:rsidR="00CF72DD" w:rsidRPr="0006285E">
        <w:rPr>
          <w:rFonts w:asciiTheme="minorHAnsi" w:hAnsiTheme="minorHAnsi" w:cstheme="minorHAnsi"/>
          <w:b/>
          <w:sz w:val="22"/>
          <w:szCs w:val="22"/>
        </w:rPr>
        <w:t xml:space="preserve"> the N</w:t>
      </w:r>
      <w:r>
        <w:rPr>
          <w:rFonts w:asciiTheme="minorHAnsi" w:hAnsiTheme="minorHAnsi" w:cstheme="minorHAnsi"/>
          <w:b/>
          <w:sz w:val="22"/>
          <w:szCs w:val="22"/>
        </w:rPr>
        <w:t xml:space="preserve">ew </w:t>
      </w:r>
      <w:r w:rsidR="00CF72DD" w:rsidRPr="0006285E">
        <w:rPr>
          <w:rFonts w:asciiTheme="minorHAnsi" w:hAnsiTheme="minorHAnsi" w:cstheme="minorHAnsi"/>
          <w:b/>
          <w:sz w:val="22"/>
          <w:szCs w:val="22"/>
        </w:rPr>
        <w:t>Z</w:t>
      </w:r>
      <w:r>
        <w:rPr>
          <w:rFonts w:asciiTheme="minorHAnsi" w:hAnsiTheme="minorHAnsi" w:cstheme="minorHAnsi"/>
          <w:b/>
          <w:sz w:val="22"/>
          <w:szCs w:val="22"/>
        </w:rPr>
        <w:t>ealand</w:t>
      </w:r>
      <w:r w:rsidR="00CF72DD" w:rsidRPr="0006285E">
        <w:rPr>
          <w:rFonts w:asciiTheme="minorHAnsi" w:hAnsiTheme="minorHAnsi" w:cstheme="minorHAnsi"/>
          <w:b/>
          <w:spacing w:val="2"/>
          <w:sz w:val="22"/>
          <w:szCs w:val="22"/>
        </w:rPr>
        <w:t xml:space="preserve"> </w:t>
      </w:r>
      <w:r w:rsidR="00CF72DD" w:rsidRPr="0006285E">
        <w:rPr>
          <w:rFonts w:asciiTheme="minorHAnsi" w:hAnsiTheme="minorHAnsi" w:cstheme="minorHAnsi"/>
          <w:b/>
          <w:sz w:val="22"/>
          <w:szCs w:val="22"/>
        </w:rPr>
        <w:t>Curriculum</w:t>
      </w:r>
      <w:r w:rsidR="000163EA" w:rsidRPr="0006285E">
        <w:rPr>
          <w:rFonts w:asciiTheme="minorHAnsi" w:hAnsiTheme="minorHAnsi" w:cstheme="minorHAnsi"/>
          <w:b/>
          <w:sz w:val="22"/>
          <w:szCs w:val="22"/>
        </w:rPr>
        <w:t xml:space="preserve"> and visible in this plan</w:t>
      </w:r>
      <w:r w:rsidR="00CF72DD" w:rsidRPr="0006285E">
        <w:rPr>
          <w:rFonts w:asciiTheme="minorHAnsi" w:hAnsiTheme="minorHAnsi" w:cstheme="minorHAnsi"/>
          <w:b/>
          <w:sz w:val="22"/>
          <w:szCs w:val="22"/>
        </w:rPr>
        <w:t>:</w:t>
      </w:r>
    </w:p>
    <w:p w14:paraId="421E7ADC" w14:textId="77777777" w:rsidR="006D78B2" w:rsidRPr="0006285E" w:rsidRDefault="006D78B2">
      <w:pPr>
        <w:spacing w:before="6" w:line="280" w:lineRule="exact"/>
        <w:rPr>
          <w:rFonts w:asciiTheme="minorHAnsi" w:hAnsiTheme="minorHAnsi" w:cstheme="minorHAnsi"/>
          <w:sz w:val="22"/>
          <w:szCs w:val="22"/>
        </w:rPr>
      </w:pPr>
    </w:p>
    <w:p w14:paraId="265C2629" w14:textId="77777777" w:rsidR="002A48C6" w:rsidRPr="0006285E" w:rsidRDefault="00CF72DD">
      <w:pPr>
        <w:ind w:left="120"/>
        <w:rPr>
          <w:rFonts w:asciiTheme="minorHAnsi" w:hAnsiTheme="minorHAnsi" w:cstheme="minorHAnsi"/>
          <w:b/>
          <w:sz w:val="22"/>
          <w:szCs w:val="22"/>
        </w:rPr>
      </w:pPr>
      <w:r w:rsidRPr="0006285E">
        <w:rPr>
          <w:rFonts w:asciiTheme="minorHAnsi" w:hAnsiTheme="minorHAnsi" w:cstheme="minorHAnsi"/>
          <w:b/>
          <w:sz w:val="22"/>
          <w:szCs w:val="22"/>
        </w:rPr>
        <w:t xml:space="preserve">Vision:   </w:t>
      </w:r>
    </w:p>
    <w:p w14:paraId="3830BD60" w14:textId="77777777" w:rsidR="002A48C6" w:rsidRPr="0006285E" w:rsidRDefault="00CF72DD" w:rsidP="00933592">
      <w:pPr>
        <w:pStyle w:val="ListParagraph"/>
        <w:numPr>
          <w:ilvl w:val="0"/>
          <w:numId w:val="2"/>
        </w:numPr>
        <w:rPr>
          <w:rFonts w:asciiTheme="minorHAnsi" w:hAnsiTheme="minorHAnsi" w:cstheme="minorHAnsi"/>
          <w:sz w:val="22"/>
          <w:szCs w:val="22"/>
        </w:rPr>
      </w:pPr>
      <w:r w:rsidRPr="0006285E">
        <w:rPr>
          <w:rFonts w:asciiTheme="minorHAnsi" w:hAnsiTheme="minorHAnsi" w:cstheme="minorHAnsi"/>
          <w:sz w:val="22"/>
          <w:szCs w:val="22"/>
        </w:rPr>
        <w:t xml:space="preserve">Connected, </w:t>
      </w:r>
    </w:p>
    <w:p w14:paraId="40DDD47B" w14:textId="77777777" w:rsidR="002A48C6" w:rsidRPr="0006285E" w:rsidRDefault="00CF72DD" w:rsidP="00933592">
      <w:pPr>
        <w:pStyle w:val="ListParagraph"/>
        <w:numPr>
          <w:ilvl w:val="0"/>
          <w:numId w:val="2"/>
        </w:numPr>
        <w:rPr>
          <w:rFonts w:asciiTheme="minorHAnsi" w:hAnsiTheme="minorHAnsi" w:cstheme="minorHAnsi"/>
          <w:sz w:val="22"/>
          <w:szCs w:val="22"/>
        </w:rPr>
      </w:pPr>
      <w:r w:rsidRPr="0006285E">
        <w:rPr>
          <w:rFonts w:asciiTheme="minorHAnsi" w:hAnsiTheme="minorHAnsi" w:cstheme="minorHAnsi"/>
          <w:sz w:val="22"/>
          <w:szCs w:val="22"/>
        </w:rPr>
        <w:t>Actively Involved</w:t>
      </w:r>
      <w:r w:rsidR="002A48C6" w:rsidRPr="0006285E">
        <w:rPr>
          <w:rFonts w:asciiTheme="minorHAnsi" w:hAnsiTheme="minorHAnsi" w:cstheme="minorHAnsi"/>
          <w:sz w:val="22"/>
          <w:szCs w:val="22"/>
        </w:rPr>
        <w:t xml:space="preserve">, </w:t>
      </w:r>
    </w:p>
    <w:p w14:paraId="192D4CE6" w14:textId="77777777" w:rsidR="006D78B2" w:rsidRPr="0006285E" w:rsidRDefault="002A48C6" w:rsidP="00933592">
      <w:pPr>
        <w:pStyle w:val="ListParagraph"/>
        <w:numPr>
          <w:ilvl w:val="0"/>
          <w:numId w:val="2"/>
        </w:numPr>
        <w:rPr>
          <w:rFonts w:asciiTheme="minorHAnsi" w:hAnsiTheme="minorHAnsi" w:cstheme="minorHAnsi"/>
          <w:sz w:val="22"/>
          <w:szCs w:val="22"/>
        </w:rPr>
      </w:pPr>
      <w:r w:rsidRPr="0006285E">
        <w:rPr>
          <w:rFonts w:asciiTheme="minorHAnsi" w:hAnsiTheme="minorHAnsi" w:cstheme="minorHAnsi"/>
          <w:sz w:val="22"/>
          <w:szCs w:val="22"/>
        </w:rPr>
        <w:t>Confident</w:t>
      </w:r>
    </w:p>
    <w:p w14:paraId="79EBE1B4" w14:textId="77777777" w:rsidR="002A48C6" w:rsidRPr="0006285E" w:rsidRDefault="002A48C6" w:rsidP="00933592">
      <w:pPr>
        <w:pStyle w:val="ListParagraph"/>
        <w:ind w:left="840"/>
        <w:rPr>
          <w:rFonts w:asciiTheme="minorHAnsi" w:hAnsiTheme="minorHAnsi" w:cstheme="minorHAnsi"/>
          <w:sz w:val="22"/>
          <w:szCs w:val="22"/>
        </w:rPr>
      </w:pPr>
    </w:p>
    <w:p w14:paraId="693EA189" w14:textId="77777777" w:rsidR="002A48C6" w:rsidRPr="0006285E" w:rsidRDefault="00CF72DD">
      <w:pPr>
        <w:spacing w:before="2"/>
        <w:ind w:left="120"/>
        <w:rPr>
          <w:rFonts w:asciiTheme="minorHAnsi" w:hAnsiTheme="minorHAnsi" w:cstheme="minorHAnsi"/>
          <w:b/>
          <w:sz w:val="22"/>
          <w:szCs w:val="22"/>
        </w:rPr>
      </w:pPr>
      <w:r w:rsidRPr="0006285E">
        <w:rPr>
          <w:rFonts w:asciiTheme="minorHAnsi" w:hAnsiTheme="minorHAnsi" w:cstheme="minorHAnsi"/>
          <w:b/>
          <w:sz w:val="22"/>
          <w:szCs w:val="22"/>
        </w:rPr>
        <w:t xml:space="preserve">Principles: </w:t>
      </w:r>
    </w:p>
    <w:p w14:paraId="22C7FB62" w14:textId="77777777" w:rsidR="002A48C6" w:rsidRPr="0006285E" w:rsidRDefault="00CF72DD" w:rsidP="00933592">
      <w:pPr>
        <w:pStyle w:val="ListParagraph"/>
        <w:numPr>
          <w:ilvl w:val="0"/>
          <w:numId w:val="3"/>
        </w:numPr>
        <w:spacing w:before="2"/>
        <w:rPr>
          <w:rFonts w:asciiTheme="minorHAnsi" w:hAnsiTheme="minorHAnsi" w:cstheme="minorHAnsi"/>
          <w:sz w:val="22"/>
          <w:szCs w:val="22"/>
        </w:rPr>
      </w:pPr>
      <w:r w:rsidRPr="0006285E">
        <w:rPr>
          <w:rFonts w:asciiTheme="minorHAnsi" w:hAnsiTheme="minorHAnsi" w:cstheme="minorHAnsi"/>
          <w:sz w:val="22"/>
          <w:szCs w:val="22"/>
        </w:rPr>
        <w:t xml:space="preserve">Inclusion, </w:t>
      </w:r>
    </w:p>
    <w:p w14:paraId="6D03A6AE" w14:textId="77777777" w:rsidR="002A48C6" w:rsidRPr="0006285E" w:rsidRDefault="00CF72DD" w:rsidP="00933592">
      <w:pPr>
        <w:pStyle w:val="ListParagraph"/>
        <w:numPr>
          <w:ilvl w:val="0"/>
          <w:numId w:val="3"/>
        </w:numPr>
        <w:spacing w:before="2"/>
        <w:rPr>
          <w:rFonts w:asciiTheme="minorHAnsi" w:hAnsiTheme="minorHAnsi" w:cstheme="minorHAnsi"/>
          <w:sz w:val="22"/>
          <w:szCs w:val="22"/>
        </w:rPr>
      </w:pPr>
      <w:r w:rsidRPr="0006285E">
        <w:rPr>
          <w:rFonts w:asciiTheme="minorHAnsi" w:hAnsiTheme="minorHAnsi" w:cstheme="minorHAnsi"/>
          <w:sz w:val="22"/>
          <w:szCs w:val="22"/>
        </w:rPr>
        <w:t xml:space="preserve">Cultural Diversity, </w:t>
      </w:r>
    </w:p>
    <w:p w14:paraId="401E5760" w14:textId="77777777" w:rsidR="002A48C6" w:rsidRPr="0006285E" w:rsidRDefault="00CF72DD" w:rsidP="00933592">
      <w:pPr>
        <w:pStyle w:val="ListParagraph"/>
        <w:numPr>
          <w:ilvl w:val="0"/>
          <w:numId w:val="3"/>
        </w:numPr>
        <w:spacing w:before="2"/>
        <w:rPr>
          <w:rFonts w:asciiTheme="minorHAnsi" w:hAnsiTheme="minorHAnsi" w:cstheme="minorHAnsi"/>
          <w:sz w:val="22"/>
          <w:szCs w:val="22"/>
        </w:rPr>
      </w:pPr>
      <w:r w:rsidRPr="0006285E">
        <w:rPr>
          <w:rFonts w:asciiTheme="minorHAnsi" w:hAnsiTheme="minorHAnsi" w:cstheme="minorHAnsi"/>
          <w:sz w:val="22"/>
          <w:szCs w:val="22"/>
        </w:rPr>
        <w:t xml:space="preserve">Treaty of Waitangi, </w:t>
      </w:r>
    </w:p>
    <w:p w14:paraId="670AC295" w14:textId="77777777" w:rsidR="002A48C6" w:rsidRPr="0006285E" w:rsidRDefault="00CF72DD" w:rsidP="00933592">
      <w:pPr>
        <w:pStyle w:val="ListParagraph"/>
        <w:numPr>
          <w:ilvl w:val="0"/>
          <w:numId w:val="3"/>
        </w:numPr>
        <w:spacing w:before="2"/>
        <w:rPr>
          <w:rFonts w:asciiTheme="minorHAnsi" w:hAnsiTheme="minorHAnsi" w:cstheme="minorHAnsi"/>
          <w:sz w:val="22"/>
          <w:szCs w:val="22"/>
        </w:rPr>
      </w:pPr>
      <w:r w:rsidRPr="0006285E">
        <w:rPr>
          <w:rFonts w:asciiTheme="minorHAnsi" w:hAnsiTheme="minorHAnsi" w:cstheme="minorHAnsi"/>
          <w:sz w:val="22"/>
          <w:szCs w:val="22"/>
        </w:rPr>
        <w:t>High expectations</w:t>
      </w:r>
      <w:r w:rsidR="002A48C6" w:rsidRPr="0006285E">
        <w:rPr>
          <w:rFonts w:asciiTheme="minorHAnsi" w:hAnsiTheme="minorHAnsi" w:cstheme="minorHAnsi"/>
          <w:sz w:val="22"/>
          <w:szCs w:val="22"/>
        </w:rPr>
        <w:t xml:space="preserve">, </w:t>
      </w:r>
    </w:p>
    <w:p w14:paraId="22D7BDA0" w14:textId="77777777" w:rsidR="006D78B2" w:rsidRPr="0006285E" w:rsidRDefault="000163EA" w:rsidP="00933592">
      <w:pPr>
        <w:pStyle w:val="ListParagraph"/>
        <w:numPr>
          <w:ilvl w:val="0"/>
          <w:numId w:val="3"/>
        </w:numPr>
        <w:spacing w:before="2"/>
        <w:rPr>
          <w:rFonts w:asciiTheme="minorHAnsi" w:hAnsiTheme="minorHAnsi" w:cstheme="minorHAnsi"/>
          <w:sz w:val="22"/>
          <w:szCs w:val="22"/>
        </w:rPr>
      </w:pPr>
      <w:r w:rsidRPr="0006285E">
        <w:rPr>
          <w:rFonts w:asciiTheme="minorHAnsi" w:hAnsiTheme="minorHAnsi" w:cstheme="minorHAnsi"/>
          <w:sz w:val="22"/>
          <w:szCs w:val="22"/>
        </w:rPr>
        <w:t>C</w:t>
      </w:r>
      <w:r w:rsidR="002A48C6" w:rsidRPr="0006285E">
        <w:rPr>
          <w:rFonts w:asciiTheme="minorHAnsi" w:hAnsiTheme="minorHAnsi" w:cstheme="minorHAnsi"/>
          <w:sz w:val="22"/>
          <w:szCs w:val="22"/>
        </w:rPr>
        <w:t>ommunity engagement</w:t>
      </w:r>
    </w:p>
    <w:p w14:paraId="49926164" w14:textId="77777777" w:rsidR="002A48C6" w:rsidRPr="0006285E" w:rsidRDefault="002A48C6" w:rsidP="00933592">
      <w:pPr>
        <w:pStyle w:val="ListParagraph"/>
        <w:spacing w:before="2"/>
        <w:ind w:left="840"/>
        <w:rPr>
          <w:rFonts w:asciiTheme="minorHAnsi" w:hAnsiTheme="minorHAnsi" w:cstheme="minorHAnsi"/>
          <w:sz w:val="22"/>
          <w:szCs w:val="22"/>
        </w:rPr>
      </w:pPr>
    </w:p>
    <w:p w14:paraId="0FAF10FF" w14:textId="77777777" w:rsidR="002A48C6" w:rsidRPr="0006285E" w:rsidRDefault="00CF72DD">
      <w:pPr>
        <w:spacing w:line="260" w:lineRule="exact"/>
        <w:ind w:left="120"/>
        <w:rPr>
          <w:rFonts w:asciiTheme="minorHAnsi" w:hAnsiTheme="minorHAnsi" w:cstheme="minorHAnsi"/>
          <w:b/>
          <w:sz w:val="22"/>
          <w:szCs w:val="22"/>
        </w:rPr>
      </w:pPr>
      <w:r w:rsidRPr="0006285E">
        <w:rPr>
          <w:rFonts w:asciiTheme="minorHAnsi" w:hAnsiTheme="minorHAnsi" w:cstheme="minorHAnsi"/>
          <w:b/>
          <w:sz w:val="22"/>
          <w:szCs w:val="22"/>
        </w:rPr>
        <w:t xml:space="preserve">Values:  </w:t>
      </w:r>
    </w:p>
    <w:p w14:paraId="4A2BCE0B" w14:textId="77777777" w:rsidR="002A48C6" w:rsidRPr="0006285E" w:rsidRDefault="00CF72DD" w:rsidP="00933592">
      <w:pPr>
        <w:pStyle w:val="ListParagraph"/>
        <w:numPr>
          <w:ilvl w:val="0"/>
          <w:numId w:val="4"/>
        </w:numPr>
        <w:spacing w:line="260" w:lineRule="exact"/>
        <w:rPr>
          <w:rFonts w:asciiTheme="minorHAnsi" w:hAnsiTheme="minorHAnsi" w:cstheme="minorHAnsi"/>
          <w:sz w:val="22"/>
          <w:szCs w:val="22"/>
        </w:rPr>
      </w:pPr>
      <w:r w:rsidRPr="0006285E">
        <w:rPr>
          <w:rFonts w:asciiTheme="minorHAnsi" w:hAnsiTheme="minorHAnsi" w:cstheme="minorHAnsi"/>
          <w:sz w:val="22"/>
          <w:szCs w:val="22"/>
        </w:rPr>
        <w:t xml:space="preserve">Diversity, </w:t>
      </w:r>
    </w:p>
    <w:p w14:paraId="0D8C59CF" w14:textId="77777777" w:rsidR="002A48C6" w:rsidRPr="0006285E" w:rsidRDefault="00CF72DD" w:rsidP="00933592">
      <w:pPr>
        <w:pStyle w:val="ListParagraph"/>
        <w:numPr>
          <w:ilvl w:val="0"/>
          <w:numId w:val="4"/>
        </w:numPr>
        <w:spacing w:line="260" w:lineRule="exact"/>
        <w:rPr>
          <w:rFonts w:asciiTheme="minorHAnsi" w:hAnsiTheme="minorHAnsi" w:cstheme="minorHAnsi"/>
          <w:sz w:val="22"/>
          <w:szCs w:val="22"/>
        </w:rPr>
      </w:pPr>
      <w:r w:rsidRPr="0006285E">
        <w:rPr>
          <w:rFonts w:asciiTheme="minorHAnsi" w:hAnsiTheme="minorHAnsi" w:cstheme="minorHAnsi"/>
          <w:sz w:val="22"/>
          <w:szCs w:val="22"/>
        </w:rPr>
        <w:t xml:space="preserve">Equity, </w:t>
      </w:r>
    </w:p>
    <w:p w14:paraId="5C5E1D8F" w14:textId="77777777" w:rsidR="002A48C6" w:rsidRPr="0006285E" w:rsidRDefault="00CF72DD" w:rsidP="00933592">
      <w:pPr>
        <w:pStyle w:val="ListParagraph"/>
        <w:numPr>
          <w:ilvl w:val="0"/>
          <w:numId w:val="4"/>
        </w:numPr>
        <w:spacing w:line="260" w:lineRule="exact"/>
        <w:rPr>
          <w:rFonts w:asciiTheme="minorHAnsi" w:hAnsiTheme="minorHAnsi" w:cstheme="minorHAnsi"/>
          <w:sz w:val="22"/>
          <w:szCs w:val="22"/>
        </w:rPr>
      </w:pPr>
      <w:r w:rsidRPr="0006285E">
        <w:rPr>
          <w:rFonts w:asciiTheme="minorHAnsi" w:hAnsiTheme="minorHAnsi" w:cstheme="minorHAnsi"/>
          <w:sz w:val="22"/>
          <w:szCs w:val="22"/>
        </w:rPr>
        <w:t xml:space="preserve">Integrity, </w:t>
      </w:r>
    </w:p>
    <w:p w14:paraId="21A0DC1B" w14:textId="77777777" w:rsidR="002A48C6" w:rsidRPr="0006285E" w:rsidRDefault="00CF72DD" w:rsidP="00933592">
      <w:pPr>
        <w:pStyle w:val="ListParagraph"/>
        <w:numPr>
          <w:ilvl w:val="0"/>
          <w:numId w:val="4"/>
        </w:numPr>
        <w:spacing w:line="260" w:lineRule="exact"/>
        <w:rPr>
          <w:rFonts w:asciiTheme="minorHAnsi" w:hAnsiTheme="minorHAnsi" w:cstheme="minorHAnsi"/>
          <w:sz w:val="22"/>
          <w:szCs w:val="22"/>
        </w:rPr>
      </w:pPr>
      <w:r w:rsidRPr="0006285E">
        <w:rPr>
          <w:rFonts w:asciiTheme="minorHAnsi" w:hAnsiTheme="minorHAnsi" w:cstheme="minorHAnsi"/>
          <w:sz w:val="22"/>
          <w:szCs w:val="22"/>
        </w:rPr>
        <w:t xml:space="preserve">Respect, </w:t>
      </w:r>
    </w:p>
    <w:p w14:paraId="3328B387" w14:textId="77777777" w:rsidR="002A48C6" w:rsidRPr="0006285E" w:rsidRDefault="00CF72DD" w:rsidP="00933592">
      <w:pPr>
        <w:pStyle w:val="ListParagraph"/>
        <w:numPr>
          <w:ilvl w:val="0"/>
          <w:numId w:val="4"/>
        </w:numPr>
        <w:spacing w:line="260" w:lineRule="exact"/>
        <w:rPr>
          <w:rFonts w:asciiTheme="minorHAnsi" w:hAnsiTheme="minorHAnsi" w:cstheme="minorHAnsi"/>
          <w:sz w:val="22"/>
          <w:szCs w:val="22"/>
        </w:rPr>
      </w:pPr>
      <w:r w:rsidRPr="0006285E">
        <w:rPr>
          <w:rFonts w:asciiTheme="minorHAnsi" w:hAnsiTheme="minorHAnsi" w:cstheme="minorHAnsi"/>
          <w:sz w:val="22"/>
          <w:szCs w:val="22"/>
        </w:rPr>
        <w:t>Excellence</w:t>
      </w:r>
      <w:r w:rsidR="002A48C6" w:rsidRPr="0006285E">
        <w:rPr>
          <w:rFonts w:asciiTheme="minorHAnsi" w:hAnsiTheme="minorHAnsi" w:cstheme="minorHAnsi"/>
          <w:sz w:val="22"/>
          <w:szCs w:val="22"/>
        </w:rPr>
        <w:t xml:space="preserve">, </w:t>
      </w:r>
    </w:p>
    <w:p w14:paraId="3B7C12F7" w14:textId="77777777" w:rsidR="006D78B2" w:rsidRPr="0006285E" w:rsidRDefault="000163EA" w:rsidP="00933592">
      <w:pPr>
        <w:pStyle w:val="ListParagraph"/>
        <w:numPr>
          <w:ilvl w:val="0"/>
          <w:numId w:val="4"/>
        </w:numPr>
        <w:spacing w:line="260" w:lineRule="exact"/>
        <w:rPr>
          <w:rFonts w:asciiTheme="minorHAnsi" w:hAnsiTheme="minorHAnsi" w:cstheme="minorHAnsi"/>
          <w:sz w:val="22"/>
          <w:szCs w:val="22"/>
        </w:rPr>
      </w:pPr>
      <w:r w:rsidRPr="0006285E">
        <w:rPr>
          <w:rFonts w:asciiTheme="minorHAnsi" w:hAnsiTheme="minorHAnsi" w:cstheme="minorHAnsi"/>
          <w:sz w:val="22"/>
          <w:szCs w:val="22"/>
        </w:rPr>
        <w:t>C</w:t>
      </w:r>
      <w:r w:rsidR="002A48C6" w:rsidRPr="0006285E">
        <w:rPr>
          <w:rFonts w:asciiTheme="minorHAnsi" w:hAnsiTheme="minorHAnsi" w:cstheme="minorHAnsi"/>
          <w:sz w:val="22"/>
          <w:szCs w:val="22"/>
        </w:rPr>
        <w:t>ommunity and participation</w:t>
      </w:r>
    </w:p>
    <w:p w14:paraId="21F06E2A" w14:textId="77777777" w:rsidR="002A48C6" w:rsidRPr="0006285E" w:rsidRDefault="002A48C6" w:rsidP="00933592">
      <w:pPr>
        <w:pStyle w:val="ListParagraph"/>
        <w:spacing w:line="260" w:lineRule="exact"/>
        <w:ind w:left="840"/>
        <w:rPr>
          <w:rFonts w:asciiTheme="minorHAnsi" w:hAnsiTheme="minorHAnsi" w:cstheme="minorHAnsi"/>
          <w:sz w:val="22"/>
          <w:szCs w:val="22"/>
        </w:rPr>
      </w:pPr>
    </w:p>
    <w:p w14:paraId="1FBF1255" w14:textId="77777777" w:rsidR="002A48C6" w:rsidRPr="0006285E" w:rsidRDefault="004821D4">
      <w:pPr>
        <w:spacing w:before="2"/>
        <w:ind w:left="120" w:right="348"/>
        <w:rPr>
          <w:rFonts w:asciiTheme="minorHAnsi" w:hAnsiTheme="minorHAnsi" w:cstheme="minorHAnsi"/>
          <w:b/>
          <w:sz w:val="22"/>
          <w:szCs w:val="22"/>
        </w:rPr>
      </w:pPr>
      <w:r>
        <w:rPr>
          <w:rFonts w:asciiTheme="minorHAnsi" w:hAnsiTheme="minorHAnsi" w:cstheme="minorHAnsi"/>
          <w:sz w:val="22"/>
          <w:szCs w:val="22"/>
        </w:rPr>
        <w:pict w14:anchorId="57CD786E">
          <v:group id="_x0000_s1203" style="position:absolute;left:0;text-align:left;margin-left:90pt;margin-top:68.85pt;width:414pt;height:0;z-index:-251681280;mso-position-horizontal-relative:page" coordorigin="1800,1377" coordsize="8280,0">
            <v:polyline id="_x0000_s1204" style="position:absolute" points="3600,2754,11880,2754" coordorigin="1800,1377" coordsize="8280,0" filled="f" strokeweight=".48pt">
              <v:path arrowok="t"/>
            </v:polyline>
            <w10:wrap anchorx="page"/>
          </v:group>
        </w:pict>
      </w:r>
      <w:r w:rsidR="00CF72DD" w:rsidRPr="0006285E">
        <w:rPr>
          <w:rFonts w:asciiTheme="minorHAnsi" w:hAnsiTheme="minorHAnsi" w:cstheme="minorHAnsi"/>
          <w:b/>
          <w:sz w:val="22"/>
          <w:szCs w:val="22"/>
        </w:rPr>
        <w:t xml:space="preserve">Key Competencies: </w:t>
      </w:r>
    </w:p>
    <w:p w14:paraId="002F0EE4" w14:textId="77777777" w:rsidR="002A48C6" w:rsidRPr="0006285E" w:rsidRDefault="00CF72DD" w:rsidP="00933592">
      <w:pPr>
        <w:pStyle w:val="ListParagraph"/>
        <w:numPr>
          <w:ilvl w:val="0"/>
          <w:numId w:val="5"/>
        </w:numPr>
        <w:spacing w:before="2"/>
        <w:ind w:right="348"/>
        <w:rPr>
          <w:rFonts w:asciiTheme="minorHAnsi" w:hAnsiTheme="minorHAnsi" w:cstheme="minorHAnsi"/>
          <w:sz w:val="22"/>
          <w:szCs w:val="22"/>
        </w:rPr>
      </w:pPr>
      <w:r w:rsidRPr="0006285E">
        <w:rPr>
          <w:rFonts w:asciiTheme="minorHAnsi" w:hAnsiTheme="minorHAnsi" w:cstheme="minorHAnsi"/>
          <w:sz w:val="22"/>
          <w:szCs w:val="22"/>
        </w:rPr>
        <w:t xml:space="preserve">Participating and Contributing, </w:t>
      </w:r>
    </w:p>
    <w:p w14:paraId="285AE34C" w14:textId="77777777" w:rsidR="002A48C6" w:rsidRPr="0006285E" w:rsidRDefault="00CF72DD" w:rsidP="00933592">
      <w:pPr>
        <w:pStyle w:val="ListParagraph"/>
        <w:numPr>
          <w:ilvl w:val="0"/>
          <w:numId w:val="5"/>
        </w:numPr>
        <w:spacing w:before="2"/>
        <w:ind w:right="348"/>
        <w:rPr>
          <w:rFonts w:asciiTheme="minorHAnsi" w:hAnsiTheme="minorHAnsi" w:cstheme="minorHAnsi"/>
          <w:sz w:val="22"/>
          <w:szCs w:val="22"/>
        </w:rPr>
      </w:pPr>
      <w:r w:rsidRPr="0006285E">
        <w:rPr>
          <w:rFonts w:asciiTheme="minorHAnsi" w:hAnsiTheme="minorHAnsi" w:cstheme="minorHAnsi"/>
          <w:sz w:val="22"/>
          <w:szCs w:val="22"/>
        </w:rPr>
        <w:t xml:space="preserve">Relating to Others, </w:t>
      </w:r>
    </w:p>
    <w:p w14:paraId="41CEA35E" w14:textId="77777777" w:rsidR="000163EA" w:rsidRPr="0006285E" w:rsidRDefault="00CF72DD" w:rsidP="006B0458">
      <w:pPr>
        <w:pStyle w:val="ListParagraph"/>
        <w:numPr>
          <w:ilvl w:val="0"/>
          <w:numId w:val="5"/>
        </w:numPr>
        <w:spacing w:before="2"/>
        <w:ind w:right="348"/>
        <w:rPr>
          <w:rFonts w:asciiTheme="minorHAnsi" w:hAnsiTheme="minorHAnsi" w:cstheme="minorHAnsi"/>
          <w:sz w:val="22"/>
          <w:szCs w:val="22"/>
        </w:rPr>
      </w:pPr>
      <w:r w:rsidRPr="0006285E">
        <w:rPr>
          <w:rFonts w:asciiTheme="minorHAnsi" w:hAnsiTheme="minorHAnsi" w:cstheme="minorHAnsi"/>
          <w:sz w:val="22"/>
          <w:szCs w:val="22"/>
        </w:rPr>
        <w:t xml:space="preserve">Thinking </w:t>
      </w:r>
    </w:p>
    <w:p w14:paraId="2F5E1D53" w14:textId="77777777" w:rsidR="006B0458" w:rsidRDefault="006B0458">
      <w:pPr>
        <w:spacing w:line="200" w:lineRule="exact"/>
      </w:pPr>
    </w:p>
    <w:p w14:paraId="4897BA44" w14:textId="77777777" w:rsidR="006B0458" w:rsidRDefault="006B0458">
      <w:pPr>
        <w:spacing w:line="200" w:lineRule="exact"/>
      </w:pPr>
    </w:p>
    <w:p w14:paraId="7FD1969F" w14:textId="77777777" w:rsidR="006B0458" w:rsidRDefault="006B0458">
      <w:pPr>
        <w:spacing w:line="200" w:lineRule="exact"/>
      </w:pPr>
    </w:p>
    <w:p w14:paraId="268C3C63" w14:textId="77777777" w:rsidR="006B0458" w:rsidRDefault="006B0458">
      <w:pPr>
        <w:spacing w:line="200" w:lineRule="exact"/>
      </w:pPr>
    </w:p>
    <w:p w14:paraId="6CF567B8" w14:textId="77777777" w:rsidR="006B0458" w:rsidRDefault="006B0458">
      <w:pPr>
        <w:spacing w:line="200" w:lineRule="exact"/>
      </w:pPr>
    </w:p>
    <w:p w14:paraId="1D99022B" w14:textId="77777777" w:rsidR="006B0458" w:rsidRDefault="006B0458">
      <w:pPr>
        <w:spacing w:line="200" w:lineRule="exact"/>
      </w:pPr>
    </w:p>
    <w:p w14:paraId="11F4FD12" w14:textId="77777777" w:rsidR="002134C5" w:rsidRDefault="002134C5">
      <w:pPr>
        <w:spacing w:line="200" w:lineRule="exact"/>
      </w:pPr>
    </w:p>
    <w:p w14:paraId="7E9D6005" w14:textId="77777777" w:rsidR="002134C5" w:rsidRDefault="002134C5">
      <w:pPr>
        <w:spacing w:line="200" w:lineRule="exact"/>
      </w:pPr>
    </w:p>
    <w:p w14:paraId="7679A0C4" w14:textId="77777777" w:rsidR="002134C5" w:rsidRDefault="002134C5">
      <w:pPr>
        <w:spacing w:line="200" w:lineRule="exact"/>
      </w:pPr>
    </w:p>
    <w:p w14:paraId="33197045" w14:textId="77777777" w:rsidR="002134C5" w:rsidRDefault="002134C5">
      <w:pPr>
        <w:spacing w:line="200" w:lineRule="exact"/>
      </w:pPr>
    </w:p>
    <w:p w14:paraId="71F4E4A6" w14:textId="77777777" w:rsidR="002134C5" w:rsidRDefault="002134C5">
      <w:pPr>
        <w:spacing w:line="200" w:lineRule="exact"/>
      </w:pPr>
    </w:p>
    <w:p w14:paraId="5AF4AF7C" w14:textId="77777777" w:rsidR="002134C5" w:rsidRDefault="002134C5">
      <w:pPr>
        <w:spacing w:line="200" w:lineRule="exact"/>
      </w:pPr>
    </w:p>
    <w:p w14:paraId="77FD198F" w14:textId="77777777" w:rsidR="002134C5" w:rsidRDefault="002134C5">
      <w:pPr>
        <w:spacing w:line="200" w:lineRule="exact"/>
      </w:pPr>
    </w:p>
    <w:p w14:paraId="43CA8A45" w14:textId="77777777" w:rsidR="006B0458" w:rsidRDefault="006B0458">
      <w:pPr>
        <w:spacing w:line="200" w:lineRule="exact"/>
      </w:pPr>
    </w:p>
    <w:p w14:paraId="4C2754B4" w14:textId="77777777" w:rsidR="006B0458" w:rsidRDefault="006B0458">
      <w:pPr>
        <w:spacing w:line="200" w:lineRule="exact"/>
      </w:pPr>
    </w:p>
    <w:tbl>
      <w:tblPr>
        <w:tblStyle w:val="TableGrid"/>
        <w:tblW w:w="0" w:type="auto"/>
        <w:tblLook w:val="04A0" w:firstRow="1" w:lastRow="0" w:firstColumn="1" w:lastColumn="0" w:noHBand="0" w:noVBand="1"/>
      </w:tblPr>
      <w:tblGrid>
        <w:gridCol w:w="8756"/>
      </w:tblGrid>
      <w:tr w:rsidR="000163EA" w14:paraId="10169F00" w14:textId="77777777" w:rsidTr="00937646">
        <w:tc>
          <w:tcPr>
            <w:tcW w:w="8756" w:type="dxa"/>
          </w:tcPr>
          <w:p w14:paraId="1BE95CDA" w14:textId="77777777" w:rsidR="000163EA" w:rsidRPr="00933592" w:rsidRDefault="000163EA" w:rsidP="000163EA">
            <w:pPr>
              <w:spacing w:before="7"/>
              <w:ind w:left="120"/>
              <w:rPr>
                <w:sz w:val="40"/>
                <w:szCs w:val="40"/>
              </w:rPr>
            </w:pPr>
            <w:r w:rsidRPr="00933592">
              <w:rPr>
                <w:b/>
                <w:i/>
                <w:spacing w:val="1"/>
                <w:sz w:val="40"/>
                <w:szCs w:val="40"/>
              </w:rPr>
              <w:lastRenderedPageBreak/>
              <w:t>Topic</w:t>
            </w:r>
            <w:r w:rsidRPr="00933592">
              <w:rPr>
                <w:b/>
                <w:i/>
                <w:sz w:val="40"/>
                <w:szCs w:val="40"/>
              </w:rPr>
              <w:t>s</w:t>
            </w:r>
            <w:r w:rsidRPr="00933592">
              <w:rPr>
                <w:b/>
                <w:i/>
                <w:spacing w:val="-11"/>
                <w:sz w:val="40"/>
                <w:szCs w:val="40"/>
              </w:rPr>
              <w:t xml:space="preserve"> </w:t>
            </w:r>
            <w:r w:rsidRPr="00933592">
              <w:rPr>
                <w:b/>
                <w:i/>
                <w:spacing w:val="1"/>
                <w:sz w:val="40"/>
                <w:szCs w:val="40"/>
              </w:rPr>
              <w:t>t</w:t>
            </w:r>
            <w:r w:rsidRPr="00933592">
              <w:rPr>
                <w:b/>
                <w:i/>
                <w:sz w:val="40"/>
                <w:szCs w:val="40"/>
              </w:rPr>
              <w:t>o</w:t>
            </w:r>
            <w:r w:rsidRPr="00933592">
              <w:rPr>
                <w:b/>
                <w:i/>
                <w:spacing w:val="-2"/>
                <w:sz w:val="40"/>
                <w:szCs w:val="40"/>
              </w:rPr>
              <w:t xml:space="preserve"> </w:t>
            </w:r>
            <w:r w:rsidRPr="00933592">
              <w:rPr>
                <w:b/>
                <w:i/>
                <w:spacing w:val="1"/>
                <w:sz w:val="40"/>
                <w:szCs w:val="40"/>
              </w:rPr>
              <w:t>explo</w:t>
            </w:r>
            <w:r w:rsidRPr="00933592">
              <w:rPr>
                <w:b/>
                <w:i/>
                <w:sz w:val="40"/>
                <w:szCs w:val="40"/>
              </w:rPr>
              <w:t>r</w:t>
            </w:r>
            <w:r w:rsidRPr="00933592">
              <w:rPr>
                <w:b/>
                <w:i/>
                <w:spacing w:val="1"/>
                <w:sz w:val="40"/>
                <w:szCs w:val="40"/>
              </w:rPr>
              <w:t>e</w:t>
            </w:r>
            <w:r w:rsidRPr="00933592">
              <w:rPr>
                <w:b/>
                <w:i/>
                <w:sz w:val="40"/>
                <w:szCs w:val="40"/>
              </w:rPr>
              <w:t>:</w:t>
            </w:r>
          </w:p>
          <w:p w14:paraId="629BDA67" w14:textId="77777777" w:rsidR="000163EA" w:rsidRPr="00933592" w:rsidRDefault="000163EA">
            <w:pPr>
              <w:spacing w:line="200" w:lineRule="exact"/>
            </w:pPr>
          </w:p>
        </w:tc>
      </w:tr>
      <w:tr w:rsidR="000163EA" w14:paraId="791EBB5D" w14:textId="77777777" w:rsidTr="00937646">
        <w:tc>
          <w:tcPr>
            <w:tcW w:w="8756" w:type="dxa"/>
          </w:tcPr>
          <w:p w14:paraId="4EDE86F6" w14:textId="77777777" w:rsidR="000163EA" w:rsidRPr="00933592" w:rsidRDefault="000163EA" w:rsidP="000163EA">
            <w:pPr>
              <w:spacing w:before="1"/>
              <w:ind w:left="120"/>
              <w:rPr>
                <w:sz w:val="40"/>
                <w:szCs w:val="40"/>
              </w:rPr>
            </w:pPr>
            <w:r w:rsidRPr="00933592">
              <w:rPr>
                <w:b/>
                <w:i/>
                <w:spacing w:val="1"/>
                <w:sz w:val="40"/>
                <w:szCs w:val="40"/>
              </w:rPr>
              <w:t>1</w:t>
            </w:r>
            <w:r w:rsidRPr="00933592">
              <w:rPr>
                <w:b/>
                <w:i/>
                <w:sz w:val="40"/>
                <w:szCs w:val="40"/>
              </w:rPr>
              <w:t>.</w:t>
            </w:r>
            <w:r w:rsidRPr="00933592">
              <w:rPr>
                <w:b/>
                <w:i/>
                <w:spacing w:val="-3"/>
                <w:sz w:val="40"/>
                <w:szCs w:val="40"/>
              </w:rPr>
              <w:t xml:space="preserve"> </w:t>
            </w:r>
            <w:r w:rsidR="00454D0D">
              <w:rPr>
                <w:b/>
                <w:i/>
                <w:spacing w:val="-3"/>
                <w:sz w:val="40"/>
                <w:szCs w:val="40"/>
              </w:rPr>
              <w:t xml:space="preserve"> </w:t>
            </w:r>
            <w:r w:rsidRPr="00933592">
              <w:rPr>
                <w:b/>
                <w:i/>
                <w:spacing w:val="2"/>
                <w:sz w:val="40"/>
                <w:szCs w:val="40"/>
              </w:rPr>
              <w:t>W</w:t>
            </w:r>
            <w:r w:rsidRPr="00933592">
              <w:rPr>
                <w:b/>
                <w:i/>
                <w:spacing w:val="1"/>
                <w:sz w:val="40"/>
                <w:szCs w:val="40"/>
              </w:rPr>
              <w:t>h</w:t>
            </w:r>
            <w:r w:rsidRPr="00933592">
              <w:rPr>
                <w:b/>
                <w:i/>
                <w:sz w:val="40"/>
                <w:szCs w:val="40"/>
              </w:rPr>
              <w:t>o</w:t>
            </w:r>
            <w:r w:rsidRPr="00933592">
              <w:rPr>
                <w:b/>
                <w:i/>
                <w:spacing w:val="-8"/>
                <w:sz w:val="40"/>
                <w:szCs w:val="40"/>
              </w:rPr>
              <w:t xml:space="preserve"> </w:t>
            </w:r>
            <w:r w:rsidRPr="00933592">
              <w:rPr>
                <w:b/>
                <w:i/>
                <w:sz w:val="40"/>
                <w:szCs w:val="40"/>
              </w:rPr>
              <w:t>I</w:t>
            </w:r>
            <w:r w:rsidRPr="00933592">
              <w:rPr>
                <w:b/>
                <w:i/>
                <w:spacing w:val="-2"/>
                <w:sz w:val="40"/>
                <w:szCs w:val="40"/>
              </w:rPr>
              <w:t xml:space="preserve"> </w:t>
            </w:r>
            <w:r w:rsidRPr="00933592">
              <w:rPr>
                <w:b/>
                <w:i/>
                <w:spacing w:val="1"/>
                <w:sz w:val="40"/>
                <w:szCs w:val="40"/>
              </w:rPr>
              <w:t>am</w:t>
            </w:r>
            <w:r w:rsidR="00015F6B" w:rsidRPr="00933592">
              <w:rPr>
                <w:b/>
                <w:i/>
                <w:spacing w:val="1"/>
                <w:sz w:val="40"/>
                <w:szCs w:val="40"/>
              </w:rPr>
              <w:t>?</w:t>
            </w:r>
          </w:p>
          <w:p w14:paraId="49EC5B8A" w14:textId="77777777" w:rsidR="000163EA" w:rsidRPr="00933592" w:rsidRDefault="000163EA" w:rsidP="000163EA">
            <w:pPr>
              <w:spacing w:before="1"/>
              <w:ind w:left="120"/>
              <w:rPr>
                <w:sz w:val="40"/>
                <w:szCs w:val="40"/>
              </w:rPr>
            </w:pPr>
            <w:r w:rsidRPr="00933592">
              <w:rPr>
                <w:b/>
                <w:i/>
                <w:spacing w:val="1"/>
                <w:sz w:val="40"/>
                <w:szCs w:val="40"/>
              </w:rPr>
              <w:t>2</w:t>
            </w:r>
            <w:r w:rsidRPr="00933592">
              <w:rPr>
                <w:b/>
                <w:i/>
                <w:sz w:val="40"/>
                <w:szCs w:val="40"/>
              </w:rPr>
              <w:t>.</w:t>
            </w:r>
            <w:r w:rsidRPr="00933592">
              <w:rPr>
                <w:b/>
                <w:i/>
                <w:spacing w:val="-3"/>
                <w:sz w:val="40"/>
                <w:szCs w:val="40"/>
              </w:rPr>
              <w:t xml:space="preserve"> </w:t>
            </w:r>
            <w:r w:rsidR="00454D0D">
              <w:rPr>
                <w:b/>
                <w:i/>
                <w:spacing w:val="-3"/>
                <w:sz w:val="40"/>
                <w:szCs w:val="40"/>
              </w:rPr>
              <w:t xml:space="preserve"> </w:t>
            </w:r>
            <w:r w:rsidRPr="00933592">
              <w:rPr>
                <w:b/>
                <w:i/>
                <w:spacing w:val="2"/>
                <w:sz w:val="40"/>
                <w:szCs w:val="40"/>
              </w:rPr>
              <w:t>W</w:t>
            </w:r>
            <w:r w:rsidRPr="00933592">
              <w:rPr>
                <w:b/>
                <w:i/>
                <w:spacing w:val="1"/>
                <w:sz w:val="40"/>
                <w:szCs w:val="40"/>
              </w:rPr>
              <w:t>ha</w:t>
            </w:r>
            <w:r w:rsidRPr="00933592">
              <w:rPr>
                <w:b/>
                <w:i/>
                <w:sz w:val="40"/>
                <w:szCs w:val="40"/>
              </w:rPr>
              <w:t>t</w:t>
            </w:r>
            <w:r w:rsidRPr="00933592">
              <w:rPr>
                <w:b/>
                <w:i/>
                <w:spacing w:val="-9"/>
                <w:sz w:val="40"/>
                <w:szCs w:val="40"/>
              </w:rPr>
              <w:t xml:space="preserve"> </w:t>
            </w:r>
            <w:r w:rsidRPr="00933592">
              <w:rPr>
                <w:b/>
                <w:i/>
                <w:spacing w:val="1"/>
                <w:sz w:val="40"/>
                <w:szCs w:val="40"/>
              </w:rPr>
              <w:t>doe</w:t>
            </w:r>
            <w:r w:rsidRPr="00933592">
              <w:rPr>
                <w:b/>
                <w:i/>
                <w:sz w:val="40"/>
                <w:szCs w:val="40"/>
              </w:rPr>
              <w:t>s</w:t>
            </w:r>
            <w:r w:rsidRPr="00933592">
              <w:rPr>
                <w:b/>
                <w:i/>
                <w:spacing w:val="-7"/>
                <w:sz w:val="40"/>
                <w:szCs w:val="40"/>
              </w:rPr>
              <w:t xml:space="preserve"> </w:t>
            </w:r>
            <w:r w:rsidRPr="00933592">
              <w:rPr>
                <w:b/>
                <w:i/>
                <w:sz w:val="40"/>
                <w:szCs w:val="40"/>
              </w:rPr>
              <w:t>it</w:t>
            </w:r>
            <w:r w:rsidRPr="00933592">
              <w:rPr>
                <w:b/>
                <w:i/>
                <w:spacing w:val="-2"/>
                <w:sz w:val="40"/>
                <w:szCs w:val="40"/>
              </w:rPr>
              <w:t xml:space="preserve"> </w:t>
            </w:r>
            <w:r w:rsidRPr="00933592">
              <w:rPr>
                <w:b/>
                <w:i/>
                <w:spacing w:val="1"/>
                <w:sz w:val="40"/>
                <w:szCs w:val="40"/>
              </w:rPr>
              <w:t>mea</w:t>
            </w:r>
            <w:r w:rsidRPr="00933592">
              <w:rPr>
                <w:b/>
                <w:i/>
                <w:sz w:val="40"/>
                <w:szCs w:val="40"/>
              </w:rPr>
              <w:t>n</w:t>
            </w:r>
            <w:r w:rsidRPr="00933592">
              <w:rPr>
                <w:b/>
                <w:i/>
                <w:spacing w:val="-9"/>
                <w:sz w:val="40"/>
                <w:szCs w:val="40"/>
              </w:rPr>
              <w:t xml:space="preserve"> </w:t>
            </w:r>
            <w:r w:rsidRPr="00933592">
              <w:rPr>
                <w:b/>
                <w:i/>
                <w:sz w:val="40"/>
                <w:szCs w:val="40"/>
              </w:rPr>
              <w:t>to</w:t>
            </w:r>
            <w:r w:rsidRPr="00933592">
              <w:rPr>
                <w:b/>
                <w:i/>
                <w:spacing w:val="-3"/>
                <w:sz w:val="40"/>
                <w:szCs w:val="40"/>
              </w:rPr>
              <w:t xml:space="preserve"> </w:t>
            </w:r>
            <w:r w:rsidRPr="00933592">
              <w:rPr>
                <w:b/>
                <w:i/>
                <w:spacing w:val="1"/>
                <w:sz w:val="40"/>
                <w:szCs w:val="40"/>
              </w:rPr>
              <w:t>belon</w:t>
            </w:r>
            <w:r w:rsidRPr="00933592">
              <w:rPr>
                <w:b/>
                <w:i/>
                <w:sz w:val="40"/>
                <w:szCs w:val="40"/>
              </w:rPr>
              <w:t>g</w:t>
            </w:r>
            <w:r w:rsidRPr="00933592">
              <w:rPr>
                <w:b/>
                <w:i/>
                <w:spacing w:val="-11"/>
                <w:sz w:val="40"/>
                <w:szCs w:val="40"/>
              </w:rPr>
              <w:t xml:space="preserve"> </w:t>
            </w:r>
            <w:r w:rsidRPr="00933592">
              <w:rPr>
                <w:b/>
                <w:i/>
                <w:spacing w:val="1"/>
                <w:sz w:val="40"/>
                <w:szCs w:val="40"/>
              </w:rPr>
              <w:t>a</w:t>
            </w:r>
            <w:r w:rsidRPr="00933592">
              <w:rPr>
                <w:b/>
                <w:i/>
                <w:sz w:val="40"/>
                <w:szCs w:val="40"/>
              </w:rPr>
              <w:t>t</w:t>
            </w:r>
            <w:r w:rsidRPr="00933592">
              <w:rPr>
                <w:b/>
                <w:i/>
                <w:spacing w:val="-3"/>
                <w:sz w:val="40"/>
                <w:szCs w:val="40"/>
              </w:rPr>
              <w:t xml:space="preserve"> </w:t>
            </w:r>
            <w:r w:rsidRPr="00933592">
              <w:rPr>
                <w:b/>
                <w:i/>
                <w:spacing w:val="1"/>
                <w:sz w:val="40"/>
                <w:szCs w:val="40"/>
              </w:rPr>
              <w:t>schoo</w:t>
            </w:r>
            <w:r w:rsidRPr="00933592">
              <w:rPr>
                <w:b/>
                <w:i/>
                <w:sz w:val="40"/>
                <w:szCs w:val="40"/>
              </w:rPr>
              <w:t>l?</w:t>
            </w:r>
          </w:p>
          <w:p w14:paraId="0B80A49D" w14:textId="77777777" w:rsidR="000163EA" w:rsidRPr="00933592" w:rsidRDefault="000163EA" w:rsidP="000163EA">
            <w:pPr>
              <w:spacing w:line="440" w:lineRule="exact"/>
              <w:ind w:left="120"/>
              <w:rPr>
                <w:sz w:val="40"/>
                <w:szCs w:val="40"/>
              </w:rPr>
            </w:pPr>
            <w:r w:rsidRPr="00933592">
              <w:rPr>
                <w:b/>
                <w:i/>
                <w:spacing w:val="1"/>
                <w:sz w:val="40"/>
                <w:szCs w:val="40"/>
              </w:rPr>
              <w:t>3</w:t>
            </w:r>
            <w:r w:rsidRPr="00933592">
              <w:rPr>
                <w:b/>
                <w:i/>
                <w:sz w:val="40"/>
                <w:szCs w:val="40"/>
              </w:rPr>
              <w:t>.</w:t>
            </w:r>
            <w:r w:rsidRPr="00933592">
              <w:rPr>
                <w:b/>
                <w:i/>
                <w:spacing w:val="-3"/>
                <w:sz w:val="40"/>
                <w:szCs w:val="40"/>
              </w:rPr>
              <w:t xml:space="preserve"> </w:t>
            </w:r>
            <w:r w:rsidR="00454D0D">
              <w:rPr>
                <w:b/>
                <w:i/>
                <w:spacing w:val="-3"/>
                <w:sz w:val="40"/>
                <w:szCs w:val="40"/>
              </w:rPr>
              <w:t xml:space="preserve"> </w:t>
            </w:r>
            <w:r w:rsidRPr="00933592">
              <w:rPr>
                <w:b/>
                <w:i/>
                <w:spacing w:val="1"/>
                <w:sz w:val="40"/>
                <w:szCs w:val="40"/>
              </w:rPr>
              <w:t>R</w:t>
            </w:r>
            <w:r w:rsidRPr="00933592">
              <w:rPr>
                <w:b/>
                <w:i/>
                <w:sz w:val="40"/>
                <w:szCs w:val="40"/>
              </w:rPr>
              <w:t>i</w:t>
            </w:r>
            <w:r w:rsidRPr="00933592">
              <w:rPr>
                <w:b/>
                <w:i/>
                <w:spacing w:val="1"/>
                <w:sz w:val="40"/>
                <w:szCs w:val="40"/>
              </w:rPr>
              <w:t>gh</w:t>
            </w:r>
            <w:r w:rsidRPr="00933592">
              <w:rPr>
                <w:b/>
                <w:i/>
                <w:sz w:val="40"/>
                <w:szCs w:val="40"/>
              </w:rPr>
              <w:t>ts</w:t>
            </w:r>
            <w:r w:rsidRPr="00933592">
              <w:rPr>
                <w:b/>
                <w:i/>
                <w:spacing w:val="-11"/>
                <w:sz w:val="40"/>
                <w:szCs w:val="40"/>
              </w:rPr>
              <w:t xml:space="preserve"> </w:t>
            </w:r>
            <w:r w:rsidRPr="00933592">
              <w:rPr>
                <w:b/>
                <w:i/>
                <w:spacing w:val="1"/>
                <w:sz w:val="40"/>
                <w:szCs w:val="40"/>
              </w:rPr>
              <w:t>an</w:t>
            </w:r>
            <w:r w:rsidRPr="00933592">
              <w:rPr>
                <w:b/>
                <w:i/>
                <w:sz w:val="40"/>
                <w:szCs w:val="40"/>
              </w:rPr>
              <w:t>d</w:t>
            </w:r>
            <w:r w:rsidRPr="00933592">
              <w:rPr>
                <w:b/>
                <w:i/>
                <w:spacing w:val="-6"/>
                <w:sz w:val="40"/>
                <w:szCs w:val="40"/>
              </w:rPr>
              <w:t xml:space="preserve"> </w:t>
            </w:r>
            <w:r w:rsidRPr="00933592">
              <w:rPr>
                <w:b/>
                <w:i/>
                <w:spacing w:val="1"/>
                <w:sz w:val="40"/>
                <w:szCs w:val="40"/>
              </w:rPr>
              <w:t>respons</w:t>
            </w:r>
            <w:r w:rsidRPr="00933592">
              <w:rPr>
                <w:b/>
                <w:i/>
                <w:sz w:val="40"/>
                <w:szCs w:val="40"/>
              </w:rPr>
              <w:t>i</w:t>
            </w:r>
            <w:r w:rsidRPr="00933592">
              <w:rPr>
                <w:b/>
                <w:i/>
                <w:spacing w:val="1"/>
                <w:sz w:val="40"/>
                <w:szCs w:val="40"/>
              </w:rPr>
              <w:t>b</w:t>
            </w:r>
            <w:r w:rsidRPr="00933592">
              <w:rPr>
                <w:b/>
                <w:i/>
                <w:sz w:val="40"/>
                <w:szCs w:val="40"/>
              </w:rPr>
              <w:t>iliti</w:t>
            </w:r>
            <w:r w:rsidRPr="00933592">
              <w:rPr>
                <w:b/>
                <w:i/>
                <w:spacing w:val="1"/>
                <w:sz w:val="40"/>
                <w:szCs w:val="40"/>
              </w:rPr>
              <w:t>es</w:t>
            </w:r>
          </w:p>
          <w:p w14:paraId="6137C897" w14:textId="77777777" w:rsidR="000163EA" w:rsidRPr="00933592" w:rsidRDefault="000163EA" w:rsidP="000163EA">
            <w:pPr>
              <w:spacing w:before="1"/>
              <w:ind w:left="120"/>
              <w:rPr>
                <w:sz w:val="40"/>
                <w:szCs w:val="40"/>
              </w:rPr>
            </w:pPr>
            <w:r w:rsidRPr="00933592">
              <w:rPr>
                <w:b/>
                <w:i/>
                <w:spacing w:val="1"/>
                <w:sz w:val="40"/>
                <w:szCs w:val="40"/>
              </w:rPr>
              <w:t>4</w:t>
            </w:r>
            <w:r w:rsidRPr="00933592">
              <w:rPr>
                <w:b/>
                <w:i/>
                <w:sz w:val="40"/>
                <w:szCs w:val="40"/>
              </w:rPr>
              <w:t>.</w:t>
            </w:r>
            <w:r w:rsidRPr="00933592">
              <w:rPr>
                <w:b/>
                <w:i/>
                <w:spacing w:val="-3"/>
                <w:sz w:val="40"/>
                <w:szCs w:val="40"/>
              </w:rPr>
              <w:t xml:space="preserve"> </w:t>
            </w:r>
            <w:r w:rsidR="00454D0D">
              <w:rPr>
                <w:b/>
                <w:i/>
                <w:spacing w:val="-3"/>
                <w:sz w:val="40"/>
                <w:szCs w:val="40"/>
              </w:rPr>
              <w:t xml:space="preserve"> </w:t>
            </w:r>
            <w:r w:rsidRPr="00933592">
              <w:rPr>
                <w:b/>
                <w:i/>
                <w:spacing w:val="1"/>
                <w:sz w:val="40"/>
                <w:szCs w:val="40"/>
              </w:rPr>
              <w:t>Lookin</w:t>
            </w:r>
            <w:r w:rsidRPr="00933592">
              <w:rPr>
                <w:b/>
                <w:i/>
                <w:sz w:val="40"/>
                <w:szCs w:val="40"/>
              </w:rPr>
              <w:t>g</w:t>
            </w:r>
            <w:r w:rsidRPr="00933592">
              <w:rPr>
                <w:b/>
                <w:i/>
                <w:spacing w:val="-14"/>
                <w:sz w:val="40"/>
                <w:szCs w:val="40"/>
              </w:rPr>
              <w:t xml:space="preserve"> </w:t>
            </w:r>
            <w:r w:rsidRPr="00933592">
              <w:rPr>
                <w:b/>
                <w:i/>
                <w:spacing w:val="1"/>
                <w:sz w:val="40"/>
                <w:szCs w:val="40"/>
              </w:rPr>
              <w:t>ou</w:t>
            </w:r>
            <w:r w:rsidRPr="00933592">
              <w:rPr>
                <w:b/>
                <w:i/>
                <w:sz w:val="40"/>
                <w:szCs w:val="40"/>
              </w:rPr>
              <w:t>t</w:t>
            </w:r>
            <w:r w:rsidRPr="00933592">
              <w:rPr>
                <w:b/>
                <w:i/>
                <w:spacing w:val="-5"/>
                <w:sz w:val="40"/>
                <w:szCs w:val="40"/>
              </w:rPr>
              <w:t xml:space="preserve"> </w:t>
            </w:r>
            <w:r w:rsidRPr="00933592">
              <w:rPr>
                <w:b/>
                <w:i/>
                <w:spacing w:val="1"/>
                <w:sz w:val="40"/>
                <w:szCs w:val="40"/>
              </w:rPr>
              <w:t>fo</w:t>
            </w:r>
            <w:r w:rsidRPr="00933592">
              <w:rPr>
                <w:b/>
                <w:i/>
                <w:sz w:val="40"/>
                <w:szCs w:val="40"/>
              </w:rPr>
              <w:t>r</w:t>
            </w:r>
            <w:r w:rsidRPr="00933592">
              <w:rPr>
                <w:b/>
                <w:i/>
                <w:spacing w:val="-5"/>
                <w:sz w:val="40"/>
                <w:szCs w:val="40"/>
              </w:rPr>
              <w:t xml:space="preserve"> </w:t>
            </w:r>
            <w:r w:rsidRPr="00933592">
              <w:rPr>
                <w:b/>
                <w:i/>
                <w:spacing w:val="1"/>
                <w:sz w:val="40"/>
                <w:szCs w:val="40"/>
              </w:rPr>
              <w:t>eac</w:t>
            </w:r>
            <w:r w:rsidRPr="00933592">
              <w:rPr>
                <w:b/>
                <w:i/>
                <w:sz w:val="40"/>
                <w:szCs w:val="40"/>
              </w:rPr>
              <w:t>h</w:t>
            </w:r>
            <w:r w:rsidRPr="00933592">
              <w:rPr>
                <w:b/>
                <w:i/>
                <w:spacing w:val="-8"/>
                <w:sz w:val="40"/>
                <w:szCs w:val="40"/>
              </w:rPr>
              <w:t xml:space="preserve"> </w:t>
            </w:r>
            <w:r w:rsidRPr="00933592">
              <w:rPr>
                <w:b/>
                <w:i/>
                <w:spacing w:val="1"/>
                <w:sz w:val="40"/>
                <w:szCs w:val="40"/>
              </w:rPr>
              <w:t>o</w:t>
            </w:r>
            <w:r w:rsidRPr="00933592">
              <w:rPr>
                <w:b/>
                <w:i/>
                <w:sz w:val="40"/>
                <w:szCs w:val="40"/>
              </w:rPr>
              <w:t>t</w:t>
            </w:r>
            <w:r w:rsidRPr="00933592">
              <w:rPr>
                <w:b/>
                <w:i/>
                <w:spacing w:val="1"/>
                <w:sz w:val="40"/>
                <w:szCs w:val="40"/>
              </w:rPr>
              <w:t>her</w:t>
            </w:r>
          </w:p>
          <w:p w14:paraId="3417337B" w14:textId="77777777" w:rsidR="000163EA" w:rsidRPr="00933592" w:rsidRDefault="000163EA">
            <w:pPr>
              <w:spacing w:line="200" w:lineRule="exact"/>
            </w:pPr>
          </w:p>
        </w:tc>
      </w:tr>
      <w:tr w:rsidR="00655135" w14:paraId="22FEC0BB" w14:textId="77777777" w:rsidTr="00937646">
        <w:tc>
          <w:tcPr>
            <w:tcW w:w="8756" w:type="dxa"/>
          </w:tcPr>
          <w:p w14:paraId="2B06DC24" w14:textId="77777777" w:rsidR="00655135" w:rsidRPr="0006285E" w:rsidRDefault="00655135" w:rsidP="00655135">
            <w:pPr>
              <w:pStyle w:val="ListParagraph"/>
              <w:numPr>
                <w:ilvl w:val="0"/>
                <w:numId w:val="7"/>
              </w:numPr>
              <w:rPr>
                <w:rFonts w:asciiTheme="minorHAnsi" w:hAnsiTheme="minorHAnsi" w:cstheme="minorHAnsi"/>
                <w:sz w:val="22"/>
                <w:szCs w:val="22"/>
              </w:rPr>
            </w:pPr>
            <w:r w:rsidRPr="0006285E">
              <w:rPr>
                <w:rFonts w:asciiTheme="minorHAnsi" w:hAnsiTheme="minorHAnsi" w:cstheme="minorHAnsi"/>
                <w:spacing w:val="1"/>
                <w:sz w:val="22"/>
                <w:szCs w:val="22"/>
              </w:rPr>
              <w:t>Thes</w:t>
            </w:r>
            <w:r w:rsidRPr="0006285E">
              <w:rPr>
                <w:rFonts w:asciiTheme="minorHAnsi" w:hAnsiTheme="minorHAnsi" w:cstheme="minorHAnsi"/>
                <w:sz w:val="22"/>
                <w:szCs w:val="22"/>
              </w:rPr>
              <w:t>e</w:t>
            </w:r>
            <w:r w:rsidRPr="0006285E">
              <w:rPr>
                <w:rFonts w:asciiTheme="minorHAnsi" w:hAnsiTheme="minorHAnsi" w:cstheme="minorHAnsi"/>
                <w:spacing w:val="-6"/>
                <w:sz w:val="22"/>
                <w:szCs w:val="22"/>
              </w:rPr>
              <w:t xml:space="preserve"> </w:t>
            </w:r>
            <w:r w:rsidRPr="0006285E">
              <w:rPr>
                <w:rFonts w:asciiTheme="minorHAnsi" w:hAnsiTheme="minorHAnsi" w:cstheme="minorHAnsi"/>
                <w:sz w:val="22"/>
                <w:szCs w:val="22"/>
              </w:rPr>
              <w:t>t</w:t>
            </w:r>
            <w:r w:rsidRPr="0006285E">
              <w:rPr>
                <w:rFonts w:asciiTheme="minorHAnsi" w:hAnsiTheme="minorHAnsi" w:cstheme="minorHAnsi"/>
                <w:spacing w:val="1"/>
                <w:sz w:val="22"/>
                <w:szCs w:val="22"/>
              </w:rPr>
              <w:t>op</w:t>
            </w:r>
            <w:r w:rsidRPr="0006285E">
              <w:rPr>
                <w:rFonts w:asciiTheme="minorHAnsi" w:hAnsiTheme="minorHAnsi" w:cstheme="minorHAnsi"/>
                <w:sz w:val="22"/>
                <w:szCs w:val="22"/>
              </w:rPr>
              <w:t>i</w:t>
            </w:r>
            <w:r w:rsidRPr="0006285E">
              <w:rPr>
                <w:rFonts w:asciiTheme="minorHAnsi" w:hAnsiTheme="minorHAnsi" w:cstheme="minorHAnsi"/>
                <w:spacing w:val="1"/>
                <w:sz w:val="22"/>
                <w:szCs w:val="22"/>
              </w:rPr>
              <w:t>c</w:t>
            </w:r>
            <w:r w:rsidRPr="0006285E">
              <w:rPr>
                <w:rFonts w:asciiTheme="minorHAnsi" w:hAnsiTheme="minorHAnsi" w:cstheme="minorHAnsi"/>
                <w:sz w:val="22"/>
                <w:szCs w:val="22"/>
              </w:rPr>
              <w:t>s</w:t>
            </w:r>
            <w:r w:rsidRPr="0006285E">
              <w:rPr>
                <w:rFonts w:asciiTheme="minorHAnsi" w:hAnsiTheme="minorHAnsi" w:cstheme="minorHAnsi"/>
                <w:spacing w:val="-7"/>
                <w:sz w:val="22"/>
                <w:szCs w:val="22"/>
              </w:rPr>
              <w:t xml:space="preserve"> </w:t>
            </w:r>
            <w:r w:rsidRPr="0006285E">
              <w:rPr>
                <w:rFonts w:asciiTheme="minorHAnsi" w:hAnsiTheme="minorHAnsi" w:cstheme="minorHAnsi"/>
                <w:spacing w:val="1"/>
                <w:sz w:val="22"/>
                <w:szCs w:val="22"/>
              </w:rPr>
              <w:t>may</w:t>
            </w:r>
            <w:r w:rsidRPr="0006285E">
              <w:rPr>
                <w:rFonts w:asciiTheme="minorHAnsi" w:hAnsiTheme="minorHAnsi" w:cstheme="minorHAnsi"/>
                <w:spacing w:val="-2"/>
                <w:sz w:val="22"/>
                <w:szCs w:val="22"/>
              </w:rPr>
              <w:t xml:space="preserve"> </w:t>
            </w:r>
            <w:r w:rsidRPr="0006285E">
              <w:rPr>
                <w:rFonts w:asciiTheme="minorHAnsi" w:hAnsiTheme="minorHAnsi" w:cstheme="minorHAnsi"/>
                <w:spacing w:val="1"/>
                <w:sz w:val="22"/>
                <w:szCs w:val="22"/>
              </w:rPr>
              <w:t>b</w:t>
            </w:r>
            <w:r w:rsidRPr="0006285E">
              <w:rPr>
                <w:rFonts w:asciiTheme="minorHAnsi" w:hAnsiTheme="minorHAnsi" w:cstheme="minorHAnsi"/>
                <w:sz w:val="22"/>
                <w:szCs w:val="22"/>
              </w:rPr>
              <w:t>e</w:t>
            </w:r>
            <w:r w:rsidRPr="0006285E">
              <w:rPr>
                <w:rFonts w:asciiTheme="minorHAnsi" w:hAnsiTheme="minorHAnsi" w:cstheme="minorHAnsi"/>
                <w:spacing w:val="-2"/>
                <w:sz w:val="22"/>
                <w:szCs w:val="22"/>
              </w:rPr>
              <w:t xml:space="preserve"> </w:t>
            </w:r>
            <w:r w:rsidRPr="0006285E">
              <w:rPr>
                <w:rFonts w:asciiTheme="minorHAnsi" w:hAnsiTheme="minorHAnsi" w:cstheme="minorHAnsi"/>
                <w:spacing w:val="1"/>
                <w:sz w:val="22"/>
                <w:szCs w:val="22"/>
              </w:rPr>
              <w:t>exp</w:t>
            </w:r>
            <w:r w:rsidRPr="0006285E">
              <w:rPr>
                <w:rFonts w:asciiTheme="minorHAnsi" w:hAnsiTheme="minorHAnsi" w:cstheme="minorHAnsi"/>
                <w:sz w:val="22"/>
                <w:szCs w:val="22"/>
              </w:rPr>
              <w:t>l</w:t>
            </w:r>
            <w:r w:rsidRPr="0006285E">
              <w:rPr>
                <w:rFonts w:asciiTheme="minorHAnsi" w:hAnsiTheme="minorHAnsi" w:cstheme="minorHAnsi"/>
                <w:spacing w:val="1"/>
                <w:sz w:val="22"/>
                <w:szCs w:val="22"/>
              </w:rPr>
              <w:t>o</w:t>
            </w:r>
            <w:r w:rsidRPr="0006285E">
              <w:rPr>
                <w:rFonts w:asciiTheme="minorHAnsi" w:hAnsiTheme="minorHAnsi" w:cstheme="minorHAnsi"/>
                <w:sz w:val="22"/>
                <w:szCs w:val="22"/>
              </w:rPr>
              <w:t>r</w:t>
            </w:r>
            <w:r w:rsidRPr="0006285E">
              <w:rPr>
                <w:rFonts w:asciiTheme="minorHAnsi" w:hAnsiTheme="minorHAnsi" w:cstheme="minorHAnsi"/>
                <w:spacing w:val="1"/>
                <w:sz w:val="22"/>
                <w:szCs w:val="22"/>
              </w:rPr>
              <w:t>e</w:t>
            </w:r>
            <w:r w:rsidRPr="0006285E">
              <w:rPr>
                <w:rFonts w:asciiTheme="minorHAnsi" w:hAnsiTheme="minorHAnsi" w:cstheme="minorHAnsi"/>
                <w:sz w:val="22"/>
                <w:szCs w:val="22"/>
              </w:rPr>
              <w:t>d</w:t>
            </w:r>
            <w:r w:rsidRPr="0006285E">
              <w:rPr>
                <w:rFonts w:asciiTheme="minorHAnsi" w:hAnsiTheme="minorHAnsi" w:cstheme="minorHAnsi"/>
                <w:spacing w:val="-10"/>
                <w:sz w:val="22"/>
                <w:szCs w:val="22"/>
              </w:rPr>
              <w:t xml:space="preserve"> </w:t>
            </w:r>
            <w:r w:rsidRPr="0006285E">
              <w:rPr>
                <w:rFonts w:asciiTheme="minorHAnsi" w:hAnsiTheme="minorHAnsi" w:cstheme="minorHAnsi"/>
                <w:spacing w:val="1"/>
                <w:sz w:val="22"/>
                <w:szCs w:val="22"/>
              </w:rPr>
              <w:t>ove</w:t>
            </w:r>
            <w:r w:rsidRPr="0006285E">
              <w:rPr>
                <w:rFonts w:asciiTheme="minorHAnsi" w:hAnsiTheme="minorHAnsi" w:cstheme="minorHAnsi"/>
                <w:sz w:val="22"/>
                <w:szCs w:val="22"/>
              </w:rPr>
              <w:t>r</w:t>
            </w:r>
            <w:r w:rsidRPr="0006285E">
              <w:rPr>
                <w:rFonts w:asciiTheme="minorHAnsi" w:hAnsiTheme="minorHAnsi" w:cstheme="minorHAnsi"/>
                <w:spacing w:val="-5"/>
                <w:sz w:val="22"/>
                <w:szCs w:val="22"/>
              </w:rPr>
              <w:t xml:space="preserve"> </w:t>
            </w:r>
            <w:r w:rsidRPr="0006285E">
              <w:rPr>
                <w:rFonts w:asciiTheme="minorHAnsi" w:hAnsiTheme="minorHAnsi" w:cstheme="minorHAnsi"/>
                <w:sz w:val="22"/>
                <w:szCs w:val="22"/>
              </w:rPr>
              <w:t>t</w:t>
            </w:r>
            <w:r w:rsidRPr="0006285E">
              <w:rPr>
                <w:rFonts w:asciiTheme="minorHAnsi" w:hAnsiTheme="minorHAnsi" w:cstheme="minorHAnsi"/>
                <w:spacing w:val="1"/>
                <w:sz w:val="22"/>
                <w:szCs w:val="22"/>
              </w:rPr>
              <w:t>h</w:t>
            </w:r>
            <w:r w:rsidRPr="0006285E">
              <w:rPr>
                <w:rFonts w:asciiTheme="minorHAnsi" w:hAnsiTheme="minorHAnsi" w:cstheme="minorHAnsi"/>
                <w:sz w:val="22"/>
                <w:szCs w:val="22"/>
              </w:rPr>
              <w:t>e</w:t>
            </w:r>
            <w:r w:rsidRPr="0006285E">
              <w:rPr>
                <w:rFonts w:asciiTheme="minorHAnsi" w:hAnsiTheme="minorHAnsi" w:cstheme="minorHAnsi"/>
                <w:spacing w:val="-2"/>
                <w:sz w:val="22"/>
                <w:szCs w:val="22"/>
              </w:rPr>
              <w:t xml:space="preserve"> </w:t>
            </w:r>
            <w:r w:rsidRPr="0006285E">
              <w:rPr>
                <w:rFonts w:asciiTheme="minorHAnsi" w:hAnsiTheme="minorHAnsi" w:cstheme="minorHAnsi"/>
                <w:spacing w:val="1"/>
                <w:sz w:val="22"/>
                <w:szCs w:val="22"/>
              </w:rPr>
              <w:t>cou</w:t>
            </w:r>
            <w:r w:rsidRPr="0006285E">
              <w:rPr>
                <w:rFonts w:asciiTheme="minorHAnsi" w:hAnsiTheme="minorHAnsi" w:cstheme="minorHAnsi"/>
                <w:sz w:val="22"/>
                <w:szCs w:val="22"/>
              </w:rPr>
              <w:t>r</w:t>
            </w:r>
            <w:r w:rsidRPr="0006285E">
              <w:rPr>
                <w:rFonts w:asciiTheme="minorHAnsi" w:hAnsiTheme="minorHAnsi" w:cstheme="minorHAnsi"/>
                <w:spacing w:val="1"/>
                <w:sz w:val="22"/>
                <w:szCs w:val="22"/>
              </w:rPr>
              <w:t>s</w:t>
            </w:r>
            <w:r w:rsidRPr="0006285E">
              <w:rPr>
                <w:rFonts w:asciiTheme="minorHAnsi" w:hAnsiTheme="minorHAnsi" w:cstheme="minorHAnsi"/>
                <w:sz w:val="22"/>
                <w:szCs w:val="22"/>
              </w:rPr>
              <w:t>e</w:t>
            </w:r>
            <w:r w:rsidRPr="0006285E">
              <w:rPr>
                <w:rFonts w:asciiTheme="minorHAnsi" w:hAnsiTheme="minorHAnsi" w:cstheme="minorHAnsi"/>
                <w:spacing w:val="-6"/>
                <w:sz w:val="22"/>
                <w:szCs w:val="22"/>
              </w:rPr>
              <w:t xml:space="preserve"> </w:t>
            </w:r>
            <w:r w:rsidRPr="0006285E">
              <w:rPr>
                <w:rFonts w:asciiTheme="minorHAnsi" w:hAnsiTheme="minorHAnsi" w:cstheme="minorHAnsi"/>
                <w:spacing w:val="1"/>
                <w:sz w:val="22"/>
                <w:szCs w:val="22"/>
              </w:rPr>
              <w:t>o</w:t>
            </w:r>
            <w:r w:rsidRPr="0006285E">
              <w:rPr>
                <w:rFonts w:asciiTheme="minorHAnsi" w:hAnsiTheme="minorHAnsi" w:cstheme="minorHAnsi"/>
                <w:sz w:val="22"/>
                <w:szCs w:val="22"/>
              </w:rPr>
              <w:t>f</w:t>
            </w:r>
            <w:r w:rsidRPr="0006285E">
              <w:rPr>
                <w:rFonts w:asciiTheme="minorHAnsi" w:hAnsiTheme="minorHAnsi" w:cstheme="minorHAnsi"/>
                <w:spacing w:val="-2"/>
                <w:sz w:val="22"/>
                <w:szCs w:val="22"/>
              </w:rPr>
              <w:t xml:space="preserve"> </w:t>
            </w:r>
            <w:r w:rsidRPr="0006285E">
              <w:rPr>
                <w:rFonts w:asciiTheme="minorHAnsi" w:hAnsiTheme="minorHAnsi" w:cstheme="minorHAnsi"/>
                <w:sz w:val="22"/>
                <w:szCs w:val="22"/>
              </w:rPr>
              <w:t>a t</w:t>
            </w:r>
            <w:r w:rsidRPr="0006285E">
              <w:rPr>
                <w:rFonts w:asciiTheme="minorHAnsi" w:hAnsiTheme="minorHAnsi" w:cstheme="minorHAnsi"/>
                <w:spacing w:val="1"/>
                <w:sz w:val="22"/>
                <w:szCs w:val="22"/>
              </w:rPr>
              <w:t>e</w:t>
            </w:r>
            <w:r w:rsidRPr="0006285E">
              <w:rPr>
                <w:rFonts w:asciiTheme="minorHAnsi" w:hAnsiTheme="minorHAnsi" w:cstheme="minorHAnsi"/>
                <w:sz w:val="22"/>
                <w:szCs w:val="22"/>
              </w:rPr>
              <w:t>rm</w:t>
            </w:r>
          </w:p>
          <w:p w14:paraId="41382692" w14:textId="77777777" w:rsidR="00655135" w:rsidRPr="0006285E" w:rsidRDefault="00655135" w:rsidP="00655135">
            <w:pPr>
              <w:pStyle w:val="ListParagraph"/>
              <w:numPr>
                <w:ilvl w:val="0"/>
                <w:numId w:val="7"/>
              </w:numPr>
              <w:rPr>
                <w:rFonts w:asciiTheme="minorHAnsi" w:hAnsiTheme="minorHAnsi" w:cstheme="minorHAnsi"/>
                <w:sz w:val="22"/>
                <w:szCs w:val="22"/>
              </w:rPr>
            </w:pPr>
            <w:r w:rsidRPr="0006285E">
              <w:rPr>
                <w:rFonts w:asciiTheme="minorHAnsi" w:hAnsiTheme="minorHAnsi" w:cstheme="minorHAnsi"/>
                <w:spacing w:val="1"/>
                <w:sz w:val="22"/>
                <w:szCs w:val="22"/>
              </w:rPr>
              <w:t>Th</w:t>
            </w:r>
            <w:r w:rsidRPr="0006285E">
              <w:rPr>
                <w:rFonts w:asciiTheme="minorHAnsi" w:hAnsiTheme="minorHAnsi" w:cstheme="minorHAnsi"/>
                <w:sz w:val="22"/>
                <w:szCs w:val="22"/>
              </w:rPr>
              <w:t>e</w:t>
            </w:r>
            <w:r w:rsidRPr="0006285E">
              <w:rPr>
                <w:rFonts w:asciiTheme="minorHAnsi" w:hAnsiTheme="minorHAnsi" w:cstheme="minorHAnsi"/>
                <w:spacing w:val="-3"/>
                <w:sz w:val="22"/>
                <w:szCs w:val="22"/>
              </w:rPr>
              <w:t xml:space="preserve"> </w:t>
            </w:r>
            <w:r w:rsidRPr="0006285E">
              <w:rPr>
                <w:rFonts w:asciiTheme="minorHAnsi" w:hAnsiTheme="minorHAnsi" w:cstheme="minorHAnsi"/>
                <w:spacing w:val="1"/>
                <w:sz w:val="22"/>
                <w:szCs w:val="22"/>
              </w:rPr>
              <w:t>act</w:t>
            </w:r>
            <w:r w:rsidRPr="0006285E">
              <w:rPr>
                <w:rFonts w:asciiTheme="minorHAnsi" w:hAnsiTheme="minorHAnsi" w:cstheme="minorHAnsi"/>
                <w:sz w:val="22"/>
                <w:szCs w:val="22"/>
              </w:rPr>
              <w:t>i</w:t>
            </w:r>
            <w:r w:rsidRPr="0006285E">
              <w:rPr>
                <w:rFonts w:asciiTheme="minorHAnsi" w:hAnsiTheme="minorHAnsi" w:cstheme="minorHAnsi"/>
                <w:spacing w:val="1"/>
                <w:sz w:val="22"/>
                <w:szCs w:val="22"/>
              </w:rPr>
              <w:t>v</w:t>
            </w:r>
            <w:r w:rsidRPr="0006285E">
              <w:rPr>
                <w:rFonts w:asciiTheme="minorHAnsi" w:hAnsiTheme="minorHAnsi" w:cstheme="minorHAnsi"/>
                <w:sz w:val="22"/>
                <w:szCs w:val="22"/>
              </w:rPr>
              <w:t>iti</w:t>
            </w:r>
            <w:r w:rsidRPr="0006285E">
              <w:rPr>
                <w:rFonts w:asciiTheme="minorHAnsi" w:hAnsiTheme="minorHAnsi" w:cstheme="minorHAnsi"/>
                <w:spacing w:val="1"/>
                <w:sz w:val="22"/>
                <w:szCs w:val="22"/>
              </w:rPr>
              <w:t>e</w:t>
            </w:r>
            <w:r w:rsidRPr="0006285E">
              <w:rPr>
                <w:rFonts w:asciiTheme="minorHAnsi" w:hAnsiTheme="minorHAnsi" w:cstheme="minorHAnsi"/>
                <w:sz w:val="22"/>
                <w:szCs w:val="22"/>
              </w:rPr>
              <w:t>s</w:t>
            </w:r>
            <w:r w:rsidRPr="0006285E">
              <w:rPr>
                <w:rFonts w:asciiTheme="minorHAnsi" w:hAnsiTheme="minorHAnsi" w:cstheme="minorHAnsi"/>
                <w:spacing w:val="-10"/>
                <w:sz w:val="22"/>
                <w:szCs w:val="22"/>
              </w:rPr>
              <w:t xml:space="preserve"> </w:t>
            </w:r>
            <w:r w:rsidRPr="0006285E">
              <w:rPr>
                <w:rFonts w:asciiTheme="minorHAnsi" w:hAnsiTheme="minorHAnsi" w:cstheme="minorHAnsi"/>
                <w:spacing w:val="1"/>
                <w:sz w:val="22"/>
                <w:szCs w:val="22"/>
              </w:rPr>
              <w:t>sugges</w:t>
            </w:r>
            <w:r w:rsidRPr="0006285E">
              <w:rPr>
                <w:rFonts w:asciiTheme="minorHAnsi" w:hAnsiTheme="minorHAnsi" w:cstheme="minorHAnsi"/>
                <w:sz w:val="22"/>
                <w:szCs w:val="22"/>
              </w:rPr>
              <w:t>t</w:t>
            </w:r>
            <w:r w:rsidRPr="0006285E">
              <w:rPr>
                <w:rFonts w:asciiTheme="minorHAnsi" w:hAnsiTheme="minorHAnsi" w:cstheme="minorHAnsi"/>
                <w:spacing w:val="1"/>
                <w:sz w:val="22"/>
                <w:szCs w:val="22"/>
              </w:rPr>
              <w:t>e</w:t>
            </w:r>
            <w:r w:rsidRPr="0006285E">
              <w:rPr>
                <w:rFonts w:asciiTheme="minorHAnsi" w:hAnsiTheme="minorHAnsi" w:cstheme="minorHAnsi"/>
                <w:sz w:val="22"/>
                <w:szCs w:val="22"/>
              </w:rPr>
              <w:t>d</w:t>
            </w:r>
            <w:r w:rsidRPr="0006285E">
              <w:rPr>
                <w:rFonts w:asciiTheme="minorHAnsi" w:hAnsiTheme="minorHAnsi" w:cstheme="minorHAnsi"/>
                <w:spacing w:val="-10"/>
                <w:sz w:val="22"/>
                <w:szCs w:val="22"/>
              </w:rPr>
              <w:t xml:space="preserve"> </w:t>
            </w:r>
            <w:r w:rsidRPr="0006285E">
              <w:rPr>
                <w:rFonts w:asciiTheme="minorHAnsi" w:hAnsiTheme="minorHAnsi" w:cstheme="minorHAnsi"/>
                <w:sz w:val="22"/>
                <w:szCs w:val="22"/>
              </w:rPr>
              <w:t>in</w:t>
            </w:r>
            <w:r w:rsidRPr="0006285E">
              <w:rPr>
                <w:rFonts w:asciiTheme="minorHAnsi" w:hAnsiTheme="minorHAnsi" w:cstheme="minorHAnsi"/>
                <w:spacing w:val="-1"/>
                <w:sz w:val="22"/>
                <w:szCs w:val="22"/>
              </w:rPr>
              <w:t xml:space="preserve"> </w:t>
            </w:r>
            <w:r w:rsidRPr="0006285E">
              <w:rPr>
                <w:rFonts w:asciiTheme="minorHAnsi" w:hAnsiTheme="minorHAnsi" w:cstheme="minorHAnsi"/>
                <w:sz w:val="22"/>
                <w:szCs w:val="22"/>
              </w:rPr>
              <w:t>t</w:t>
            </w:r>
            <w:r w:rsidRPr="0006285E">
              <w:rPr>
                <w:rFonts w:asciiTheme="minorHAnsi" w:hAnsiTheme="minorHAnsi" w:cstheme="minorHAnsi"/>
                <w:spacing w:val="1"/>
                <w:sz w:val="22"/>
                <w:szCs w:val="22"/>
              </w:rPr>
              <w:t>h</w:t>
            </w:r>
            <w:r w:rsidRPr="0006285E">
              <w:rPr>
                <w:rFonts w:asciiTheme="minorHAnsi" w:hAnsiTheme="minorHAnsi" w:cstheme="minorHAnsi"/>
                <w:sz w:val="22"/>
                <w:szCs w:val="22"/>
              </w:rPr>
              <w:t>is</w:t>
            </w:r>
            <w:r w:rsidRPr="0006285E">
              <w:rPr>
                <w:rFonts w:asciiTheme="minorHAnsi" w:hAnsiTheme="minorHAnsi" w:cstheme="minorHAnsi"/>
                <w:spacing w:val="-4"/>
                <w:sz w:val="22"/>
                <w:szCs w:val="22"/>
              </w:rPr>
              <w:t xml:space="preserve"> </w:t>
            </w:r>
            <w:r w:rsidRPr="0006285E">
              <w:rPr>
                <w:rFonts w:asciiTheme="minorHAnsi" w:hAnsiTheme="minorHAnsi" w:cstheme="minorHAnsi"/>
                <w:spacing w:val="1"/>
                <w:sz w:val="22"/>
                <w:szCs w:val="22"/>
              </w:rPr>
              <w:t>un</w:t>
            </w:r>
            <w:r w:rsidRPr="0006285E">
              <w:rPr>
                <w:rFonts w:asciiTheme="minorHAnsi" w:hAnsiTheme="minorHAnsi" w:cstheme="minorHAnsi"/>
                <w:sz w:val="22"/>
                <w:szCs w:val="22"/>
              </w:rPr>
              <w:t>it</w:t>
            </w:r>
            <w:r w:rsidRPr="0006285E">
              <w:rPr>
                <w:rFonts w:asciiTheme="minorHAnsi" w:hAnsiTheme="minorHAnsi" w:cstheme="minorHAnsi"/>
                <w:spacing w:val="-4"/>
                <w:sz w:val="22"/>
                <w:szCs w:val="22"/>
              </w:rPr>
              <w:t xml:space="preserve"> </w:t>
            </w:r>
            <w:r w:rsidRPr="0006285E">
              <w:rPr>
                <w:rFonts w:asciiTheme="minorHAnsi" w:hAnsiTheme="minorHAnsi" w:cstheme="minorHAnsi"/>
                <w:spacing w:val="1"/>
                <w:sz w:val="22"/>
                <w:szCs w:val="22"/>
              </w:rPr>
              <w:t>suppo</w:t>
            </w:r>
            <w:r w:rsidRPr="0006285E">
              <w:rPr>
                <w:rFonts w:asciiTheme="minorHAnsi" w:hAnsiTheme="minorHAnsi" w:cstheme="minorHAnsi"/>
                <w:sz w:val="22"/>
                <w:szCs w:val="22"/>
              </w:rPr>
              <w:t>rt</w:t>
            </w:r>
            <w:r w:rsidRPr="0006285E">
              <w:rPr>
                <w:rFonts w:asciiTheme="minorHAnsi" w:hAnsiTheme="minorHAnsi" w:cstheme="minorHAnsi"/>
                <w:spacing w:val="-8"/>
                <w:sz w:val="22"/>
                <w:szCs w:val="22"/>
              </w:rPr>
              <w:t xml:space="preserve"> </w:t>
            </w:r>
            <w:r w:rsidRPr="0006285E">
              <w:rPr>
                <w:rFonts w:asciiTheme="minorHAnsi" w:hAnsiTheme="minorHAnsi" w:cstheme="minorHAnsi"/>
                <w:spacing w:val="1"/>
                <w:sz w:val="22"/>
                <w:szCs w:val="22"/>
              </w:rPr>
              <w:t>ongo</w:t>
            </w:r>
            <w:r w:rsidRPr="0006285E">
              <w:rPr>
                <w:rFonts w:asciiTheme="minorHAnsi" w:hAnsiTheme="minorHAnsi" w:cstheme="minorHAnsi"/>
                <w:sz w:val="22"/>
                <w:szCs w:val="22"/>
              </w:rPr>
              <w:t>i</w:t>
            </w:r>
            <w:r w:rsidRPr="0006285E">
              <w:rPr>
                <w:rFonts w:asciiTheme="minorHAnsi" w:hAnsiTheme="minorHAnsi" w:cstheme="minorHAnsi"/>
                <w:spacing w:val="1"/>
                <w:sz w:val="22"/>
                <w:szCs w:val="22"/>
              </w:rPr>
              <w:t>n</w:t>
            </w:r>
            <w:r w:rsidRPr="0006285E">
              <w:rPr>
                <w:rFonts w:asciiTheme="minorHAnsi" w:hAnsiTheme="minorHAnsi" w:cstheme="minorHAnsi"/>
                <w:sz w:val="22"/>
                <w:szCs w:val="22"/>
              </w:rPr>
              <w:t>g</w:t>
            </w:r>
            <w:r w:rsidRPr="0006285E">
              <w:rPr>
                <w:rFonts w:asciiTheme="minorHAnsi" w:hAnsiTheme="minorHAnsi" w:cstheme="minorHAnsi"/>
                <w:spacing w:val="-8"/>
                <w:sz w:val="22"/>
                <w:szCs w:val="22"/>
              </w:rPr>
              <w:t xml:space="preserve"> </w:t>
            </w:r>
            <w:r w:rsidRPr="0006285E">
              <w:rPr>
                <w:rFonts w:asciiTheme="minorHAnsi" w:hAnsiTheme="minorHAnsi" w:cstheme="minorHAnsi"/>
                <w:spacing w:val="1"/>
                <w:sz w:val="22"/>
                <w:szCs w:val="22"/>
              </w:rPr>
              <w:t>conve</w:t>
            </w:r>
            <w:r w:rsidRPr="0006285E">
              <w:rPr>
                <w:rFonts w:asciiTheme="minorHAnsi" w:hAnsiTheme="minorHAnsi" w:cstheme="minorHAnsi"/>
                <w:sz w:val="22"/>
                <w:szCs w:val="22"/>
              </w:rPr>
              <w:t>r</w:t>
            </w:r>
            <w:r w:rsidRPr="0006285E">
              <w:rPr>
                <w:rFonts w:asciiTheme="minorHAnsi" w:hAnsiTheme="minorHAnsi" w:cstheme="minorHAnsi"/>
                <w:spacing w:val="1"/>
                <w:sz w:val="22"/>
                <w:szCs w:val="22"/>
              </w:rPr>
              <w:t>sa</w:t>
            </w:r>
            <w:r w:rsidRPr="0006285E">
              <w:rPr>
                <w:rFonts w:asciiTheme="minorHAnsi" w:hAnsiTheme="minorHAnsi" w:cstheme="minorHAnsi"/>
                <w:sz w:val="22"/>
                <w:szCs w:val="22"/>
              </w:rPr>
              <w:t>ti</w:t>
            </w:r>
            <w:r w:rsidRPr="0006285E">
              <w:rPr>
                <w:rFonts w:asciiTheme="minorHAnsi" w:hAnsiTheme="minorHAnsi" w:cstheme="minorHAnsi"/>
                <w:spacing w:val="1"/>
                <w:sz w:val="22"/>
                <w:szCs w:val="22"/>
              </w:rPr>
              <w:t>on</w:t>
            </w:r>
            <w:r w:rsidRPr="0006285E">
              <w:rPr>
                <w:rFonts w:asciiTheme="minorHAnsi" w:hAnsiTheme="minorHAnsi" w:cstheme="minorHAnsi"/>
                <w:sz w:val="22"/>
                <w:szCs w:val="22"/>
              </w:rPr>
              <w:t xml:space="preserve">s </w:t>
            </w:r>
            <w:r w:rsidRPr="0006285E">
              <w:rPr>
                <w:rFonts w:asciiTheme="minorHAnsi" w:hAnsiTheme="minorHAnsi" w:cstheme="minorHAnsi"/>
                <w:spacing w:val="1"/>
                <w:sz w:val="22"/>
                <w:szCs w:val="22"/>
              </w:rPr>
              <w:t>an</w:t>
            </w:r>
            <w:r w:rsidRPr="0006285E">
              <w:rPr>
                <w:rFonts w:asciiTheme="minorHAnsi" w:hAnsiTheme="minorHAnsi" w:cstheme="minorHAnsi"/>
                <w:sz w:val="22"/>
                <w:szCs w:val="22"/>
              </w:rPr>
              <w:t>d</w:t>
            </w:r>
            <w:r w:rsidRPr="0006285E">
              <w:rPr>
                <w:rFonts w:asciiTheme="minorHAnsi" w:hAnsiTheme="minorHAnsi" w:cstheme="minorHAnsi"/>
                <w:spacing w:val="-3"/>
                <w:sz w:val="22"/>
                <w:szCs w:val="22"/>
              </w:rPr>
              <w:t xml:space="preserve"> </w:t>
            </w:r>
            <w:r w:rsidRPr="0006285E">
              <w:rPr>
                <w:rFonts w:asciiTheme="minorHAnsi" w:hAnsiTheme="minorHAnsi" w:cstheme="minorHAnsi"/>
                <w:spacing w:val="1"/>
                <w:sz w:val="22"/>
                <w:szCs w:val="22"/>
              </w:rPr>
              <w:t>act</w:t>
            </w:r>
            <w:r w:rsidRPr="0006285E">
              <w:rPr>
                <w:rFonts w:asciiTheme="minorHAnsi" w:hAnsiTheme="minorHAnsi" w:cstheme="minorHAnsi"/>
                <w:sz w:val="22"/>
                <w:szCs w:val="22"/>
              </w:rPr>
              <w:t>i</w:t>
            </w:r>
            <w:r w:rsidRPr="0006285E">
              <w:rPr>
                <w:rFonts w:asciiTheme="minorHAnsi" w:hAnsiTheme="minorHAnsi" w:cstheme="minorHAnsi"/>
                <w:spacing w:val="1"/>
                <w:sz w:val="22"/>
                <w:szCs w:val="22"/>
              </w:rPr>
              <w:t>v</w:t>
            </w:r>
            <w:r w:rsidRPr="0006285E">
              <w:rPr>
                <w:rFonts w:asciiTheme="minorHAnsi" w:hAnsiTheme="minorHAnsi" w:cstheme="minorHAnsi"/>
                <w:sz w:val="22"/>
                <w:szCs w:val="22"/>
              </w:rPr>
              <w:t>iti</w:t>
            </w:r>
            <w:r w:rsidRPr="0006285E">
              <w:rPr>
                <w:rFonts w:asciiTheme="minorHAnsi" w:hAnsiTheme="minorHAnsi" w:cstheme="minorHAnsi"/>
                <w:spacing w:val="1"/>
                <w:sz w:val="22"/>
                <w:szCs w:val="22"/>
              </w:rPr>
              <w:t>e</w:t>
            </w:r>
            <w:r w:rsidRPr="0006285E">
              <w:rPr>
                <w:rFonts w:asciiTheme="minorHAnsi" w:hAnsiTheme="minorHAnsi" w:cstheme="minorHAnsi"/>
                <w:sz w:val="22"/>
                <w:szCs w:val="22"/>
              </w:rPr>
              <w:t>s</w:t>
            </w:r>
            <w:r w:rsidRPr="0006285E">
              <w:rPr>
                <w:rFonts w:asciiTheme="minorHAnsi" w:hAnsiTheme="minorHAnsi" w:cstheme="minorHAnsi"/>
                <w:spacing w:val="-10"/>
                <w:sz w:val="22"/>
                <w:szCs w:val="22"/>
              </w:rPr>
              <w:t xml:space="preserve"> </w:t>
            </w:r>
            <w:r w:rsidRPr="0006285E">
              <w:rPr>
                <w:rFonts w:asciiTheme="minorHAnsi" w:hAnsiTheme="minorHAnsi" w:cstheme="minorHAnsi"/>
                <w:spacing w:val="1"/>
                <w:sz w:val="22"/>
                <w:szCs w:val="22"/>
              </w:rPr>
              <w:t>des</w:t>
            </w:r>
            <w:r w:rsidRPr="0006285E">
              <w:rPr>
                <w:rFonts w:asciiTheme="minorHAnsi" w:hAnsiTheme="minorHAnsi" w:cstheme="minorHAnsi"/>
                <w:sz w:val="22"/>
                <w:szCs w:val="22"/>
              </w:rPr>
              <w:t>i</w:t>
            </w:r>
            <w:r w:rsidRPr="0006285E">
              <w:rPr>
                <w:rFonts w:asciiTheme="minorHAnsi" w:hAnsiTheme="minorHAnsi" w:cstheme="minorHAnsi"/>
                <w:spacing w:val="1"/>
                <w:sz w:val="22"/>
                <w:szCs w:val="22"/>
              </w:rPr>
              <w:t>gne</w:t>
            </w:r>
            <w:r w:rsidRPr="0006285E">
              <w:rPr>
                <w:rFonts w:asciiTheme="minorHAnsi" w:hAnsiTheme="minorHAnsi" w:cstheme="minorHAnsi"/>
                <w:sz w:val="22"/>
                <w:szCs w:val="22"/>
              </w:rPr>
              <w:t>d</w:t>
            </w:r>
            <w:r w:rsidRPr="0006285E">
              <w:rPr>
                <w:rFonts w:asciiTheme="minorHAnsi" w:hAnsiTheme="minorHAnsi" w:cstheme="minorHAnsi"/>
                <w:spacing w:val="-9"/>
                <w:sz w:val="22"/>
                <w:szCs w:val="22"/>
              </w:rPr>
              <w:t xml:space="preserve"> </w:t>
            </w:r>
            <w:r w:rsidRPr="0006285E">
              <w:rPr>
                <w:rFonts w:asciiTheme="minorHAnsi" w:hAnsiTheme="minorHAnsi" w:cstheme="minorHAnsi"/>
                <w:sz w:val="22"/>
                <w:szCs w:val="22"/>
              </w:rPr>
              <w:t>to</w:t>
            </w:r>
            <w:r w:rsidRPr="0006285E">
              <w:rPr>
                <w:rFonts w:asciiTheme="minorHAnsi" w:hAnsiTheme="minorHAnsi" w:cstheme="minorHAnsi"/>
                <w:spacing w:val="-1"/>
                <w:sz w:val="22"/>
                <w:szCs w:val="22"/>
              </w:rPr>
              <w:t xml:space="preserve"> </w:t>
            </w:r>
            <w:r w:rsidRPr="0006285E">
              <w:rPr>
                <w:rFonts w:asciiTheme="minorHAnsi" w:hAnsiTheme="minorHAnsi" w:cstheme="minorHAnsi"/>
                <w:spacing w:val="1"/>
                <w:sz w:val="22"/>
                <w:szCs w:val="22"/>
              </w:rPr>
              <w:t>suppo</w:t>
            </w:r>
            <w:r w:rsidRPr="0006285E">
              <w:rPr>
                <w:rFonts w:asciiTheme="minorHAnsi" w:hAnsiTheme="minorHAnsi" w:cstheme="minorHAnsi"/>
                <w:sz w:val="22"/>
                <w:szCs w:val="22"/>
              </w:rPr>
              <w:t>rt</w:t>
            </w:r>
            <w:r w:rsidRPr="0006285E">
              <w:rPr>
                <w:rFonts w:asciiTheme="minorHAnsi" w:hAnsiTheme="minorHAnsi" w:cstheme="minorHAnsi"/>
                <w:spacing w:val="-8"/>
                <w:sz w:val="22"/>
                <w:szCs w:val="22"/>
              </w:rPr>
              <w:t xml:space="preserve"> </w:t>
            </w:r>
            <w:r w:rsidRPr="0006285E">
              <w:rPr>
                <w:rFonts w:asciiTheme="minorHAnsi" w:hAnsiTheme="minorHAnsi" w:cstheme="minorHAnsi"/>
                <w:spacing w:val="1"/>
                <w:sz w:val="22"/>
                <w:szCs w:val="22"/>
              </w:rPr>
              <w:t>ch</w:t>
            </w:r>
            <w:r w:rsidRPr="0006285E">
              <w:rPr>
                <w:rFonts w:asciiTheme="minorHAnsi" w:hAnsiTheme="minorHAnsi" w:cstheme="minorHAnsi"/>
                <w:sz w:val="22"/>
                <w:szCs w:val="22"/>
              </w:rPr>
              <w:t>il</w:t>
            </w:r>
            <w:r w:rsidRPr="0006285E">
              <w:rPr>
                <w:rFonts w:asciiTheme="minorHAnsi" w:hAnsiTheme="minorHAnsi" w:cstheme="minorHAnsi"/>
                <w:spacing w:val="1"/>
                <w:sz w:val="22"/>
                <w:szCs w:val="22"/>
              </w:rPr>
              <w:t>d</w:t>
            </w:r>
            <w:r w:rsidRPr="0006285E">
              <w:rPr>
                <w:rFonts w:asciiTheme="minorHAnsi" w:hAnsiTheme="minorHAnsi" w:cstheme="minorHAnsi"/>
                <w:sz w:val="22"/>
                <w:szCs w:val="22"/>
              </w:rPr>
              <w:t>r</w:t>
            </w:r>
            <w:r w:rsidRPr="0006285E">
              <w:rPr>
                <w:rFonts w:asciiTheme="minorHAnsi" w:hAnsiTheme="minorHAnsi" w:cstheme="minorHAnsi"/>
                <w:spacing w:val="1"/>
                <w:sz w:val="22"/>
                <w:szCs w:val="22"/>
              </w:rPr>
              <w:t>en</w:t>
            </w:r>
            <w:r w:rsidRPr="0006285E">
              <w:rPr>
                <w:rFonts w:asciiTheme="minorHAnsi" w:hAnsiTheme="minorHAnsi" w:cstheme="minorHAnsi"/>
                <w:sz w:val="22"/>
                <w:szCs w:val="22"/>
              </w:rPr>
              <w:t>’s</w:t>
            </w:r>
            <w:r w:rsidRPr="0006285E">
              <w:rPr>
                <w:rFonts w:asciiTheme="minorHAnsi" w:hAnsiTheme="minorHAnsi" w:cstheme="minorHAnsi"/>
                <w:spacing w:val="-11"/>
                <w:sz w:val="22"/>
                <w:szCs w:val="22"/>
              </w:rPr>
              <w:t xml:space="preserve"> </w:t>
            </w:r>
            <w:r w:rsidRPr="0006285E">
              <w:rPr>
                <w:rFonts w:asciiTheme="minorHAnsi" w:hAnsiTheme="minorHAnsi" w:cstheme="minorHAnsi"/>
                <w:spacing w:val="1"/>
                <w:sz w:val="22"/>
                <w:szCs w:val="22"/>
              </w:rPr>
              <w:t>g</w:t>
            </w:r>
            <w:r w:rsidRPr="0006285E">
              <w:rPr>
                <w:rFonts w:asciiTheme="minorHAnsi" w:hAnsiTheme="minorHAnsi" w:cstheme="minorHAnsi"/>
                <w:sz w:val="22"/>
                <w:szCs w:val="22"/>
              </w:rPr>
              <w:t>r</w:t>
            </w:r>
            <w:r w:rsidRPr="0006285E">
              <w:rPr>
                <w:rFonts w:asciiTheme="minorHAnsi" w:hAnsiTheme="minorHAnsi" w:cstheme="minorHAnsi"/>
                <w:spacing w:val="1"/>
                <w:sz w:val="22"/>
                <w:szCs w:val="22"/>
              </w:rPr>
              <w:t>ow</w:t>
            </w:r>
            <w:r w:rsidRPr="0006285E">
              <w:rPr>
                <w:rFonts w:asciiTheme="minorHAnsi" w:hAnsiTheme="minorHAnsi" w:cstheme="minorHAnsi"/>
                <w:sz w:val="22"/>
                <w:szCs w:val="22"/>
              </w:rPr>
              <w:t>i</w:t>
            </w:r>
            <w:r w:rsidRPr="0006285E">
              <w:rPr>
                <w:rFonts w:asciiTheme="minorHAnsi" w:hAnsiTheme="minorHAnsi" w:cstheme="minorHAnsi"/>
                <w:spacing w:val="1"/>
                <w:sz w:val="22"/>
                <w:szCs w:val="22"/>
              </w:rPr>
              <w:t>n</w:t>
            </w:r>
            <w:r w:rsidRPr="0006285E">
              <w:rPr>
                <w:rFonts w:asciiTheme="minorHAnsi" w:hAnsiTheme="minorHAnsi" w:cstheme="minorHAnsi"/>
                <w:sz w:val="22"/>
                <w:szCs w:val="22"/>
              </w:rPr>
              <w:t>g</w:t>
            </w:r>
            <w:r w:rsidRPr="0006285E">
              <w:rPr>
                <w:rFonts w:asciiTheme="minorHAnsi" w:hAnsiTheme="minorHAnsi" w:cstheme="minorHAnsi"/>
                <w:spacing w:val="-8"/>
                <w:sz w:val="22"/>
                <w:szCs w:val="22"/>
              </w:rPr>
              <w:t xml:space="preserve"> </w:t>
            </w:r>
            <w:r w:rsidRPr="0006285E">
              <w:rPr>
                <w:rFonts w:asciiTheme="minorHAnsi" w:hAnsiTheme="minorHAnsi" w:cstheme="minorHAnsi"/>
                <w:spacing w:val="1"/>
                <w:sz w:val="22"/>
                <w:szCs w:val="22"/>
              </w:rPr>
              <w:t>awa</w:t>
            </w:r>
            <w:r w:rsidRPr="0006285E">
              <w:rPr>
                <w:rFonts w:asciiTheme="minorHAnsi" w:hAnsiTheme="minorHAnsi" w:cstheme="minorHAnsi"/>
                <w:sz w:val="22"/>
                <w:szCs w:val="22"/>
              </w:rPr>
              <w:t>r</w:t>
            </w:r>
            <w:r w:rsidRPr="0006285E">
              <w:rPr>
                <w:rFonts w:asciiTheme="minorHAnsi" w:hAnsiTheme="minorHAnsi" w:cstheme="minorHAnsi"/>
                <w:spacing w:val="1"/>
                <w:sz w:val="22"/>
                <w:szCs w:val="22"/>
              </w:rPr>
              <w:t>enes</w:t>
            </w:r>
            <w:r w:rsidRPr="0006285E">
              <w:rPr>
                <w:rFonts w:asciiTheme="minorHAnsi" w:hAnsiTheme="minorHAnsi" w:cstheme="minorHAnsi"/>
                <w:sz w:val="22"/>
                <w:szCs w:val="22"/>
              </w:rPr>
              <w:t>s</w:t>
            </w:r>
            <w:r w:rsidRPr="0006285E">
              <w:rPr>
                <w:rFonts w:asciiTheme="minorHAnsi" w:hAnsiTheme="minorHAnsi" w:cstheme="minorHAnsi"/>
                <w:spacing w:val="-11"/>
                <w:sz w:val="22"/>
                <w:szCs w:val="22"/>
              </w:rPr>
              <w:t xml:space="preserve"> </w:t>
            </w:r>
            <w:r w:rsidRPr="0006285E">
              <w:rPr>
                <w:rFonts w:asciiTheme="minorHAnsi" w:hAnsiTheme="minorHAnsi" w:cstheme="minorHAnsi"/>
                <w:spacing w:val="1"/>
                <w:sz w:val="22"/>
                <w:szCs w:val="22"/>
              </w:rPr>
              <w:t>o</w:t>
            </w:r>
            <w:r w:rsidRPr="0006285E">
              <w:rPr>
                <w:rFonts w:asciiTheme="minorHAnsi" w:hAnsiTheme="minorHAnsi" w:cstheme="minorHAnsi"/>
                <w:sz w:val="22"/>
                <w:szCs w:val="22"/>
              </w:rPr>
              <w:t xml:space="preserve">f </w:t>
            </w:r>
            <w:r w:rsidRPr="0006285E">
              <w:rPr>
                <w:rFonts w:asciiTheme="minorHAnsi" w:hAnsiTheme="minorHAnsi" w:cstheme="minorHAnsi"/>
                <w:spacing w:val="1"/>
                <w:sz w:val="22"/>
                <w:szCs w:val="22"/>
              </w:rPr>
              <w:t>d</w:t>
            </w:r>
            <w:r w:rsidRPr="0006285E">
              <w:rPr>
                <w:rFonts w:asciiTheme="minorHAnsi" w:hAnsiTheme="minorHAnsi" w:cstheme="minorHAnsi"/>
                <w:sz w:val="22"/>
                <w:szCs w:val="22"/>
              </w:rPr>
              <w:t>i</w:t>
            </w:r>
            <w:r w:rsidRPr="0006285E">
              <w:rPr>
                <w:rFonts w:asciiTheme="minorHAnsi" w:hAnsiTheme="minorHAnsi" w:cstheme="minorHAnsi"/>
                <w:spacing w:val="1"/>
                <w:sz w:val="22"/>
                <w:szCs w:val="22"/>
              </w:rPr>
              <w:t>ver</w:t>
            </w:r>
            <w:r w:rsidRPr="0006285E">
              <w:rPr>
                <w:rFonts w:asciiTheme="minorHAnsi" w:hAnsiTheme="minorHAnsi" w:cstheme="minorHAnsi"/>
                <w:sz w:val="22"/>
                <w:szCs w:val="22"/>
              </w:rPr>
              <w:t>sity</w:t>
            </w:r>
            <w:r w:rsidRPr="0006285E">
              <w:rPr>
                <w:rFonts w:asciiTheme="minorHAnsi" w:hAnsiTheme="minorHAnsi" w:cstheme="minorHAnsi"/>
                <w:spacing w:val="-10"/>
                <w:sz w:val="22"/>
                <w:szCs w:val="22"/>
              </w:rPr>
              <w:t xml:space="preserve"> </w:t>
            </w:r>
            <w:r w:rsidRPr="0006285E">
              <w:rPr>
                <w:rFonts w:asciiTheme="minorHAnsi" w:hAnsiTheme="minorHAnsi" w:cstheme="minorHAnsi"/>
                <w:spacing w:val="1"/>
                <w:sz w:val="22"/>
                <w:szCs w:val="22"/>
              </w:rPr>
              <w:t>a</w:t>
            </w:r>
            <w:r w:rsidRPr="0006285E">
              <w:rPr>
                <w:rFonts w:asciiTheme="minorHAnsi" w:hAnsiTheme="minorHAnsi" w:cstheme="minorHAnsi"/>
                <w:sz w:val="22"/>
                <w:szCs w:val="22"/>
              </w:rPr>
              <w:t>s</w:t>
            </w:r>
            <w:r w:rsidRPr="0006285E">
              <w:rPr>
                <w:rFonts w:asciiTheme="minorHAnsi" w:hAnsiTheme="minorHAnsi" w:cstheme="minorHAnsi"/>
                <w:spacing w:val="-2"/>
                <w:sz w:val="22"/>
                <w:szCs w:val="22"/>
              </w:rPr>
              <w:t xml:space="preserve"> </w:t>
            </w:r>
            <w:r w:rsidRPr="0006285E">
              <w:rPr>
                <w:rFonts w:asciiTheme="minorHAnsi" w:hAnsiTheme="minorHAnsi" w:cstheme="minorHAnsi"/>
                <w:sz w:val="22"/>
                <w:szCs w:val="22"/>
              </w:rPr>
              <w:t>a</w:t>
            </w:r>
            <w:r w:rsidRPr="0006285E">
              <w:rPr>
                <w:rFonts w:asciiTheme="minorHAnsi" w:hAnsiTheme="minorHAnsi" w:cstheme="minorHAnsi"/>
                <w:spacing w:val="-1"/>
                <w:sz w:val="22"/>
                <w:szCs w:val="22"/>
              </w:rPr>
              <w:t xml:space="preserve"> </w:t>
            </w:r>
            <w:r w:rsidRPr="0006285E">
              <w:rPr>
                <w:rFonts w:asciiTheme="minorHAnsi" w:hAnsiTheme="minorHAnsi" w:cstheme="minorHAnsi"/>
                <w:sz w:val="22"/>
                <w:szCs w:val="22"/>
              </w:rPr>
              <w:t>st</w:t>
            </w:r>
            <w:r w:rsidRPr="0006285E">
              <w:rPr>
                <w:rFonts w:asciiTheme="minorHAnsi" w:hAnsiTheme="minorHAnsi" w:cstheme="minorHAnsi"/>
                <w:spacing w:val="1"/>
                <w:sz w:val="22"/>
                <w:szCs w:val="22"/>
              </w:rPr>
              <w:t>reng</w:t>
            </w:r>
            <w:r w:rsidRPr="0006285E">
              <w:rPr>
                <w:rFonts w:asciiTheme="minorHAnsi" w:hAnsiTheme="minorHAnsi" w:cstheme="minorHAnsi"/>
                <w:sz w:val="22"/>
                <w:szCs w:val="22"/>
              </w:rPr>
              <w:t>t</w:t>
            </w:r>
            <w:r w:rsidRPr="0006285E">
              <w:rPr>
                <w:rFonts w:asciiTheme="minorHAnsi" w:hAnsiTheme="minorHAnsi" w:cstheme="minorHAnsi"/>
                <w:spacing w:val="1"/>
                <w:sz w:val="22"/>
                <w:szCs w:val="22"/>
              </w:rPr>
              <w:t>h.</w:t>
            </w:r>
          </w:p>
          <w:p w14:paraId="222C928C" w14:textId="77777777" w:rsidR="00655135" w:rsidRDefault="00655135" w:rsidP="000163EA">
            <w:pPr>
              <w:spacing w:before="1"/>
              <w:ind w:left="120"/>
              <w:rPr>
                <w:b/>
                <w:i/>
                <w:color w:val="FF0000"/>
                <w:spacing w:val="1"/>
                <w:sz w:val="40"/>
                <w:szCs w:val="40"/>
              </w:rPr>
            </w:pPr>
          </w:p>
        </w:tc>
      </w:tr>
    </w:tbl>
    <w:p w14:paraId="22347E6F" w14:textId="77777777" w:rsidR="000163EA" w:rsidRDefault="000163EA">
      <w:pPr>
        <w:spacing w:line="200" w:lineRule="exact"/>
      </w:pPr>
    </w:p>
    <w:p w14:paraId="52E31A27" w14:textId="77777777" w:rsidR="006D78B2" w:rsidRDefault="006D78B2">
      <w:pPr>
        <w:spacing w:before="5" w:line="220" w:lineRule="exact"/>
        <w:rPr>
          <w:sz w:val="22"/>
          <w:szCs w:val="22"/>
        </w:rPr>
      </w:pPr>
    </w:p>
    <w:p w14:paraId="6D6F1BFD" w14:textId="77777777" w:rsidR="006D78B2" w:rsidRDefault="006D78B2">
      <w:pPr>
        <w:spacing w:line="200" w:lineRule="exact"/>
      </w:pPr>
    </w:p>
    <w:p w14:paraId="5A91A03C" w14:textId="77777777" w:rsidR="006D78B2" w:rsidRDefault="006D78B2">
      <w:pPr>
        <w:spacing w:before="3" w:line="260" w:lineRule="exact"/>
        <w:rPr>
          <w:sz w:val="26"/>
          <w:szCs w:val="26"/>
        </w:rPr>
      </w:pPr>
    </w:p>
    <w:p w14:paraId="1FBD0A38" w14:textId="77777777" w:rsidR="006D78B2" w:rsidRDefault="006D78B2">
      <w:pPr>
        <w:spacing w:before="13" w:line="260" w:lineRule="exact"/>
        <w:rPr>
          <w:sz w:val="26"/>
          <w:szCs w:val="26"/>
        </w:rPr>
      </w:pPr>
    </w:p>
    <w:p w14:paraId="323DD9D1" w14:textId="77777777" w:rsidR="006D78B2" w:rsidRDefault="006B0458" w:rsidP="006B0458">
      <w:pPr>
        <w:rPr>
          <w:sz w:val="28"/>
          <w:szCs w:val="28"/>
        </w:rPr>
      </w:pPr>
      <w:r>
        <w:rPr>
          <w:sz w:val="28"/>
          <w:szCs w:val="28"/>
        </w:rPr>
        <w:br w:type="page"/>
      </w:r>
    </w:p>
    <w:p w14:paraId="09D9E7BE" w14:textId="77777777" w:rsidR="006D78B2" w:rsidRDefault="006D78B2">
      <w:pPr>
        <w:spacing w:before="10" w:line="140" w:lineRule="exact"/>
        <w:rPr>
          <w:sz w:val="14"/>
          <w:szCs w:val="14"/>
        </w:rPr>
      </w:pPr>
    </w:p>
    <w:tbl>
      <w:tblPr>
        <w:tblStyle w:val="TableGrid"/>
        <w:tblW w:w="0" w:type="auto"/>
        <w:tblLook w:val="04A0" w:firstRow="1" w:lastRow="0" w:firstColumn="1" w:lastColumn="0" w:noHBand="0" w:noVBand="1"/>
      </w:tblPr>
      <w:tblGrid>
        <w:gridCol w:w="366"/>
        <w:gridCol w:w="4610"/>
        <w:gridCol w:w="3780"/>
      </w:tblGrid>
      <w:tr w:rsidR="00D8314C" w14:paraId="5C03BBB4" w14:textId="77777777" w:rsidTr="003B47B2">
        <w:tc>
          <w:tcPr>
            <w:tcW w:w="8756" w:type="dxa"/>
            <w:gridSpan w:val="3"/>
          </w:tcPr>
          <w:p w14:paraId="079C1C13" w14:textId="77777777" w:rsidR="00933592" w:rsidRPr="00933592" w:rsidRDefault="00933592" w:rsidP="00933592">
            <w:pPr>
              <w:spacing w:before="1"/>
              <w:ind w:left="120"/>
              <w:rPr>
                <w:sz w:val="40"/>
                <w:szCs w:val="40"/>
              </w:rPr>
            </w:pPr>
            <w:r w:rsidRPr="00933592">
              <w:rPr>
                <w:b/>
                <w:i/>
                <w:spacing w:val="1"/>
                <w:sz w:val="40"/>
                <w:szCs w:val="40"/>
              </w:rPr>
              <w:t>1</w:t>
            </w:r>
            <w:r w:rsidRPr="00933592">
              <w:rPr>
                <w:b/>
                <w:i/>
                <w:sz w:val="40"/>
                <w:szCs w:val="40"/>
              </w:rPr>
              <w:t>.</w:t>
            </w:r>
            <w:r w:rsidRPr="00933592">
              <w:rPr>
                <w:b/>
                <w:i/>
                <w:spacing w:val="-3"/>
                <w:sz w:val="40"/>
                <w:szCs w:val="40"/>
              </w:rPr>
              <w:t xml:space="preserve"> </w:t>
            </w:r>
            <w:r w:rsidRPr="00933592">
              <w:rPr>
                <w:b/>
                <w:i/>
                <w:spacing w:val="2"/>
                <w:sz w:val="40"/>
                <w:szCs w:val="40"/>
              </w:rPr>
              <w:t>W</w:t>
            </w:r>
            <w:r w:rsidRPr="00933592">
              <w:rPr>
                <w:b/>
                <w:i/>
                <w:spacing w:val="1"/>
                <w:sz w:val="40"/>
                <w:szCs w:val="40"/>
              </w:rPr>
              <w:t>h</w:t>
            </w:r>
            <w:r w:rsidRPr="00933592">
              <w:rPr>
                <w:b/>
                <w:i/>
                <w:sz w:val="40"/>
                <w:szCs w:val="40"/>
              </w:rPr>
              <w:t>o</w:t>
            </w:r>
            <w:r w:rsidRPr="00933592">
              <w:rPr>
                <w:b/>
                <w:i/>
                <w:spacing w:val="-8"/>
                <w:sz w:val="40"/>
                <w:szCs w:val="40"/>
              </w:rPr>
              <w:t xml:space="preserve"> </w:t>
            </w:r>
            <w:r w:rsidRPr="00933592">
              <w:rPr>
                <w:b/>
                <w:i/>
                <w:sz w:val="40"/>
                <w:szCs w:val="40"/>
              </w:rPr>
              <w:t>I</w:t>
            </w:r>
            <w:r w:rsidRPr="00933592">
              <w:rPr>
                <w:b/>
                <w:i/>
                <w:spacing w:val="-2"/>
                <w:sz w:val="40"/>
                <w:szCs w:val="40"/>
              </w:rPr>
              <w:t xml:space="preserve"> </w:t>
            </w:r>
            <w:r w:rsidRPr="00933592">
              <w:rPr>
                <w:b/>
                <w:i/>
                <w:spacing w:val="1"/>
                <w:sz w:val="40"/>
                <w:szCs w:val="40"/>
              </w:rPr>
              <w:t>am?</w:t>
            </w:r>
          </w:p>
          <w:p w14:paraId="0AEDB349" w14:textId="77777777" w:rsidR="00D8314C" w:rsidRDefault="00D8314C" w:rsidP="00937646">
            <w:pPr>
              <w:ind w:left="120"/>
              <w:rPr>
                <w:b/>
                <w:color w:val="FF0000"/>
                <w:sz w:val="24"/>
                <w:szCs w:val="24"/>
              </w:rPr>
            </w:pPr>
          </w:p>
        </w:tc>
      </w:tr>
      <w:tr w:rsidR="00937646" w14:paraId="6CD1265B" w14:textId="77777777" w:rsidTr="00D8314C">
        <w:tc>
          <w:tcPr>
            <w:tcW w:w="4976" w:type="dxa"/>
            <w:gridSpan w:val="2"/>
          </w:tcPr>
          <w:p w14:paraId="1644CD79" w14:textId="77777777" w:rsidR="00937646" w:rsidRPr="0006285E" w:rsidRDefault="00937646" w:rsidP="00937646">
            <w:pPr>
              <w:spacing w:line="260" w:lineRule="exact"/>
              <w:ind w:left="120" w:right="359"/>
              <w:rPr>
                <w:rFonts w:asciiTheme="minorHAnsi" w:hAnsiTheme="minorHAnsi" w:cstheme="minorHAnsi"/>
                <w:b/>
                <w:color w:val="FF0000"/>
                <w:sz w:val="22"/>
                <w:szCs w:val="22"/>
              </w:rPr>
            </w:pPr>
            <w:r w:rsidRPr="0006285E">
              <w:rPr>
                <w:rFonts w:asciiTheme="minorHAnsi" w:hAnsiTheme="minorHAnsi" w:cstheme="minorHAnsi"/>
                <w:b/>
                <w:sz w:val="22"/>
                <w:szCs w:val="22"/>
              </w:rPr>
              <w:t>Learning goals:</w:t>
            </w:r>
          </w:p>
          <w:p w14:paraId="688B4FB4" w14:textId="77777777" w:rsidR="00937646" w:rsidRPr="0006285E" w:rsidRDefault="00937646" w:rsidP="00937646">
            <w:pPr>
              <w:pStyle w:val="ListParagraph"/>
              <w:numPr>
                <w:ilvl w:val="0"/>
                <w:numId w:val="8"/>
              </w:numPr>
              <w:spacing w:line="260" w:lineRule="exact"/>
              <w:ind w:right="359"/>
              <w:rPr>
                <w:rFonts w:asciiTheme="minorHAnsi" w:hAnsiTheme="minorHAnsi" w:cstheme="minorHAnsi"/>
                <w:sz w:val="22"/>
                <w:szCs w:val="22"/>
              </w:rPr>
            </w:pPr>
            <w:r w:rsidRPr="0006285E">
              <w:rPr>
                <w:rFonts w:asciiTheme="minorHAnsi" w:hAnsiTheme="minorHAnsi" w:cstheme="minorHAnsi"/>
                <w:sz w:val="22"/>
                <w:szCs w:val="22"/>
              </w:rPr>
              <w:t xml:space="preserve">I am learning to </w:t>
            </w:r>
            <w:proofErr w:type="spellStart"/>
            <w:r w:rsidRPr="0006285E">
              <w:rPr>
                <w:rFonts w:asciiTheme="minorHAnsi" w:hAnsiTheme="minorHAnsi" w:cstheme="minorHAnsi"/>
                <w:sz w:val="22"/>
                <w:szCs w:val="22"/>
              </w:rPr>
              <w:t>recognise</w:t>
            </w:r>
            <w:proofErr w:type="spellEnd"/>
            <w:r w:rsidRPr="0006285E">
              <w:rPr>
                <w:rFonts w:asciiTheme="minorHAnsi" w:hAnsiTheme="minorHAnsi" w:cstheme="minorHAnsi"/>
                <w:sz w:val="22"/>
                <w:szCs w:val="22"/>
              </w:rPr>
              <w:t xml:space="preserve"> diversity as a strength within the communities I live in.</w:t>
            </w:r>
          </w:p>
          <w:p w14:paraId="437DA7CC" w14:textId="77777777" w:rsidR="00937646" w:rsidRPr="0006285E" w:rsidRDefault="00937646" w:rsidP="00937646">
            <w:pPr>
              <w:pStyle w:val="ListParagraph"/>
              <w:numPr>
                <w:ilvl w:val="0"/>
                <w:numId w:val="8"/>
              </w:numPr>
              <w:spacing w:line="260" w:lineRule="exact"/>
              <w:rPr>
                <w:rFonts w:asciiTheme="minorHAnsi" w:hAnsiTheme="minorHAnsi" w:cstheme="minorHAnsi"/>
                <w:sz w:val="22"/>
                <w:szCs w:val="22"/>
              </w:rPr>
            </w:pPr>
            <w:r w:rsidRPr="0006285E">
              <w:rPr>
                <w:rFonts w:asciiTheme="minorHAnsi" w:hAnsiTheme="minorHAnsi" w:cstheme="minorHAnsi"/>
                <w:sz w:val="22"/>
                <w:szCs w:val="22"/>
              </w:rPr>
              <w:t>I am learning to value diversity.</w:t>
            </w:r>
          </w:p>
          <w:p w14:paraId="469B1D2B" w14:textId="77777777" w:rsidR="00937646" w:rsidRDefault="00937646">
            <w:pPr>
              <w:spacing w:line="200" w:lineRule="exact"/>
            </w:pPr>
          </w:p>
        </w:tc>
        <w:tc>
          <w:tcPr>
            <w:tcW w:w="3780" w:type="dxa"/>
          </w:tcPr>
          <w:p w14:paraId="47BACF37" w14:textId="77777777" w:rsidR="00937646" w:rsidRDefault="00FA71A3" w:rsidP="00937646">
            <w:pPr>
              <w:spacing w:line="260" w:lineRule="exact"/>
              <w:ind w:left="120" w:right="359"/>
              <w:rPr>
                <w:b/>
                <w:sz w:val="22"/>
                <w:szCs w:val="22"/>
              </w:rPr>
            </w:pPr>
            <w:r w:rsidRPr="0006285E">
              <w:rPr>
                <w:b/>
                <w:sz w:val="22"/>
                <w:szCs w:val="22"/>
              </w:rPr>
              <w:t>Thematic Links:</w:t>
            </w:r>
          </w:p>
          <w:p w14:paraId="64AC4D97" w14:textId="77777777" w:rsidR="00614536" w:rsidRPr="00614536" w:rsidRDefault="00614536" w:rsidP="00614536">
            <w:pPr>
              <w:pStyle w:val="ListParagraph"/>
              <w:numPr>
                <w:ilvl w:val="0"/>
                <w:numId w:val="39"/>
              </w:numPr>
              <w:spacing w:line="260" w:lineRule="exact"/>
              <w:ind w:right="359"/>
              <w:rPr>
                <w:rFonts w:asciiTheme="minorHAnsi" w:hAnsiTheme="minorHAnsi" w:cstheme="minorHAnsi"/>
                <w:sz w:val="22"/>
                <w:szCs w:val="22"/>
              </w:rPr>
            </w:pPr>
            <w:r>
              <w:rPr>
                <w:rFonts w:asciiTheme="minorHAnsi" w:hAnsiTheme="minorHAnsi" w:cstheme="minorHAnsi"/>
                <w:sz w:val="22"/>
                <w:szCs w:val="22"/>
              </w:rPr>
              <w:t>Student i</w:t>
            </w:r>
            <w:r w:rsidRPr="00614536">
              <w:rPr>
                <w:rFonts w:asciiTheme="minorHAnsi" w:hAnsiTheme="minorHAnsi" w:cstheme="minorHAnsi"/>
                <w:sz w:val="22"/>
                <w:szCs w:val="22"/>
              </w:rPr>
              <w:t>dentity</w:t>
            </w:r>
          </w:p>
          <w:p w14:paraId="4129872D" w14:textId="77777777" w:rsidR="00614536" w:rsidRPr="00614536" w:rsidRDefault="00614536" w:rsidP="00614536">
            <w:pPr>
              <w:pStyle w:val="ListParagraph"/>
              <w:numPr>
                <w:ilvl w:val="0"/>
                <w:numId w:val="39"/>
              </w:numPr>
              <w:spacing w:line="260" w:lineRule="exact"/>
              <w:ind w:right="359"/>
              <w:rPr>
                <w:rFonts w:asciiTheme="minorHAnsi" w:hAnsiTheme="minorHAnsi" w:cstheme="minorHAnsi"/>
                <w:sz w:val="22"/>
                <w:szCs w:val="22"/>
              </w:rPr>
            </w:pPr>
            <w:r w:rsidRPr="00614536">
              <w:rPr>
                <w:rFonts w:asciiTheme="minorHAnsi" w:hAnsiTheme="minorHAnsi" w:cstheme="minorHAnsi"/>
                <w:sz w:val="22"/>
                <w:szCs w:val="22"/>
              </w:rPr>
              <w:t>Relationships</w:t>
            </w:r>
          </w:p>
          <w:p w14:paraId="7133A3B5" w14:textId="77777777" w:rsidR="00614536" w:rsidRPr="00614536" w:rsidRDefault="00614536" w:rsidP="00614536">
            <w:pPr>
              <w:pStyle w:val="ListParagraph"/>
              <w:numPr>
                <w:ilvl w:val="0"/>
                <w:numId w:val="39"/>
              </w:numPr>
              <w:spacing w:line="260" w:lineRule="exact"/>
              <w:ind w:right="359"/>
              <w:rPr>
                <w:rFonts w:asciiTheme="minorHAnsi" w:hAnsiTheme="minorHAnsi" w:cstheme="minorHAnsi"/>
                <w:sz w:val="22"/>
                <w:szCs w:val="22"/>
              </w:rPr>
            </w:pPr>
            <w:r w:rsidRPr="00614536">
              <w:rPr>
                <w:rFonts w:asciiTheme="minorHAnsi" w:hAnsiTheme="minorHAnsi" w:cstheme="minorHAnsi"/>
                <w:sz w:val="22"/>
                <w:szCs w:val="22"/>
              </w:rPr>
              <w:t>Teaching</w:t>
            </w:r>
          </w:p>
          <w:p w14:paraId="651C5934" w14:textId="77777777" w:rsidR="00614536" w:rsidRDefault="00614536" w:rsidP="00937646">
            <w:pPr>
              <w:spacing w:line="260" w:lineRule="exact"/>
              <w:ind w:left="120" w:right="359"/>
              <w:rPr>
                <w:b/>
                <w:sz w:val="22"/>
                <w:szCs w:val="22"/>
              </w:rPr>
            </w:pPr>
          </w:p>
          <w:p w14:paraId="0B9702E0" w14:textId="77777777" w:rsidR="00614536" w:rsidRPr="0006285E" w:rsidRDefault="00614536" w:rsidP="00937646">
            <w:pPr>
              <w:spacing w:line="260" w:lineRule="exact"/>
              <w:ind w:left="120" w:right="359"/>
              <w:rPr>
                <w:b/>
                <w:sz w:val="22"/>
                <w:szCs w:val="22"/>
              </w:rPr>
            </w:pPr>
          </w:p>
          <w:p w14:paraId="3B55FCD4" w14:textId="77777777" w:rsidR="00D8314C" w:rsidRPr="00933592" w:rsidRDefault="00D8314C" w:rsidP="00937646">
            <w:pPr>
              <w:spacing w:line="260" w:lineRule="exact"/>
              <w:ind w:left="120" w:right="359"/>
              <w:rPr>
                <w:b/>
                <w:sz w:val="24"/>
                <w:szCs w:val="24"/>
              </w:rPr>
            </w:pPr>
          </w:p>
        </w:tc>
      </w:tr>
      <w:tr w:rsidR="00937646" w14:paraId="30621D74" w14:textId="77777777" w:rsidTr="00D8314C">
        <w:tc>
          <w:tcPr>
            <w:tcW w:w="4976" w:type="dxa"/>
            <w:gridSpan w:val="2"/>
          </w:tcPr>
          <w:p w14:paraId="2EB96CFE" w14:textId="77777777" w:rsidR="00937646" w:rsidRPr="0006285E" w:rsidRDefault="00937646" w:rsidP="00937646">
            <w:pPr>
              <w:spacing w:line="260" w:lineRule="exact"/>
              <w:ind w:left="120" w:right="359"/>
              <w:rPr>
                <w:rFonts w:asciiTheme="minorHAnsi" w:hAnsiTheme="minorHAnsi" w:cstheme="minorHAnsi"/>
                <w:b/>
                <w:sz w:val="22"/>
                <w:szCs w:val="22"/>
              </w:rPr>
            </w:pPr>
            <w:r w:rsidRPr="0006285E">
              <w:rPr>
                <w:rFonts w:asciiTheme="minorHAnsi" w:hAnsiTheme="minorHAnsi" w:cstheme="minorHAnsi"/>
                <w:b/>
                <w:sz w:val="22"/>
                <w:szCs w:val="22"/>
              </w:rPr>
              <w:t>Lesson Ideas</w:t>
            </w:r>
          </w:p>
        </w:tc>
        <w:tc>
          <w:tcPr>
            <w:tcW w:w="3780" w:type="dxa"/>
          </w:tcPr>
          <w:p w14:paraId="1A971089" w14:textId="77777777" w:rsidR="00937646" w:rsidRPr="0006285E" w:rsidRDefault="00937646" w:rsidP="00937646">
            <w:pPr>
              <w:spacing w:line="260" w:lineRule="exact"/>
              <w:ind w:left="120" w:right="359"/>
              <w:rPr>
                <w:rFonts w:asciiTheme="minorHAnsi" w:hAnsiTheme="minorHAnsi" w:cstheme="minorHAnsi"/>
                <w:b/>
                <w:sz w:val="22"/>
                <w:szCs w:val="22"/>
              </w:rPr>
            </w:pPr>
            <w:r w:rsidRPr="0006285E">
              <w:rPr>
                <w:rFonts w:asciiTheme="minorHAnsi" w:hAnsiTheme="minorHAnsi" w:cstheme="minorHAnsi"/>
                <w:b/>
                <w:sz w:val="22"/>
                <w:szCs w:val="22"/>
              </w:rPr>
              <w:t>Reflective Questions for Teachers</w:t>
            </w:r>
          </w:p>
        </w:tc>
      </w:tr>
      <w:tr w:rsidR="00937646" w14:paraId="2FE33DBF" w14:textId="77777777" w:rsidTr="00D8314C">
        <w:tc>
          <w:tcPr>
            <w:tcW w:w="366" w:type="dxa"/>
          </w:tcPr>
          <w:p w14:paraId="3F10C222" w14:textId="77777777" w:rsidR="00937646" w:rsidRPr="0006285E" w:rsidRDefault="00937646">
            <w:pPr>
              <w:spacing w:line="200" w:lineRule="exact"/>
              <w:rPr>
                <w:rFonts w:asciiTheme="minorHAnsi" w:hAnsiTheme="minorHAnsi" w:cstheme="minorHAnsi"/>
                <w:sz w:val="22"/>
                <w:szCs w:val="22"/>
              </w:rPr>
            </w:pPr>
            <w:r w:rsidRPr="0006285E">
              <w:rPr>
                <w:rFonts w:asciiTheme="minorHAnsi" w:hAnsiTheme="minorHAnsi" w:cstheme="minorHAnsi"/>
                <w:sz w:val="22"/>
                <w:szCs w:val="22"/>
              </w:rPr>
              <w:t>a</w:t>
            </w:r>
          </w:p>
        </w:tc>
        <w:tc>
          <w:tcPr>
            <w:tcW w:w="4610" w:type="dxa"/>
          </w:tcPr>
          <w:p w14:paraId="00F467C6" w14:textId="77777777" w:rsidR="009E7EB8" w:rsidRPr="0006285E" w:rsidRDefault="009E7EB8" w:rsidP="00933592">
            <w:pPr>
              <w:rPr>
                <w:rFonts w:asciiTheme="minorHAnsi" w:hAnsiTheme="minorHAnsi" w:cstheme="minorHAnsi"/>
                <w:b/>
                <w:sz w:val="22"/>
                <w:szCs w:val="22"/>
                <w:u w:val="single"/>
              </w:rPr>
            </w:pPr>
            <w:r w:rsidRPr="0006285E">
              <w:rPr>
                <w:rFonts w:asciiTheme="minorHAnsi" w:hAnsiTheme="minorHAnsi" w:cstheme="minorHAnsi"/>
                <w:b/>
                <w:sz w:val="22"/>
                <w:szCs w:val="22"/>
                <w:u w:val="single"/>
              </w:rPr>
              <w:t xml:space="preserve">Thinking about </w:t>
            </w:r>
            <w:r w:rsidR="00933592" w:rsidRPr="0006285E">
              <w:rPr>
                <w:rFonts w:asciiTheme="minorHAnsi" w:hAnsiTheme="minorHAnsi" w:cstheme="minorHAnsi"/>
                <w:b/>
                <w:sz w:val="22"/>
                <w:szCs w:val="22"/>
                <w:u w:val="single"/>
              </w:rPr>
              <w:t>D</w:t>
            </w:r>
            <w:r w:rsidRPr="0006285E">
              <w:rPr>
                <w:rFonts w:asciiTheme="minorHAnsi" w:hAnsiTheme="minorHAnsi" w:cstheme="minorHAnsi"/>
                <w:b/>
                <w:sz w:val="22"/>
                <w:szCs w:val="22"/>
                <w:u w:val="single"/>
              </w:rPr>
              <w:t>iversity</w:t>
            </w:r>
          </w:p>
          <w:p w14:paraId="3B3DCD1A" w14:textId="77777777" w:rsidR="00933592" w:rsidRPr="0006285E" w:rsidRDefault="00933592" w:rsidP="00933592">
            <w:pPr>
              <w:rPr>
                <w:rFonts w:asciiTheme="minorHAnsi" w:hAnsiTheme="minorHAnsi" w:cstheme="minorHAnsi"/>
                <w:sz w:val="22"/>
                <w:szCs w:val="22"/>
                <w:u w:val="single"/>
              </w:rPr>
            </w:pPr>
          </w:p>
          <w:p w14:paraId="4CF244CC" w14:textId="77777777" w:rsidR="00937646" w:rsidRPr="0006285E" w:rsidRDefault="00937646" w:rsidP="00933592">
            <w:pPr>
              <w:rPr>
                <w:rFonts w:asciiTheme="minorHAnsi" w:hAnsiTheme="minorHAnsi" w:cstheme="minorHAnsi"/>
                <w:sz w:val="22"/>
                <w:szCs w:val="22"/>
              </w:rPr>
            </w:pPr>
            <w:r w:rsidRPr="0006285E">
              <w:rPr>
                <w:rFonts w:asciiTheme="minorHAnsi" w:hAnsiTheme="minorHAnsi" w:cstheme="minorHAnsi"/>
                <w:sz w:val="22"/>
                <w:szCs w:val="22"/>
              </w:rPr>
              <w:t xml:space="preserve">Introduce the term </w:t>
            </w:r>
            <w:r w:rsidRPr="0006285E">
              <w:rPr>
                <w:rFonts w:asciiTheme="minorHAnsi" w:hAnsiTheme="minorHAnsi" w:cstheme="minorHAnsi"/>
                <w:b/>
                <w:i/>
                <w:sz w:val="22"/>
                <w:szCs w:val="22"/>
              </w:rPr>
              <w:t>diversity</w:t>
            </w:r>
            <w:r w:rsidRPr="0006285E">
              <w:rPr>
                <w:rFonts w:asciiTheme="minorHAnsi" w:hAnsiTheme="minorHAnsi" w:cstheme="minorHAnsi"/>
                <w:sz w:val="22"/>
                <w:szCs w:val="22"/>
              </w:rPr>
              <w:t>.</w:t>
            </w:r>
          </w:p>
          <w:p w14:paraId="05463010" w14:textId="77777777" w:rsidR="00937646" w:rsidRPr="0006285E" w:rsidRDefault="00937646" w:rsidP="00933592">
            <w:pPr>
              <w:spacing w:before="7" w:line="260" w:lineRule="exact"/>
              <w:ind w:right="200"/>
              <w:rPr>
                <w:rFonts w:asciiTheme="minorHAnsi" w:hAnsiTheme="minorHAnsi" w:cstheme="minorHAnsi"/>
                <w:sz w:val="22"/>
                <w:szCs w:val="22"/>
              </w:rPr>
            </w:pPr>
            <w:r w:rsidRPr="0006285E">
              <w:rPr>
                <w:rFonts w:asciiTheme="minorHAnsi" w:hAnsiTheme="minorHAnsi" w:cstheme="minorHAnsi"/>
                <w:sz w:val="22"/>
                <w:szCs w:val="22"/>
              </w:rPr>
              <w:t>Brainstorm in pairs, group, class – complete a mind map what we think this means in our class, school or community.</w:t>
            </w:r>
          </w:p>
          <w:p w14:paraId="70AE8324" w14:textId="77777777" w:rsidR="00FA71A3" w:rsidRPr="0006285E" w:rsidRDefault="00FA71A3" w:rsidP="00933592">
            <w:pPr>
              <w:spacing w:before="7" w:line="260" w:lineRule="exact"/>
              <w:ind w:right="200"/>
              <w:rPr>
                <w:rFonts w:asciiTheme="minorHAnsi" w:hAnsiTheme="minorHAnsi" w:cstheme="minorHAnsi"/>
                <w:sz w:val="22"/>
                <w:szCs w:val="22"/>
              </w:rPr>
            </w:pPr>
          </w:p>
          <w:p w14:paraId="71E9F828" w14:textId="77777777" w:rsidR="00FA71A3" w:rsidRPr="0006285E" w:rsidRDefault="00FA71A3" w:rsidP="00933592">
            <w:pPr>
              <w:spacing w:before="7" w:line="260" w:lineRule="exact"/>
              <w:ind w:right="200"/>
              <w:rPr>
                <w:rFonts w:asciiTheme="minorHAnsi" w:hAnsiTheme="minorHAnsi" w:cstheme="minorHAnsi"/>
                <w:sz w:val="22"/>
                <w:szCs w:val="22"/>
              </w:rPr>
            </w:pPr>
            <w:r w:rsidRPr="0006285E">
              <w:rPr>
                <w:rFonts w:asciiTheme="minorHAnsi" w:hAnsiTheme="minorHAnsi" w:cstheme="minorHAnsi"/>
                <w:b/>
                <w:color w:val="0070C0"/>
                <w:sz w:val="22"/>
                <w:szCs w:val="22"/>
              </w:rPr>
              <w:t>Activity 1</w:t>
            </w:r>
            <w:r w:rsidRPr="0006285E">
              <w:rPr>
                <w:rFonts w:asciiTheme="minorHAnsi" w:hAnsiTheme="minorHAnsi" w:cstheme="minorHAnsi"/>
                <w:color w:val="0070C0"/>
                <w:sz w:val="22"/>
                <w:szCs w:val="22"/>
              </w:rPr>
              <w:t xml:space="preserve"> </w:t>
            </w:r>
            <w:r w:rsidRPr="0006285E">
              <w:rPr>
                <w:rFonts w:asciiTheme="minorHAnsi" w:hAnsiTheme="minorHAnsi" w:cstheme="minorHAnsi"/>
                <w:sz w:val="22"/>
                <w:szCs w:val="22"/>
              </w:rPr>
              <w:t>provided if applicable (working in pairs, groups or class)</w:t>
            </w:r>
            <w:r w:rsidR="008A19AA">
              <w:rPr>
                <w:rFonts w:asciiTheme="minorHAnsi" w:hAnsiTheme="minorHAnsi" w:cstheme="minorHAnsi"/>
                <w:sz w:val="22"/>
                <w:szCs w:val="22"/>
              </w:rPr>
              <w:t xml:space="preserve"> </w:t>
            </w:r>
          </w:p>
          <w:p w14:paraId="37E20EF1" w14:textId="77777777" w:rsidR="00FA71A3" w:rsidRPr="0006285E" w:rsidRDefault="00FA71A3" w:rsidP="00937646">
            <w:pPr>
              <w:spacing w:before="7" w:line="260" w:lineRule="exact"/>
              <w:ind w:left="120" w:right="200"/>
              <w:rPr>
                <w:rFonts w:asciiTheme="minorHAnsi" w:hAnsiTheme="minorHAnsi" w:cstheme="minorHAnsi"/>
                <w:sz w:val="22"/>
                <w:szCs w:val="22"/>
              </w:rPr>
            </w:pPr>
          </w:p>
          <w:p w14:paraId="7664097E" w14:textId="77777777" w:rsidR="00FA71A3" w:rsidRPr="0006285E" w:rsidRDefault="00FA71A3" w:rsidP="00937646">
            <w:pPr>
              <w:spacing w:before="7" w:line="260" w:lineRule="exact"/>
              <w:ind w:left="120" w:right="200"/>
              <w:rPr>
                <w:rFonts w:asciiTheme="minorHAnsi" w:hAnsiTheme="minorHAnsi" w:cstheme="minorHAnsi"/>
                <w:sz w:val="22"/>
                <w:szCs w:val="22"/>
              </w:rPr>
            </w:pPr>
          </w:p>
          <w:p w14:paraId="76CD0DB9" w14:textId="77777777" w:rsidR="00937646" w:rsidRPr="0006285E" w:rsidRDefault="00937646">
            <w:pPr>
              <w:spacing w:line="200" w:lineRule="exact"/>
              <w:rPr>
                <w:rFonts w:asciiTheme="minorHAnsi" w:hAnsiTheme="minorHAnsi" w:cstheme="minorHAnsi"/>
                <w:sz w:val="22"/>
                <w:szCs w:val="22"/>
              </w:rPr>
            </w:pPr>
          </w:p>
        </w:tc>
        <w:tc>
          <w:tcPr>
            <w:tcW w:w="3780" w:type="dxa"/>
          </w:tcPr>
          <w:p w14:paraId="3394623A" w14:textId="77777777" w:rsidR="00937646" w:rsidRPr="0006285E" w:rsidRDefault="00FA71A3" w:rsidP="00FA71A3">
            <w:pPr>
              <w:pStyle w:val="ListParagraph"/>
              <w:numPr>
                <w:ilvl w:val="0"/>
                <w:numId w:val="9"/>
              </w:numPr>
              <w:rPr>
                <w:rFonts w:asciiTheme="minorHAnsi" w:hAnsiTheme="minorHAnsi" w:cstheme="minorHAnsi"/>
                <w:sz w:val="22"/>
                <w:szCs w:val="22"/>
              </w:rPr>
            </w:pPr>
            <w:r w:rsidRPr="0006285E">
              <w:rPr>
                <w:rFonts w:asciiTheme="minorHAnsi" w:hAnsiTheme="minorHAnsi" w:cstheme="minorHAnsi"/>
                <w:sz w:val="22"/>
                <w:szCs w:val="22"/>
              </w:rPr>
              <w:t>How does my language reflect that I value all students equally?</w:t>
            </w:r>
          </w:p>
          <w:p w14:paraId="5E8913D3" w14:textId="77777777" w:rsidR="00FA71A3" w:rsidRPr="0006285E" w:rsidRDefault="001211DC" w:rsidP="00FA71A3">
            <w:pPr>
              <w:pStyle w:val="ListParagraph"/>
              <w:numPr>
                <w:ilvl w:val="0"/>
                <w:numId w:val="9"/>
              </w:numPr>
              <w:rPr>
                <w:rFonts w:asciiTheme="minorHAnsi" w:hAnsiTheme="minorHAnsi" w:cstheme="minorHAnsi"/>
                <w:sz w:val="22"/>
                <w:szCs w:val="22"/>
              </w:rPr>
            </w:pPr>
            <w:r w:rsidRPr="0006285E">
              <w:rPr>
                <w:rFonts w:asciiTheme="minorHAnsi" w:hAnsiTheme="minorHAnsi" w:cstheme="minorHAnsi"/>
                <w:sz w:val="22"/>
                <w:szCs w:val="22"/>
              </w:rPr>
              <w:t xml:space="preserve">How do I show equity in my practice so all students are valued and my planning is respectful of culture, religion, disability, </w:t>
            </w:r>
            <w:proofErr w:type="gramStart"/>
            <w:r w:rsidRPr="0006285E">
              <w:rPr>
                <w:rFonts w:asciiTheme="minorHAnsi" w:hAnsiTheme="minorHAnsi" w:cstheme="minorHAnsi"/>
                <w:sz w:val="22"/>
                <w:szCs w:val="22"/>
              </w:rPr>
              <w:t>background  -</w:t>
            </w:r>
            <w:proofErr w:type="gramEnd"/>
            <w:r w:rsidRPr="0006285E">
              <w:rPr>
                <w:rFonts w:asciiTheme="minorHAnsi" w:hAnsiTheme="minorHAnsi" w:cstheme="minorHAnsi"/>
                <w:sz w:val="22"/>
                <w:szCs w:val="22"/>
              </w:rPr>
              <w:t xml:space="preserve"> all the different ways of being?</w:t>
            </w:r>
          </w:p>
          <w:p w14:paraId="4BCA6DCD" w14:textId="77777777" w:rsidR="00FA71A3" w:rsidRPr="0006285E" w:rsidRDefault="00FA71A3" w:rsidP="00937646">
            <w:pPr>
              <w:ind w:left="120"/>
              <w:rPr>
                <w:rFonts w:asciiTheme="minorHAnsi" w:hAnsiTheme="minorHAnsi" w:cstheme="minorHAnsi"/>
                <w:sz w:val="22"/>
                <w:szCs w:val="22"/>
              </w:rPr>
            </w:pPr>
          </w:p>
        </w:tc>
      </w:tr>
      <w:tr w:rsidR="00937646" w14:paraId="20D3C47E" w14:textId="77777777" w:rsidTr="005361E8">
        <w:trPr>
          <w:trHeight w:val="5400"/>
        </w:trPr>
        <w:tc>
          <w:tcPr>
            <w:tcW w:w="366" w:type="dxa"/>
          </w:tcPr>
          <w:p w14:paraId="3BC48DEC" w14:textId="77777777" w:rsidR="00937646" w:rsidRDefault="001211DC">
            <w:pPr>
              <w:spacing w:line="200" w:lineRule="exact"/>
            </w:pPr>
            <w:r>
              <w:t>b</w:t>
            </w:r>
          </w:p>
        </w:tc>
        <w:tc>
          <w:tcPr>
            <w:tcW w:w="4610" w:type="dxa"/>
          </w:tcPr>
          <w:p w14:paraId="7E855FC9" w14:textId="77777777" w:rsidR="009E7EB8" w:rsidRPr="0006285E" w:rsidRDefault="009E7EB8" w:rsidP="00933592">
            <w:pPr>
              <w:rPr>
                <w:rFonts w:asciiTheme="minorHAnsi" w:hAnsiTheme="minorHAnsi" w:cstheme="minorHAnsi"/>
                <w:b/>
                <w:sz w:val="22"/>
                <w:szCs w:val="22"/>
                <w:u w:val="single"/>
              </w:rPr>
            </w:pPr>
            <w:r w:rsidRPr="0006285E">
              <w:rPr>
                <w:rFonts w:asciiTheme="minorHAnsi" w:hAnsiTheme="minorHAnsi" w:cstheme="minorHAnsi"/>
                <w:b/>
                <w:sz w:val="22"/>
                <w:szCs w:val="22"/>
                <w:u w:val="single"/>
              </w:rPr>
              <w:t>Knowing</w:t>
            </w:r>
            <w:r w:rsidRPr="0006285E">
              <w:rPr>
                <w:rFonts w:asciiTheme="minorHAnsi" w:hAnsiTheme="minorHAnsi" w:cstheme="minorHAnsi"/>
                <w:b/>
                <w:sz w:val="22"/>
                <w:szCs w:val="22"/>
              </w:rPr>
              <w:t xml:space="preserve"> </w:t>
            </w:r>
            <w:r w:rsidRPr="0006285E">
              <w:rPr>
                <w:rFonts w:asciiTheme="minorHAnsi" w:hAnsiTheme="minorHAnsi" w:cstheme="minorHAnsi"/>
                <w:b/>
                <w:sz w:val="22"/>
                <w:szCs w:val="22"/>
                <w:u w:val="single"/>
              </w:rPr>
              <w:t>the learner</w:t>
            </w:r>
          </w:p>
          <w:p w14:paraId="5DB8A60B" w14:textId="77777777" w:rsidR="00933592" w:rsidRPr="0006285E" w:rsidRDefault="00933592" w:rsidP="00933592">
            <w:pPr>
              <w:rPr>
                <w:rFonts w:asciiTheme="minorHAnsi" w:hAnsiTheme="minorHAnsi" w:cstheme="minorHAnsi"/>
                <w:b/>
                <w:sz w:val="22"/>
                <w:szCs w:val="22"/>
              </w:rPr>
            </w:pPr>
          </w:p>
          <w:p w14:paraId="0FC6CFF0" w14:textId="77777777" w:rsidR="008A19AA" w:rsidRDefault="00015F6B" w:rsidP="00933592">
            <w:pPr>
              <w:rPr>
                <w:rFonts w:asciiTheme="minorHAnsi" w:hAnsiTheme="minorHAnsi" w:cstheme="minorHAnsi"/>
                <w:sz w:val="22"/>
                <w:szCs w:val="22"/>
              </w:rPr>
            </w:pPr>
            <w:r w:rsidRPr="0006285E">
              <w:rPr>
                <w:rFonts w:asciiTheme="minorHAnsi" w:hAnsiTheme="minorHAnsi" w:cstheme="minorHAnsi"/>
                <w:sz w:val="22"/>
                <w:szCs w:val="22"/>
              </w:rPr>
              <w:t>View Ben’s video</w:t>
            </w:r>
            <w:r w:rsidR="00902017" w:rsidRPr="0006285E">
              <w:rPr>
                <w:rFonts w:asciiTheme="minorHAnsi" w:hAnsiTheme="minorHAnsi" w:cstheme="minorHAnsi"/>
                <w:sz w:val="22"/>
                <w:szCs w:val="22"/>
              </w:rPr>
              <w:t xml:space="preserve"> </w:t>
            </w:r>
          </w:p>
          <w:p w14:paraId="5923D8CB" w14:textId="77777777" w:rsidR="00015F6B" w:rsidRPr="0006285E" w:rsidRDefault="00015F6B" w:rsidP="00933592">
            <w:pPr>
              <w:rPr>
                <w:rFonts w:asciiTheme="minorHAnsi" w:hAnsiTheme="minorHAnsi" w:cstheme="minorHAnsi"/>
                <w:sz w:val="22"/>
                <w:szCs w:val="22"/>
              </w:rPr>
            </w:pPr>
            <w:r w:rsidRPr="0006285E">
              <w:rPr>
                <w:rFonts w:asciiTheme="minorHAnsi" w:hAnsiTheme="minorHAnsi" w:cstheme="minorHAnsi"/>
                <w:sz w:val="22"/>
                <w:szCs w:val="22"/>
              </w:rPr>
              <w:t xml:space="preserve">Ben talks about the importance of adults in the school knowing you before they teach you. </w:t>
            </w:r>
          </w:p>
          <w:p w14:paraId="4F40BCD6" w14:textId="77777777" w:rsidR="00015F6B" w:rsidRPr="0006285E" w:rsidRDefault="00015F6B" w:rsidP="00933592">
            <w:pPr>
              <w:rPr>
                <w:rFonts w:asciiTheme="minorHAnsi" w:hAnsiTheme="minorHAnsi" w:cstheme="minorHAnsi"/>
                <w:sz w:val="22"/>
                <w:szCs w:val="22"/>
              </w:rPr>
            </w:pPr>
            <w:r w:rsidRPr="0006285E">
              <w:rPr>
                <w:rFonts w:asciiTheme="minorHAnsi" w:hAnsiTheme="minorHAnsi" w:cstheme="minorHAnsi"/>
                <w:sz w:val="22"/>
                <w:szCs w:val="22"/>
              </w:rPr>
              <w:t>Group discussion - starter questions</w:t>
            </w:r>
          </w:p>
          <w:p w14:paraId="01993676" w14:textId="77777777" w:rsidR="00015F6B" w:rsidRPr="0006285E" w:rsidRDefault="00933592" w:rsidP="00716395">
            <w:pPr>
              <w:pStyle w:val="ListParagraph"/>
              <w:numPr>
                <w:ilvl w:val="0"/>
                <w:numId w:val="11"/>
              </w:numPr>
              <w:rPr>
                <w:rFonts w:asciiTheme="minorHAnsi" w:hAnsiTheme="minorHAnsi" w:cstheme="minorHAnsi"/>
                <w:sz w:val="22"/>
                <w:szCs w:val="22"/>
              </w:rPr>
            </w:pPr>
            <w:r w:rsidRPr="0006285E">
              <w:rPr>
                <w:rFonts w:asciiTheme="minorHAnsi" w:hAnsiTheme="minorHAnsi" w:cstheme="minorHAnsi"/>
                <w:sz w:val="22"/>
                <w:szCs w:val="22"/>
              </w:rPr>
              <w:t>W</w:t>
            </w:r>
            <w:r w:rsidR="00015F6B" w:rsidRPr="0006285E">
              <w:rPr>
                <w:rFonts w:asciiTheme="minorHAnsi" w:hAnsiTheme="minorHAnsi" w:cstheme="minorHAnsi"/>
                <w:sz w:val="22"/>
                <w:szCs w:val="22"/>
              </w:rPr>
              <w:t>hy is it important that the teacher knows you?</w:t>
            </w:r>
          </w:p>
          <w:p w14:paraId="6DCB02BD" w14:textId="77777777" w:rsidR="00015F6B" w:rsidRPr="0006285E" w:rsidRDefault="00015F6B" w:rsidP="00015F6B">
            <w:pPr>
              <w:pStyle w:val="ListParagraph"/>
              <w:numPr>
                <w:ilvl w:val="0"/>
                <w:numId w:val="10"/>
              </w:numPr>
              <w:rPr>
                <w:rFonts w:asciiTheme="minorHAnsi" w:hAnsiTheme="minorHAnsi" w:cstheme="minorHAnsi"/>
                <w:sz w:val="22"/>
                <w:szCs w:val="22"/>
              </w:rPr>
            </w:pPr>
            <w:r w:rsidRPr="0006285E">
              <w:rPr>
                <w:rFonts w:asciiTheme="minorHAnsi" w:hAnsiTheme="minorHAnsi" w:cstheme="minorHAnsi"/>
                <w:sz w:val="22"/>
                <w:szCs w:val="22"/>
              </w:rPr>
              <w:t>Can you think of something about you that would be helpful if the teacher knew? (For example- maybe it is easier for you to work if the blinds in the classroom are down and there is no glare on your work</w:t>
            </w:r>
          </w:p>
          <w:p w14:paraId="2034FD81" w14:textId="77777777" w:rsidR="00015F6B" w:rsidRPr="0006285E" w:rsidRDefault="00933592" w:rsidP="00015F6B">
            <w:pPr>
              <w:pStyle w:val="ListParagraph"/>
              <w:numPr>
                <w:ilvl w:val="0"/>
                <w:numId w:val="10"/>
              </w:numPr>
              <w:rPr>
                <w:rFonts w:asciiTheme="minorHAnsi" w:hAnsiTheme="minorHAnsi" w:cstheme="minorHAnsi"/>
                <w:sz w:val="22"/>
                <w:szCs w:val="22"/>
              </w:rPr>
            </w:pPr>
            <w:r w:rsidRPr="0006285E">
              <w:rPr>
                <w:rFonts w:asciiTheme="minorHAnsi" w:hAnsiTheme="minorHAnsi" w:cstheme="minorHAnsi"/>
                <w:sz w:val="22"/>
                <w:szCs w:val="22"/>
              </w:rPr>
              <w:t>T</w:t>
            </w:r>
            <w:r w:rsidR="00A03194" w:rsidRPr="0006285E">
              <w:rPr>
                <w:rFonts w:asciiTheme="minorHAnsi" w:hAnsiTheme="minorHAnsi" w:cstheme="minorHAnsi"/>
                <w:sz w:val="22"/>
                <w:szCs w:val="22"/>
              </w:rPr>
              <w:t>ell a friend/group member something about you that makes learning easier</w:t>
            </w:r>
          </w:p>
          <w:p w14:paraId="2BEE1202" w14:textId="77777777" w:rsidR="00A03194" w:rsidRPr="0006285E" w:rsidRDefault="00933592" w:rsidP="00015F6B">
            <w:pPr>
              <w:pStyle w:val="ListParagraph"/>
              <w:numPr>
                <w:ilvl w:val="0"/>
                <w:numId w:val="10"/>
              </w:numPr>
              <w:rPr>
                <w:rFonts w:asciiTheme="minorHAnsi" w:hAnsiTheme="minorHAnsi" w:cstheme="minorHAnsi"/>
                <w:sz w:val="22"/>
                <w:szCs w:val="22"/>
              </w:rPr>
            </w:pPr>
            <w:r w:rsidRPr="0006285E">
              <w:rPr>
                <w:rFonts w:asciiTheme="minorHAnsi" w:hAnsiTheme="minorHAnsi" w:cstheme="minorHAnsi"/>
                <w:sz w:val="22"/>
                <w:szCs w:val="22"/>
              </w:rPr>
              <w:t>Plan</w:t>
            </w:r>
            <w:r w:rsidR="00A03194" w:rsidRPr="0006285E">
              <w:rPr>
                <w:rFonts w:asciiTheme="minorHAnsi" w:hAnsiTheme="minorHAnsi" w:cstheme="minorHAnsi"/>
                <w:sz w:val="22"/>
                <w:szCs w:val="22"/>
              </w:rPr>
              <w:t xml:space="preserve"> a process (poster, picture, role </w:t>
            </w:r>
            <w:proofErr w:type="gramStart"/>
            <w:r w:rsidR="00A03194" w:rsidRPr="0006285E">
              <w:rPr>
                <w:rFonts w:asciiTheme="minorHAnsi" w:hAnsiTheme="minorHAnsi" w:cstheme="minorHAnsi"/>
                <w:sz w:val="22"/>
                <w:szCs w:val="22"/>
              </w:rPr>
              <w:t>play)through</w:t>
            </w:r>
            <w:proofErr w:type="gramEnd"/>
            <w:r w:rsidR="00A03194" w:rsidRPr="0006285E">
              <w:rPr>
                <w:rFonts w:asciiTheme="minorHAnsi" w:hAnsiTheme="minorHAnsi" w:cstheme="minorHAnsi"/>
                <w:sz w:val="22"/>
                <w:szCs w:val="22"/>
              </w:rPr>
              <w:t xml:space="preserve"> which you can share helpful information about yourself?</w:t>
            </w:r>
          </w:p>
          <w:p w14:paraId="6735AFE4" w14:textId="77777777" w:rsidR="00933592" w:rsidRDefault="00933592" w:rsidP="00933592">
            <w:pPr>
              <w:pStyle w:val="ListParagraph"/>
              <w:ind w:left="480"/>
              <w:rPr>
                <w:sz w:val="24"/>
                <w:szCs w:val="24"/>
              </w:rPr>
            </w:pPr>
          </w:p>
          <w:p w14:paraId="11A99D84" w14:textId="77777777" w:rsidR="00A03194" w:rsidRDefault="00A03194" w:rsidP="0006285E">
            <w:pPr>
              <w:rPr>
                <w:rFonts w:asciiTheme="minorHAnsi" w:hAnsiTheme="minorHAnsi" w:cstheme="minorHAnsi"/>
                <w:sz w:val="22"/>
                <w:szCs w:val="22"/>
              </w:rPr>
            </w:pPr>
            <w:r w:rsidRPr="0006285E">
              <w:rPr>
                <w:rFonts w:asciiTheme="minorHAnsi" w:hAnsiTheme="minorHAnsi" w:cstheme="minorHAnsi"/>
                <w:color w:val="0070C0"/>
                <w:sz w:val="22"/>
                <w:szCs w:val="22"/>
              </w:rPr>
              <w:t xml:space="preserve">Activity 2 </w:t>
            </w:r>
            <w:r w:rsidRPr="0006285E">
              <w:rPr>
                <w:rFonts w:asciiTheme="minorHAnsi" w:hAnsiTheme="minorHAnsi" w:cstheme="minorHAnsi"/>
                <w:sz w:val="22"/>
                <w:szCs w:val="22"/>
              </w:rPr>
              <w:t xml:space="preserve">– </w:t>
            </w:r>
            <w:r w:rsidR="008473A6" w:rsidRPr="0006285E">
              <w:rPr>
                <w:rFonts w:asciiTheme="minorHAnsi" w:hAnsiTheme="minorHAnsi" w:cstheme="minorHAnsi"/>
                <w:sz w:val="22"/>
                <w:szCs w:val="22"/>
              </w:rPr>
              <w:t>‘</w:t>
            </w:r>
            <w:r w:rsidRPr="0006285E">
              <w:rPr>
                <w:rFonts w:asciiTheme="minorHAnsi" w:hAnsiTheme="minorHAnsi" w:cstheme="minorHAnsi"/>
                <w:sz w:val="22"/>
                <w:szCs w:val="22"/>
              </w:rPr>
              <w:t xml:space="preserve">Knowing </w:t>
            </w:r>
            <w:r w:rsidR="008473A6" w:rsidRPr="0006285E">
              <w:rPr>
                <w:rFonts w:asciiTheme="minorHAnsi" w:hAnsiTheme="minorHAnsi" w:cstheme="minorHAnsi"/>
                <w:sz w:val="22"/>
                <w:szCs w:val="22"/>
              </w:rPr>
              <w:t>M</w:t>
            </w:r>
            <w:r w:rsidRPr="0006285E">
              <w:rPr>
                <w:rFonts w:asciiTheme="minorHAnsi" w:hAnsiTheme="minorHAnsi" w:cstheme="minorHAnsi"/>
                <w:sz w:val="22"/>
                <w:szCs w:val="22"/>
              </w:rPr>
              <w:t>e</w:t>
            </w:r>
            <w:r w:rsidR="008473A6" w:rsidRPr="0006285E">
              <w:rPr>
                <w:rFonts w:asciiTheme="minorHAnsi" w:hAnsiTheme="minorHAnsi" w:cstheme="minorHAnsi"/>
                <w:sz w:val="22"/>
                <w:szCs w:val="22"/>
              </w:rPr>
              <w:t>’</w:t>
            </w:r>
            <w:r w:rsidRPr="0006285E">
              <w:rPr>
                <w:rFonts w:asciiTheme="minorHAnsi" w:hAnsiTheme="minorHAnsi" w:cstheme="minorHAnsi"/>
                <w:sz w:val="22"/>
                <w:szCs w:val="22"/>
              </w:rPr>
              <w:t xml:space="preserve"> may be used/modified</w:t>
            </w:r>
            <w:r w:rsidR="00902017" w:rsidRPr="0006285E">
              <w:rPr>
                <w:rFonts w:asciiTheme="minorHAnsi" w:hAnsiTheme="minorHAnsi" w:cstheme="minorHAnsi"/>
                <w:sz w:val="22"/>
                <w:szCs w:val="22"/>
              </w:rPr>
              <w:t xml:space="preserve"> </w:t>
            </w:r>
          </w:p>
          <w:p w14:paraId="330C82B5" w14:textId="77777777" w:rsidR="0006285E" w:rsidRPr="0006285E" w:rsidRDefault="0006285E" w:rsidP="0006285E">
            <w:pPr>
              <w:rPr>
                <w:rFonts w:asciiTheme="minorHAnsi" w:hAnsiTheme="minorHAnsi" w:cstheme="minorHAnsi"/>
                <w:sz w:val="22"/>
                <w:szCs w:val="22"/>
              </w:rPr>
            </w:pPr>
          </w:p>
          <w:p w14:paraId="01FF249D" w14:textId="77777777" w:rsidR="008473A6" w:rsidRPr="0006285E" w:rsidRDefault="008473A6" w:rsidP="0006285E">
            <w:pPr>
              <w:pStyle w:val="ListParagraph"/>
              <w:ind w:left="0"/>
              <w:rPr>
                <w:rFonts w:asciiTheme="minorHAnsi" w:hAnsiTheme="minorHAnsi" w:cstheme="minorHAnsi"/>
                <w:sz w:val="22"/>
                <w:szCs w:val="22"/>
              </w:rPr>
            </w:pPr>
            <w:r w:rsidRPr="0006285E">
              <w:rPr>
                <w:rFonts w:asciiTheme="minorHAnsi" w:hAnsiTheme="minorHAnsi" w:cstheme="minorHAnsi"/>
                <w:sz w:val="22"/>
                <w:szCs w:val="22"/>
              </w:rPr>
              <w:t>Questions include</w:t>
            </w:r>
          </w:p>
          <w:p w14:paraId="342C39C2" w14:textId="77777777" w:rsidR="008473A6" w:rsidRPr="0006285E" w:rsidRDefault="008473A6" w:rsidP="00933592">
            <w:pPr>
              <w:rPr>
                <w:rFonts w:asciiTheme="minorHAnsi" w:hAnsiTheme="minorHAnsi" w:cstheme="minorHAnsi"/>
                <w:sz w:val="22"/>
                <w:szCs w:val="22"/>
              </w:rPr>
            </w:pPr>
            <w:r w:rsidRPr="0006285E">
              <w:rPr>
                <w:rFonts w:asciiTheme="minorHAnsi" w:hAnsiTheme="minorHAnsi" w:cstheme="minorHAnsi"/>
                <w:sz w:val="22"/>
                <w:szCs w:val="22"/>
              </w:rPr>
              <w:t>Survey questions:</w:t>
            </w:r>
          </w:p>
          <w:p w14:paraId="1FB08D17" w14:textId="77777777" w:rsidR="008473A6" w:rsidRPr="0006285E" w:rsidRDefault="008473A6" w:rsidP="00933592">
            <w:pPr>
              <w:spacing w:before="17"/>
              <w:rPr>
                <w:rFonts w:asciiTheme="minorHAnsi" w:hAnsiTheme="minorHAnsi" w:cstheme="minorHAnsi"/>
                <w:sz w:val="22"/>
                <w:szCs w:val="22"/>
              </w:rPr>
            </w:pPr>
            <w:r w:rsidRPr="0006285E">
              <w:rPr>
                <w:rFonts w:asciiTheme="minorHAnsi" w:hAnsiTheme="minorHAnsi" w:cstheme="minorHAnsi"/>
                <w:sz w:val="22"/>
                <w:szCs w:val="22"/>
              </w:rPr>
              <w:t>Where I am from</w:t>
            </w:r>
          </w:p>
          <w:p w14:paraId="53216C05" w14:textId="77777777" w:rsidR="008473A6" w:rsidRPr="0006285E" w:rsidRDefault="008473A6" w:rsidP="00933592">
            <w:pPr>
              <w:spacing w:before="21"/>
              <w:rPr>
                <w:rFonts w:asciiTheme="minorHAnsi" w:hAnsiTheme="minorHAnsi" w:cstheme="minorHAnsi"/>
                <w:sz w:val="22"/>
                <w:szCs w:val="22"/>
              </w:rPr>
            </w:pPr>
            <w:r w:rsidRPr="0006285E">
              <w:rPr>
                <w:rFonts w:asciiTheme="minorHAnsi" w:hAnsiTheme="minorHAnsi" w:cstheme="minorHAnsi"/>
                <w:sz w:val="22"/>
                <w:szCs w:val="22"/>
              </w:rPr>
              <w:t>What language/s we speak or use at home?</w:t>
            </w:r>
          </w:p>
          <w:p w14:paraId="4439CC4A" w14:textId="77777777" w:rsidR="008473A6" w:rsidRPr="0006285E" w:rsidRDefault="008473A6" w:rsidP="00933592">
            <w:pPr>
              <w:spacing w:before="17"/>
              <w:rPr>
                <w:rFonts w:asciiTheme="minorHAnsi" w:hAnsiTheme="minorHAnsi" w:cstheme="minorHAnsi"/>
                <w:sz w:val="22"/>
                <w:szCs w:val="22"/>
              </w:rPr>
            </w:pPr>
            <w:r w:rsidRPr="0006285E">
              <w:rPr>
                <w:rFonts w:asciiTheme="minorHAnsi" w:hAnsiTheme="minorHAnsi" w:cstheme="minorHAnsi"/>
                <w:sz w:val="22"/>
                <w:szCs w:val="22"/>
              </w:rPr>
              <w:t>How long I have been in New Zealand</w:t>
            </w:r>
          </w:p>
          <w:p w14:paraId="785F0FDE" w14:textId="77777777" w:rsidR="008473A6" w:rsidRPr="0006285E" w:rsidRDefault="008473A6" w:rsidP="00933592">
            <w:pPr>
              <w:spacing w:before="17"/>
              <w:rPr>
                <w:rFonts w:asciiTheme="minorHAnsi" w:hAnsiTheme="minorHAnsi" w:cstheme="minorHAnsi"/>
                <w:sz w:val="22"/>
                <w:szCs w:val="22"/>
              </w:rPr>
            </w:pPr>
            <w:r w:rsidRPr="0006285E">
              <w:rPr>
                <w:rFonts w:asciiTheme="minorHAnsi" w:hAnsiTheme="minorHAnsi" w:cstheme="minorHAnsi"/>
                <w:sz w:val="22"/>
                <w:szCs w:val="22"/>
              </w:rPr>
              <w:t>What celebrations/ festivals are important to me and my family?</w:t>
            </w:r>
          </w:p>
          <w:p w14:paraId="71F0A172" w14:textId="77777777" w:rsidR="008473A6" w:rsidRPr="0006285E" w:rsidRDefault="008473A6" w:rsidP="00933592">
            <w:pPr>
              <w:spacing w:before="17"/>
              <w:rPr>
                <w:rFonts w:asciiTheme="minorHAnsi" w:hAnsiTheme="minorHAnsi" w:cstheme="minorHAnsi"/>
                <w:sz w:val="22"/>
                <w:szCs w:val="22"/>
              </w:rPr>
            </w:pPr>
            <w:r w:rsidRPr="0006285E">
              <w:rPr>
                <w:rFonts w:asciiTheme="minorHAnsi" w:hAnsiTheme="minorHAnsi" w:cstheme="minorHAnsi"/>
                <w:sz w:val="22"/>
                <w:szCs w:val="22"/>
              </w:rPr>
              <w:t>What are three things that are important to know about me?</w:t>
            </w:r>
          </w:p>
          <w:p w14:paraId="376E7E89" w14:textId="77777777" w:rsidR="008473A6" w:rsidRPr="0006285E" w:rsidRDefault="008473A6" w:rsidP="00933592">
            <w:pPr>
              <w:spacing w:before="17"/>
              <w:rPr>
                <w:rFonts w:asciiTheme="minorHAnsi" w:hAnsiTheme="minorHAnsi" w:cstheme="minorHAnsi"/>
                <w:sz w:val="22"/>
                <w:szCs w:val="22"/>
              </w:rPr>
            </w:pPr>
            <w:r w:rsidRPr="0006285E">
              <w:rPr>
                <w:rFonts w:asciiTheme="minorHAnsi" w:hAnsiTheme="minorHAnsi" w:cstheme="minorHAnsi"/>
                <w:sz w:val="22"/>
                <w:szCs w:val="22"/>
              </w:rPr>
              <w:t>One way that I like to learn is by…..</w:t>
            </w:r>
          </w:p>
          <w:p w14:paraId="24F92BCE" w14:textId="77777777" w:rsidR="008473A6" w:rsidRPr="0006285E" w:rsidRDefault="008473A6" w:rsidP="00933592">
            <w:pPr>
              <w:spacing w:before="17"/>
              <w:rPr>
                <w:rFonts w:asciiTheme="minorHAnsi" w:hAnsiTheme="minorHAnsi" w:cstheme="minorHAnsi"/>
                <w:sz w:val="22"/>
                <w:szCs w:val="22"/>
              </w:rPr>
            </w:pPr>
            <w:r w:rsidRPr="0006285E">
              <w:rPr>
                <w:rFonts w:asciiTheme="minorHAnsi" w:hAnsiTheme="minorHAnsi" w:cstheme="minorHAnsi"/>
                <w:sz w:val="22"/>
                <w:szCs w:val="22"/>
              </w:rPr>
              <w:t xml:space="preserve">Three things that make it easier for me to learn </w:t>
            </w:r>
            <w:r w:rsidRPr="0006285E">
              <w:rPr>
                <w:rFonts w:asciiTheme="minorHAnsi" w:hAnsiTheme="minorHAnsi" w:cstheme="minorHAnsi"/>
                <w:sz w:val="22"/>
                <w:szCs w:val="22"/>
              </w:rPr>
              <w:lastRenderedPageBreak/>
              <w:t>are ……</w:t>
            </w:r>
          </w:p>
          <w:p w14:paraId="0612561B" w14:textId="77777777" w:rsidR="008473A6" w:rsidRPr="0006285E" w:rsidRDefault="008473A6" w:rsidP="00933592">
            <w:pPr>
              <w:spacing w:before="17"/>
              <w:rPr>
                <w:rFonts w:asciiTheme="minorHAnsi" w:hAnsiTheme="minorHAnsi" w:cstheme="minorHAnsi"/>
                <w:sz w:val="22"/>
                <w:szCs w:val="22"/>
              </w:rPr>
            </w:pPr>
            <w:r w:rsidRPr="0006285E">
              <w:rPr>
                <w:rFonts w:asciiTheme="minorHAnsi" w:hAnsiTheme="minorHAnsi" w:cstheme="minorHAnsi"/>
                <w:sz w:val="22"/>
                <w:szCs w:val="22"/>
              </w:rPr>
              <w:t>Other information that will help you to know me better ….</w:t>
            </w:r>
          </w:p>
          <w:p w14:paraId="087DFC3D" w14:textId="77777777" w:rsidR="00933592" w:rsidRPr="0006285E" w:rsidRDefault="00933592" w:rsidP="00933592">
            <w:pPr>
              <w:spacing w:before="17"/>
              <w:ind w:left="480"/>
              <w:rPr>
                <w:rFonts w:asciiTheme="minorHAnsi" w:hAnsiTheme="minorHAnsi" w:cstheme="minorHAnsi"/>
                <w:sz w:val="22"/>
                <w:szCs w:val="22"/>
              </w:rPr>
            </w:pPr>
          </w:p>
          <w:p w14:paraId="64426D00" w14:textId="77777777" w:rsidR="009E7EB8" w:rsidRPr="0006285E" w:rsidRDefault="009E7EB8" w:rsidP="00933592">
            <w:pPr>
              <w:spacing w:before="17"/>
              <w:rPr>
                <w:rFonts w:asciiTheme="minorHAnsi" w:hAnsiTheme="minorHAnsi" w:cstheme="minorHAnsi"/>
                <w:sz w:val="22"/>
                <w:szCs w:val="22"/>
              </w:rPr>
            </w:pPr>
            <w:r w:rsidRPr="0006285E">
              <w:rPr>
                <w:rFonts w:asciiTheme="minorHAnsi" w:hAnsiTheme="minorHAnsi" w:cstheme="minorHAnsi"/>
                <w:sz w:val="22"/>
                <w:szCs w:val="22"/>
              </w:rPr>
              <w:t>Discuss as a class – how this information is shared – respect student decision making. (just with teacher? With a friend)</w:t>
            </w:r>
          </w:p>
          <w:p w14:paraId="635C85B8" w14:textId="77777777" w:rsidR="009E7EB8" w:rsidRPr="0006285E" w:rsidRDefault="009E7EB8" w:rsidP="00933592">
            <w:pPr>
              <w:spacing w:before="17"/>
              <w:rPr>
                <w:rFonts w:asciiTheme="minorHAnsi" w:hAnsiTheme="minorHAnsi" w:cstheme="minorHAnsi"/>
                <w:sz w:val="22"/>
                <w:szCs w:val="22"/>
              </w:rPr>
            </w:pPr>
            <w:r w:rsidRPr="0006285E">
              <w:rPr>
                <w:rFonts w:asciiTheme="minorHAnsi" w:hAnsiTheme="minorHAnsi" w:cstheme="minorHAnsi"/>
                <w:sz w:val="22"/>
                <w:szCs w:val="22"/>
              </w:rPr>
              <w:t>It is useful for the teacher to complete the survey and share their</w:t>
            </w:r>
          </w:p>
          <w:p w14:paraId="6F82D32F" w14:textId="77777777" w:rsidR="009E7EB8" w:rsidRPr="0006285E" w:rsidRDefault="009E7EB8" w:rsidP="00933592">
            <w:pPr>
              <w:spacing w:before="17"/>
              <w:rPr>
                <w:rFonts w:asciiTheme="minorHAnsi" w:hAnsiTheme="minorHAnsi" w:cstheme="minorHAnsi"/>
                <w:sz w:val="22"/>
                <w:szCs w:val="22"/>
              </w:rPr>
            </w:pPr>
            <w:r w:rsidRPr="0006285E">
              <w:rPr>
                <w:rFonts w:asciiTheme="minorHAnsi" w:hAnsiTheme="minorHAnsi" w:cstheme="minorHAnsi"/>
                <w:sz w:val="22"/>
                <w:szCs w:val="22"/>
              </w:rPr>
              <w:t>responses.</w:t>
            </w:r>
          </w:p>
          <w:p w14:paraId="08ECAF22" w14:textId="77777777" w:rsidR="009E7EB8" w:rsidRPr="0006285E" w:rsidRDefault="009E7EB8" w:rsidP="009E7EB8">
            <w:pPr>
              <w:spacing w:before="16" w:line="260" w:lineRule="exact"/>
              <w:rPr>
                <w:rFonts w:asciiTheme="minorHAnsi" w:hAnsiTheme="minorHAnsi" w:cstheme="minorHAnsi"/>
                <w:sz w:val="22"/>
                <w:szCs w:val="22"/>
              </w:rPr>
            </w:pPr>
          </w:p>
          <w:p w14:paraId="7B0764F8" w14:textId="77777777" w:rsidR="009E7EB8" w:rsidRPr="0006285E" w:rsidRDefault="009E7EB8" w:rsidP="00933592">
            <w:pPr>
              <w:rPr>
                <w:rFonts w:asciiTheme="minorHAnsi" w:hAnsiTheme="minorHAnsi" w:cstheme="minorHAnsi"/>
                <w:sz w:val="22"/>
                <w:szCs w:val="22"/>
              </w:rPr>
            </w:pPr>
            <w:r w:rsidRPr="0006285E">
              <w:rPr>
                <w:rFonts w:asciiTheme="minorHAnsi" w:hAnsiTheme="minorHAnsi" w:cstheme="minorHAnsi"/>
                <w:i/>
                <w:sz w:val="22"/>
                <w:szCs w:val="22"/>
              </w:rPr>
              <w:t>OR</w:t>
            </w:r>
          </w:p>
          <w:p w14:paraId="65B97215" w14:textId="77777777" w:rsidR="009E7EB8" w:rsidRPr="0006285E" w:rsidRDefault="009E7EB8" w:rsidP="00933592">
            <w:pPr>
              <w:spacing w:line="260" w:lineRule="exact"/>
              <w:rPr>
                <w:rFonts w:asciiTheme="minorHAnsi" w:hAnsiTheme="minorHAnsi" w:cstheme="minorHAnsi"/>
                <w:color w:val="000000"/>
                <w:sz w:val="22"/>
                <w:szCs w:val="22"/>
              </w:rPr>
            </w:pPr>
            <w:r w:rsidRPr="0006285E">
              <w:rPr>
                <w:rFonts w:asciiTheme="minorHAnsi" w:hAnsiTheme="minorHAnsi" w:cstheme="minorHAnsi"/>
                <w:sz w:val="22"/>
                <w:szCs w:val="22"/>
              </w:rPr>
              <w:t xml:space="preserve">Complete activity </w:t>
            </w:r>
            <w:r w:rsidRPr="0006285E">
              <w:rPr>
                <w:rFonts w:asciiTheme="minorHAnsi" w:hAnsiTheme="minorHAnsi" w:cstheme="minorHAnsi"/>
                <w:color w:val="0000FF"/>
                <w:sz w:val="22"/>
                <w:szCs w:val="22"/>
                <w:u w:val="single" w:color="0000FF"/>
              </w:rPr>
              <w:t>Me – right now!</w:t>
            </w:r>
            <w:r w:rsidRPr="0006285E">
              <w:rPr>
                <w:rFonts w:asciiTheme="minorHAnsi" w:hAnsiTheme="minorHAnsi" w:cstheme="minorHAnsi"/>
                <w:color w:val="0000FF"/>
                <w:sz w:val="22"/>
                <w:szCs w:val="22"/>
              </w:rPr>
              <w:t xml:space="preserve">  </w:t>
            </w:r>
            <w:r w:rsidRPr="0006285E">
              <w:rPr>
                <w:rFonts w:asciiTheme="minorHAnsi" w:hAnsiTheme="minorHAnsi" w:cstheme="minorHAnsi"/>
                <w:color w:val="000000"/>
                <w:sz w:val="22"/>
                <w:szCs w:val="22"/>
              </w:rPr>
              <w:t xml:space="preserve">from the Curriculum in Action </w:t>
            </w:r>
            <w:proofErr w:type="gramStart"/>
            <w:r w:rsidRPr="0006285E">
              <w:rPr>
                <w:rFonts w:asciiTheme="minorHAnsi" w:hAnsiTheme="minorHAnsi" w:cstheme="minorHAnsi"/>
                <w:color w:val="000000"/>
                <w:sz w:val="22"/>
                <w:szCs w:val="22"/>
              </w:rPr>
              <w:t>series</w:t>
            </w:r>
            <w:proofErr w:type="gramEnd"/>
            <w:r w:rsidRPr="0006285E">
              <w:rPr>
                <w:rFonts w:asciiTheme="minorHAnsi" w:hAnsiTheme="minorHAnsi" w:cstheme="minorHAnsi"/>
                <w:color w:val="000000"/>
                <w:sz w:val="22"/>
                <w:szCs w:val="22"/>
              </w:rPr>
              <w:t xml:space="preserve"> Resource:</w:t>
            </w:r>
            <w:r w:rsidR="00902017" w:rsidRPr="0006285E">
              <w:rPr>
                <w:rFonts w:asciiTheme="minorHAnsi" w:hAnsiTheme="minorHAnsi" w:cstheme="minorHAnsi"/>
                <w:color w:val="000000"/>
                <w:sz w:val="22"/>
                <w:szCs w:val="22"/>
              </w:rPr>
              <w:t xml:space="preserve"> </w:t>
            </w:r>
          </w:p>
          <w:p w14:paraId="165A705D" w14:textId="77777777" w:rsidR="00937646" w:rsidRDefault="00937646">
            <w:pPr>
              <w:spacing w:line="200" w:lineRule="exact"/>
            </w:pPr>
          </w:p>
        </w:tc>
        <w:tc>
          <w:tcPr>
            <w:tcW w:w="3780" w:type="dxa"/>
          </w:tcPr>
          <w:p w14:paraId="2695665F" w14:textId="77777777" w:rsidR="00937646" w:rsidRPr="0006285E" w:rsidRDefault="00A03194" w:rsidP="0006285E">
            <w:pPr>
              <w:pStyle w:val="ListParagraph"/>
              <w:numPr>
                <w:ilvl w:val="0"/>
                <w:numId w:val="38"/>
              </w:numPr>
              <w:rPr>
                <w:rFonts w:asciiTheme="minorHAnsi" w:hAnsiTheme="minorHAnsi" w:cstheme="minorHAnsi"/>
                <w:sz w:val="22"/>
                <w:szCs w:val="22"/>
              </w:rPr>
            </w:pPr>
            <w:r w:rsidRPr="0006285E">
              <w:rPr>
                <w:rFonts w:asciiTheme="minorHAnsi" w:hAnsiTheme="minorHAnsi" w:cstheme="minorHAnsi"/>
                <w:sz w:val="22"/>
                <w:szCs w:val="22"/>
              </w:rPr>
              <w:lastRenderedPageBreak/>
              <w:t>How do I develop relationships with my students?</w:t>
            </w:r>
          </w:p>
          <w:p w14:paraId="4C850208" w14:textId="77777777" w:rsidR="00A03194" w:rsidRPr="0006285E" w:rsidRDefault="00A03194" w:rsidP="0006285E">
            <w:pPr>
              <w:pStyle w:val="ListParagraph"/>
              <w:numPr>
                <w:ilvl w:val="0"/>
                <w:numId w:val="38"/>
              </w:numPr>
              <w:rPr>
                <w:rFonts w:asciiTheme="minorHAnsi" w:hAnsiTheme="minorHAnsi" w:cstheme="minorHAnsi"/>
                <w:sz w:val="22"/>
                <w:szCs w:val="22"/>
              </w:rPr>
            </w:pPr>
            <w:r w:rsidRPr="0006285E">
              <w:rPr>
                <w:rFonts w:asciiTheme="minorHAnsi" w:hAnsiTheme="minorHAnsi" w:cstheme="minorHAnsi"/>
                <w:sz w:val="22"/>
                <w:szCs w:val="22"/>
              </w:rPr>
              <w:t>What family links do I use to support this learning?</w:t>
            </w:r>
          </w:p>
          <w:p w14:paraId="25ABDD9A" w14:textId="77777777" w:rsidR="008473A6" w:rsidRPr="0006285E" w:rsidRDefault="008473A6" w:rsidP="0006285E">
            <w:pPr>
              <w:pStyle w:val="ListParagraph"/>
              <w:numPr>
                <w:ilvl w:val="0"/>
                <w:numId w:val="38"/>
              </w:numPr>
              <w:rPr>
                <w:rFonts w:asciiTheme="minorHAnsi" w:hAnsiTheme="minorHAnsi" w:cstheme="minorHAnsi"/>
                <w:sz w:val="22"/>
                <w:szCs w:val="22"/>
              </w:rPr>
            </w:pPr>
            <w:r w:rsidRPr="0006285E">
              <w:rPr>
                <w:rFonts w:asciiTheme="minorHAnsi" w:hAnsiTheme="minorHAnsi" w:cstheme="minorHAnsi"/>
                <w:sz w:val="22"/>
                <w:szCs w:val="22"/>
              </w:rPr>
              <w:t>If we recognize knowing students means we care about them, what does this mean in terms of day-to-day classroom practice?</w:t>
            </w:r>
          </w:p>
          <w:p w14:paraId="4D61179D" w14:textId="77777777" w:rsidR="009E7EB8" w:rsidRDefault="009E7EB8" w:rsidP="0006285E">
            <w:pPr>
              <w:pStyle w:val="ListParagraph"/>
              <w:numPr>
                <w:ilvl w:val="0"/>
                <w:numId w:val="38"/>
              </w:numPr>
            </w:pPr>
            <w:r w:rsidRPr="0006285E">
              <w:rPr>
                <w:rFonts w:asciiTheme="minorHAnsi" w:hAnsiTheme="minorHAnsi" w:cstheme="minorHAnsi"/>
                <w:sz w:val="22"/>
                <w:szCs w:val="22"/>
              </w:rPr>
              <w:t>How as a teacher do I remind/show my students that I am a learner with them?</w:t>
            </w:r>
          </w:p>
        </w:tc>
      </w:tr>
      <w:tr w:rsidR="00937646" w14:paraId="684F95ED" w14:textId="77777777" w:rsidTr="00D8314C">
        <w:tc>
          <w:tcPr>
            <w:tcW w:w="366" w:type="dxa"/>
          </w:tcPr>
          <w:p w14:paraId="7725E32C" w14:textId="77777777" w:rsidR="00937646" w:rsidRDefault="009E7EB8">
            <w:pPr>
              <w:spacing w:line="200" w:lineRule="exact"/>
            </w:pPr>
            <w:r>
              <w:lastRenderedPageBreak/>
              <w:t>c</w:t>
            </w:r>
          </w:p>
        </w:tc>
        <w:tc>
          <w:tcPr>
            <w:tcW w:w="4610" w:type="dxa"/>
          </w:tcPr>
          <w:p w14:paraId="0389012E" w14:textId="77777777" w:rsidR="009E7EB8" w:rsidRPr="0006285E" w:rsidRDefault="009E7EB8" w:rsidP="00933592">
            <w:pPr>
              <w:rPr>
                <w:rFonts w:asciiTheme="minorHAnsi" w:hAnsiTheme="minorHAnsi" w:cstheme="minorHAnsi"/>
                <w:b/>
                <w:sz w:val="22"/>
                <w:szCs w:val="22"/>
                <w:u w:val="single"/>
              </w:rPr>
            </w:pPr>
            <w:r w:rsidRPr="0006285E">
              <w:rPr>
                <w:rFonts w:asciiTheme="minorHAnsi" w:hAnsiTheme="minorHAnsi" w:cstheme="minorHAnsi"/>
                <w:b/>
                <w:sz w:val="22"/>
                <w:szCs w:val="22"/>
                <w:u w:val="single"/>
              </w:rPr>
              <w:t>Knowing the learner</w:t>
            </w:r>
          </w:p>
          <w:p w14:paraId="39FEEE4B" w14:textId="77777777" w:rsidR="006B0458" w:rsidRPr="0006285E" w:rsidRDefault="006B0458" w:rsidP="00933592">
            <w:pPr>
              <w:rPr>
                <w:rFonts w:asciiTheme="minorHAnsi" w:hAnsiTheme="minorHAnsi" w:cstheme="minorHAnsi"/>
                <w:b/>
                <w:sz w:val="22"/>
                <w:szCs w:val="22"/>
                <w:u w:val="single"/>
              </w:rPr>
            </w:pPr>
          </w:p>
          <w:p w14:paraId="04089003" w14:textId="77777777" w:rsidR="009E7EB8" w:rsidRPr="0006285E" w:rsidRDefault="009E7EB8" w:rsidP="00933592">
            <w:pPr>
              <w:spacing w:before="7" w:line="260" w:lineRule="exact"/>
              <w:ind w:right="507"/>
              <w:rPr>
                <w:rFonts w:asciiTheme="minorHAnsi" w:hAnsiTheme="minorHAnsi" w:cstheme="minorHAnsi"/>
                <w:sz w:val="22"/>
                <w:szCs w:val="22"/>
              </w:rPr>
            </w:pPr>
            <w:r w:rsidRPr="0006285E">
              <w:rPr>
                <w:rFonts w:asciiTheme="minorHAnsi" w:hAnsiTheme="minorHAnsi" w:cstheme="minorHAnsi"/>
                <w:sz w:val="22"/>
                <w:szCs w:val="22"/>
              </w:rPr>
              <w:t>Recap/</w:t>
            </w:r>
            <w:r w:rsidR="006B0458" w:rsidRPr="0006285E">
              <w:rPr>
                <w:rFonts w:asciiTheme="minorHAnsi" w:hAnsiTheme="minorHAnsi" w:cstheme="minorHAnsi"/>
                <w:sz w:val="22"/>
                <w:szCs w:val="22"/>
              </w:rPr>
              <w:t>extension</w:t>
            </w:r>
            <w:r w:rsidRPr="0006285E">
              <w:rPr>
                <w:rFonts w:asciiTheme="minorHAnsi" w:hAnsiTheme="minorHAnsi" w:cstheme="minorHAnsi"/>
                <w:sz w:val="22"/>
                <w:szCs w:val="22"/>
              </w:rPr>
              <w:t xml:space="preserve"> of lesson b.</w:t>
            </w:r>
          </w:p>
          <w:p w14:paraId="5789719F" w14:textId="77777777" w:rsidR="009E7EB8" w:rsidRPr="0006285E" w:rsidRDefault="009E7EB8" w:rsidP="00933592">
            <w:pPr>
              <w:spacing w:before="7" w:line="260" w:lineRule="exact"/>
              <w:ind w:right="507"/>
              <w:rPr>
                <w:rFonts w:asciiTheme="minorHAnsi" w:hAnsiTheme="minorHAnsi" w:cstheme="minorHAnsi"/>
                <w:sz w:val="22"/>
                <w:szCs w:val="22"/>
              </w:rPr>
            </w:pPr>
            <w:r w:rsidRPr="0006285E">
              <w:rPr>
                <w:rFonts w:asciiTheme="minorHAnsi" w:hAnsiTheme="minorHAnsi" w:cstheme="minorHAnsi"/>
                <w:sz w:val="22"/>
                <w:szCs w:val="22"/>
              </w:rPr>
              <w:t>Discuss – why is it important that adults in the school know you before they teach you? How can we do this?</w:t>
            </w:r>
          </w:p>
          <w:p w14:paraId="4ED8B2E2" w14:textId="77777777" w:rsidR="009E7EB8" w:rsidRPr="0006285E" w:rsidRDefault="009E7EB8" w:rsidP="00933592">
            <w:pPr>
              <w:spacing w:before="7" w:line="260" w:lineRule="exact"/>
              <w:ind w:right="507"/>
              <w:rPr>
                <w:rFonts w:asciiTheme="minorHAnsi" w:hAnsiTheme="minorHAnsi" w:cstheme="minorHAnsi"/>
                <w:sz w:val="22"/>
                <w:szCs w:val="22"/>
              </w:rPr>
            </w:pPr>
          </w:p>
          <w:p w14:paraId="6A5364EF" w14:textId="77777777" w:rsidR="009E7EB8" w:rsidRPr="0006285E" w:rsidRDefault="009E7EB8" w:rsidP="00933592">
            <w:pPr>
              <w:rPr>
                <w:rFonts w:asciiTheme="minorHAnsi" w:hAnsiTheme="minorHAnsi" w:cstheme="minorHAnsi"/>
                <w:sz w:val="22"/>
                <w:szCs w:val="22"/>
              </w:rPr>
            </w:pPr>
            <w:r w:rsidRPr="0006285E">
              <w:rPr>
                <w:rFonts w:asciiTheme="minorHAnsi" w:hAnsiTheme="minorHAnsi" w:cstheme="minorHAnsi"/>
                <w:sz w:val="22"/>
                <w:szCs w:val="22"/>
              </w:rPr>
              <w:t>View Hamish’s video</w:t>
            </w:r>
            <w:r w:rsidR="00902017" w:rsidRPr="0006285E">
              <w:rPr>
                <w:rFonts w:asciiTheme="minorHAnsi" w:hAnsiTheme="minorHAnsi" w:cstheme="minorHAnsi"/>
                <w:sz w:val="22"/>
                <w:szCs w:val="22"/>
              </w:rPr>
              <w:t xml:space="preserve"> </w:t>
            </w:r>
          </w:p>
          <w:p w14:paraId="1C54270D" w14:textId="77777777" w:rsidR="009E7EB8" w:rsidRPr="0006285E" w:rsidRDefault="009E7EB8" w:rsidP="00933592">
            <w:pPr>
              <w:spacing w:before="3"/>
              <w:ind w:right="328"/>
              <w:rPr>
                <w:rFonts w:asciiTheme="minorHAnsi" w:hAnsiTheme="minorHAnsi" w:cstheme="minorHAnsi"/>
                <w:sz w:val="22"/>
                <w:szCs w:val="22"/>
              </w:rPr>
            </w:pPr>
            <w:r w:rsidRPr="0006285E">
              <w:rPr>
                <w:rFonts w:asciiTheme="minorHAnsi" w:hAnsiTheme="minorHAnsi" w:cstheme="minorHAnsi"/>
                <w:sz w:val="22"/>
                <w:szCs w:val="22"/>
              </w:rPr>
              <w:t xml:space="preserve">Discuss getting to know each other – the need for everyone to be accepted for who they are. What do we need to know about each other to support and respect each other? </w:t>
            </w:r>
          </w:p>
          <w:p w14:paraId="636AEBB9" w14:textId="77777777" w:rsidR="009E7EB8" w:rsidRPr="0006285E" w:rsidRDefault="009E7EB8" w:rsidP="00933592">
            <w:pPr>
              <w:spacing w:before="3"/>
              <w:ind w:right="328"/>
              <w:rPr>
                <w:rFonts w:asciiTheme="minorHAnsi" w:hAnsiTheme="minorHAnsi" w:cstheme="minorHAnsi"/>
                <w:sz w:val="22"/>
                <w:szCs w:val="22"/>
              </w:rPr>
            </w:pPr>
            <w:r w:rsidRPr="0006285E">
              <w:rPr>
                <w:rFonts w:asciiTheme="minorHAnsi" w:hAnsiTheme="minorHAnsi" w:cstheme="minorHAnsi"/>
                <w:sz w:val="22"/>
                <w:szCs w:val="22"/>
              </w:rPr>
              <w:t>How could we respond when we witness situations or are part of discussions where we hear people ridiculed, teased or abused because their way of being is not accepted?</w:t>
            </w:r>
          </w:p>
          <w:p w14:paraId="17E1F56C" w14:textId="77777777" w:rsidR="009E7EB8" w:rsidRPr="0006285E" w:rsidRDefault="009E7EB8" w:rsidP="00933592">
            <w:pPr>
              <w:spacing w:before="3"/>
              <w:ind w:right="328"/>
              <w:rPr>
                <w:rFonts w:asciiTheme="minorHAnsi" w:hAnsiTheme="minorHAnsi" w:cstheme="minorHAnsi"/>
                <w:sz w:val="22"/>
                <w:szCs w:val="22"/>
              </w:rPr>
            </w:pPr>
            <w:proofErr w:type="spellStart"/>
            <w:r w:rsidRPr="0006285E">
              <w:rPr>
                <w:rFonts w:asciiTheme="minorHAnsi" w:hAnsiTheme="minorHAnsi" w:cstheme="minorHAnsi"/>
                <w:sz w:val="22"/>
                <w:szCs w:val="22"/>
              </w:rPr>
              <w:t>Brainstor</w:t>
            </w:r>
            <w:proofErr w:type="spellEnd"/>
            <w:r w:rsidRPr="0006285E">
              <w:rPr>
                <w:rFonts w:asciiTheme="minorHAnsi" w:hAnsiTheme="minorHAnsi" w:cstheme="minorHAnsi"/>
                <w:sz w:val="22"/>
                <w:szCs w:val="22"/>
              </w:rPr>
              <w:t>/chart ideas for positive /affirming action</w:t>
            </w:r>
          </w:p>
          <w:p w14:paraId="5290E236" w14:textId="77777777" w:rsidR="00902017" w:rsidRPr="0006285E" w:rsidRDefault="00902017" w:rsidP="009E7EB8">
            <w:pPr>
              <w:spacing w:before="7" w:line="260" w:lineRule="exact"/>
              <w:ind w:left="120" w:right="507"/>
              <w:rPr>
                <w:rFonts w:asciiTheme="minorHAnsi" w:hAnsiTheme="minorHAnsi" w:cstheme="minorHAnsi"/>
                <w:sz w:val="22"/>
                <w:szCs w:val="22"/>
              </w:rPr>
            </w:pPr>
          </w:p>
          <w:p w14:paraId="1B431161" w14:textId="77777777" w:rsidR="00937646" w:rsidRPr="0006285E" w:rsidRDefault="00937646">
            <w:pPr>
              <w:spacing w:line="200" w:lineRule="exact"/>
              <w:rPr>
                <w:rFonts w:asciiTheme="minorHAnsi" w:hAnsiTheme="minorHAnsi" w:cstheme="minorHAnsi"/>
                <w:sz w:val="22"/>
                <w:szCs w:val="22"/>
              </w:rPr>
            </w:pPr>
          </w:p>
        </w:tc>
        <w:tc>
          <w:tcPr>
            <w:tcW w:w="3780" w:type="dxa"/>
          </w:tcPr>
          <w:p w14:paraId="76FE6EF5" w14:textId="77777777" w:rsidR="00937646" w:rsidRPr="0006285E" w:rsidRDefault="009E7EB8" w:rsidP="0006285E">
            <w:pPr>
              <w:pStyle w:val="ListParagraph"/>
              <w:numPr>
                <w:ilvl w:val="0"/>
                <w:numId w:val="37"/>
              </w:numPr>
              <w:rPr>
                <w:rFonts w:asciiTheme="minorHAnsi" w:hAnsiTheme="minorHAnsi" w:cstheme="minorHAnsi"/>
                <w:sz w:val="22"/>
                <w:szCs w:val="22"/>
              </w:rPr>
            </w:pPr>
            <w:r w:rsidRPr="0006285E">
              <w:rPr>
                <w:rFonts w:asciiTheme="minorHAnsi" w:hAnsiTheme="minorHAnsi" w:cstheme="minorHAnsi"/>
                <w:sz w:val="22"/>
                <w:szCs w:val="22"/>
              </w:rPr>
              <w:t>How do I support my students to respect each other?</w:t>
            </w:r>
          </w:p>
          <w:p w14:paraId="19F39A1A" w14:textId="77777777" w:rsidR="009E7EB8" w:rsidRPr="0006285E" w:rsidRDefault="009E7EB8" w:rsidP="0006285E">
            <w:pPr>
              <w:pStyle w:val="ListParagraph"/>
              <w:numPr>
                <w:ilvl w:val="0"/>
                <w:numId w:val="37"/>
              </w:numPr>
              <w:rPr>
                <w:rFonts w:asciiTheme="minorHAnsi" w:hAnsiTheme="minorHAnsi" w:cstheme="minorHAnsi"/>
                <w:sz w:val="22"/>
                <w:szCs w:val="22"/>
              </w:rPr>
            </w:pPr>
            <w:r w:rsidRPr="0006285E">
              <w:rPr>
                <w:rFonts w:asciiTheme="minorHAnsi" w:hAnsiTheme="minorHAnsi" w:cstheme="minorHAnsi"/>
                <w:sz w:val="22"/>
                <w:szCs w:val="22"/>
              </w:rPr>
              <w:t>How do I support my students to see diversity as a strength within the classroom and within our communities?</w:t>
            </w:r>
          </w:p>
          <w:p w14:paraId="316B9CE8" w14:textId="77777777" w:rsidR="00902017" w:rsidRPr="0006285E" w:rsidRDefault="00902017" w:rsidP="0006285E">
            <w:pPr>
              <w:pStyle w:val="ListParagraph"/>
              <w:numPr>
                <w:ilvl w:val="0"/>
                <w:numId w:val="37"/>
              </w:numPr>
              <w:rPr>
                <w:rFonts w:asciiTheme="minorHAnsi" w:hAnsiTheme="minorHAnsi" w:cstheme="minorHAnsi"/>
                <w:sz w:val="22"/>
                <w:szCs w:val="22"/>
              </w:rPr>
            </w:pPr>
            <w:r w:rsidRPr="0006285E">
              <w:rPr>
                <w:rFonts w:asciiTheme="minorHAnsi" w:hAnsiTheme="minorHAnsi" w:cstheme="minorHAnsi"/>
                <w:sz w:val="22"/>
                <w:szCs w:val="22"/>
              </w:rPr>
              <w:t>How do I value individual student’s strengths in my planning and teaching?</w:t>
            </w:r>
          </w:p>
          <w:p w14:paraId="086F325F" w14:textId="77777777" w:rsidR="00902017" w:rsidRPr="0006285E" w:rsidRDefault="00902017" w:rsidP="0006285E">
            <w:pPr>
              <w:pStyle w:val="ListParagraph"/>
              <w:numPr>
                <w:ilvl w:val="0"/>
                <w:numId w:val="37"/>
              </w:numPr>
              <w:rPr>
                <w:rFonts w:asciiTheme="minorHAnsi" w:hAnsiTheme="minorHAnsi" w:cstheme="minorHAnsi"/>
                <w:sz w:val="22"/>
                <w:szCs w:val="22"/>
              </w:rPr>
            </w:pPr>
            <w:r w:rsidRPr="0006285E">
              <w:rPr>
                <w:rFonts w:asciiTheme="minorHAnsi" w:hAnsiTheme="minorHAnsi" w:cstheme="minorHAnsi"/>
                <w:sz w:val="22"/>
                <w:szCs w:val="22"/>
              </w:rPr>
              <w:t>What are my beliefs about student capability?</w:t>
            </w:r>
          </w:p>
          <w:p w14:paraId="2CEC21EE" w14:textId="77777777" w:rsidR="00902017" w:rsidRPr="0006285E" w:rsidRDefault="00902017" w:rsidP="0006285E">
            <w:pPr>
              <w:pStyle w:val="ListParagraph"/>
              <w:numPr>
                <w:ilvl w:val="0"/>
                <w:numId w:val="37"/>
              </w:numPr>
              <w:rPr>
                <w:rFonts w:asciiTheme="minorHAnsi" w:hAnsiTheme="minorHAnsi" w:cstheme="minorHAnsi"/>
                <w:sz w:val="22"/>
                <w:szCs w:val="22"/>
              </w:rPr>
            </w:pPr>
            <w:r w:rsidRPr="0006285E">
              <w:rPr>
                <w:rFonts w:asciiTheme="minorHAnsi" w:hAnsiTheme="minorHAnsi" w:cstheme="minorHAnsi"/>
                <w:sz w:val="22"/>
                <w:szCs w:val="22"/>
              </w:rPr>
              <w:t>Does my assessment recognize all my students as capable learners?</w:t>
            </w:r>
          </w:p>
          <w:p w14:paraId="79DE82DF" w14:textId="77777777" w:rsidR="00902017" w:rsidRDefault="00902017" w:rsidP="0006285E">
            <w:pPr>
              <w:pStyle w:val="ListParagraph"/>
              <w:numPr>
                <w:ilvl w:val="0"/>
                <w:numId w:val="37"/>
              </w:numPr>
            </w:pPr>
            <w:r w:rsidRPr="0006285E">
              <w:rPr>
                <w:rFonts w:asciiTheme="minorHAnsi" w:hAnsiTheme="minorHAnsi" w:cstheme="minorHAnsi"/>
                <w:sz w:val="22"/>
                <w:szCs w:val="22"/>
              </w:rPr>
              <w:t>Do I have support to access professional development so I can meaningfully assess all my students?</w:t>
            </w:r>
          </w:p>
        </w:tc>
      </w:tr>
      <w:tr w:rsidR="00902017" w14:paraId="66B76FC0" w14:textId="77777777" w:rsidTr="006B0458">
        <w:tc>
          <w:tcPr>
            <w:tcW w:w="366" w:type="dxa"/>
          </w:tcPr>
          <w:p w14:paraId="50379B1C" w14:textId="77777777" w:rsidR="00902017" w:rsidRDefault="00902017">
            <w:pPr>
              <w:spacing w:line="200" w:lineRule="exact"/>
            </w:pPr>
            <w:r>
              <w:t>d.</w:t>
            </w:r>
          </w:p>
        </w:tc>
        <w:tc>
          <w:tcPr>
            <w:tcW w:w="4610" w:type="dxa"/>
          </w:tcPr>
          <w:p w14:paraId="00465E3D" w14:textId="77777777" w:rsidR="00902017" w:rsidRPr="0006285E" w:rsidRDefault="00902017" w:rsidP="0006285E">
            <w:pPr>
              <w:rPr>
                <w:rFonts w:asciiTheme="minorHAnsi" w:hAnsiTheme="minorHAnsi" w:cstheme="minorHAnsi"/>
                <w:b/>
                <w:sz w:val="22"/>
                <w:szCs w:val="22"/>
                <w:u w:val="single"/>
              </w:rPr>
            </w:pPr>
            <w:r w:rsidRPr="0006285E">
              <w:rPr>
                <w:rFonts w:asciiTheme="minorHAnsi" w:hAnsiTheme="minorHAnsi" w:cstheme="minorHAnsi"/>
                <w:b/>
                <w:sz w:val="22"/>
                <w:szCs w:val="22"/>
                <w:u w:val="single"/>
              </w:rPr>
              <w:t>Knowing the learner</w:t>
            </w:r>
          </w:p>
          <w:p w14:paraId="2699EE34" w14:textId="77777777" w:rsidR="00902017" w:rsidRPr="0006285E" w:rsidRDefault="00902017" w:rsidP="0006285E">
            <w:pPr>
              <w:rPr>
                <w:rFonts w:asciiTheme="minorHAnsi" w:hAnsiTheme="minorHAnsi" w:cstheme="minorHAnsi"/>
                <w:sz w:val="22"/>
                <w:szCs w:val="22"/>
              </w:rPr>
            </w:pPr>
          </w:p>
          <w:p w14:paraId="7A540287" w14:textId="77777777" w:rsidR="00902017" w:rsidRPr="0006285E" w:rsidRDefault="00902017" w:rsidP="0006285E">
            <w:pPr>
              <w:rPr>
                <w:rFonts w:asciiTheme="minorHAnsi" w:hAnsiTheme="minorHAnsi" w:cstheme="minorHAnsi"/>
                <w:sz w:val="22"/>
                <w:szCs w:val="22"/>
              </w:rPr>
            </w:pPr>
            <w:r w:rsidRPr="0006285E">
              <w:rPr>
                <w:rFonts w:asciiTheme="minorHAnsi" w:hAnsiTheme="minorHAnsi" w:cstheme="minorHAnsi"/>
                <w:sz w:val="22"/>
                <w:szCs w:val="22"/>
              </w:rPr>
              <w:t xml:space="preserve">View Katherine’s video </w:t>
            </w:r>
          </w:p>
          <w:p w14:paraId="03F1E1C5" w14:textId="77777777" w:rsidR="00902017" w:rsidRPr="0006285E" w:rsidRDefault="00902017" w:rsidP="0006285E">
            <w:pPr>
              <w:rPr>
                <w:rFonts w:asciiTheme="minorHAnsi" w:hAnsiTheme="minorHAnsi" w:cstheme="minorHAnsi"/>
                <w:sz w:val="22"/>
                <w:szCs w:val="22"/>
              </w:rPr>
            </w:pPr>
          </w:p>
          <w:p w14:paraId="716EE541" w14:textId="77777777" w:rsidR="00902017" w:rsidRPr="0006285E" w:rsidRDefault="00902017" w:rsidP="0006285E">
            <w:pPr>
              <w:rPr>
                <w:rFonts w:asciiTheme="minorHAnsi" w:hAnsiTheme="minorHAnsi" w:cstheme="minorHAnsi"/>
                <w:sz w:val="22"/>
                <w:szCs w:val="22"/>
              </w:rPr>
            </w:pPr>
            <w:r w:rsidRPr="0006285E">
              <w:rPr>
                <w:rFonts w:asciiTheme="minorHAnsi" w:hAnsiTheme="minorHAnsi" w:cstheme="minorHAnsi"/>
                <w:sz w:val="22"/>
                <w:szCs w:val="22"/>
              </w:rPr>
              <w:t>Class/group discussion</w:t>
            </w:r>
          </w:p>
          <w:p w14:paraId="465DF2A3" w14:textId="77777777" w:rsidR="00902017" w:rsidRPr="0006285E" w:rsidRDefault="00902017" w:rsidP="0006285E">
            <w:pPr>
              <w:rPr>
                <w:rFonts w:asciiTheme="minorHAnsi" w:hAnsiTheme="minorHAnsi" w:cstheme="minorHAnsi"/>
                <w:sz w:val="22"/>
                <w:szCs w:val="22"/>
              </w:rPr>
            </w:pPr>
            <w:r w:rsidRPr="0006285E">
              <w:rPr>
                <w:rFonts w:asciiTheme="minorHAnsi" w:hAnsiTheme="minorHAnsi" w:cstheme="minorHAnsi"/>
                <w:sz w:val="22"/>
                <w:szCs w:val="22"/>
              </w:rPr>
              <w:t>Discuss why someone would get rid of the things (hearing aids) they need most to help them learn?</w:t>
            </w:r>
          </w:p>
          <w:p w14:paraId="1D323328" w14:textId="77777777" w:rsidR="00902017" w:rsidRPr="0006285E" w:rsidRDefault="00902017" w:rsidP="0006285E">
            <w:pPr>
              <w:rPr>
                <w:rFonts w:asciiTheme="minorHAnsi" w:hAnsiTheme="minorHAnsi" w:cstheme="minorHAnsi"/>
                <w:sz w:val="22"/>
                <w:szCs w:val="22"/>
              </w:rPr>
            </w:pPr>
            <w:r w:rsidRPr="0006285E">
              <w:rPr>
                <w:rFonts w:asciiTheme="minorHAnsi" w:hAnsiTheme="minorHAnsi" w:cstheme="minorHAnsi"/>
                <w:sz w:val="22"/>
                <w:szCs w:val="22"/>
              </w:rPr>
              <w:t>What could have helped Katherine to make a different decision?</w:t>
            </w:r>
          </w:p>
          <w:p w14:paraId="29E13423" w14:textId="77777777" w:rsidR="00E1137D" w:rsidRPr="0006285E" w:rsidRDefault="00E1137D" w:rsidP="0006285E">
            <w:pPr>
              <w:rPr>
                <w:rFonts w:asciiTheme="minorHAnsi" w:hAnsiTheme="minorHAnsi" w:cstheme="minorHAnsi"/>
                <w:sz w:val="22"/>
                <w:szCs w:val="22"/>
              </w:rPr>
            </w:pPr>
          </w:p>
          <w:p w14:paraId="3F99FBCE" w14:textId="77777777" w:rsidR="00E1137D" w:rsidRPr="0006285E" w:rsidRDefault="00E1137D" w:rsidP="0006285E">
            <w:pPr>
              <w:rPr>
                <w:rFonts w:asciiTheme="minorHAnsi" w:hAnsiTheme="minorHAnsi" w:cstheme="minorHAnsi"/>
                <w:color w:val="000000"/>
                <w:sz w:val="22"/>
                <w:szCs w:val="22"/>
              </w:rPr>
            </w:pPr>
            <w:r w:rsidRPr="0006285E">
              <w:rPr>
                <w:rFonts w:asciiTheme="minorHAnsi" w:hAnsiTheme="minorHAnsi" w:cstheme="minorHAnsi"/>
                <w:sz w:val="22"/>
                <w:szCs w:val="22"/>
              </w:rPr>
              <w:t xml:space="preserve">Students complete survey – supported as needed (adapted from </w:t>
            </w:r>
            <w:r w:rsidRPr="0006285E">
              <w:rPr>
                <w:rFonts w:asciiTheme="minorHAnsi" w:hAnsiTheme="minorHAnsi" w:cstheme="minorHAnsi"/>
                <w:color w:val="0000FF"/>
                <w:sz w:val="22"/>
                <w:szCs w:val="22"/>
                <w:u w:color="0000FF"/>
              </w:rPr>
              <w:t>Defining Diversity – a</w:t>
            </w:r>
            <w:r w:rsidRPr="0006285E">
              <w:rPr>
                <w:rFonts w:asciiTheme="minorHAnsi" w:hAnsiTheme="minorHAnsi" w:cstheme="minorHAnsi"/>
                <w:color w:val="0000FF"/>
                <w:sz w:val="22"/>
                <w:szCs w:val="22"/>
              </w:rPr>
              <w:t xml:space="preserve"> </w:t>
            </w:r>
            <w:r w:rsidRPr="0006285E">
              <w:rPr>
                <w:rFonts w:asciiTheme="minorHAnsi" w:hAnsiTheme="minorHAnsi" w:cstheme="minorHAnsi"/>
                <w:color w:val="0000FF"/>
                <w:sz w:val="22"/>
                <w:szCs w:val="22"/>
                <w:u w:color="0000FF"/>
              </w:rPr>
              <w:t xml:space="preserve">facilitation manual to use with the New to New </w:t>
            </w:r>
            <w:r w:rsidRPr="0006285E">
              <w:rPr>
                <w:rFonts w:asciiTheme="minorHAnsi" w:hAnsiTheme="minorHAnsi" w:cstheme="minorHAnsi"/>
                <w:color w:val="0000FF"/>
                <w:sz w:val="22"/>
                <w:szCs w:val="22"/>
                <w:u w:color="0000FF"/>
              </w:rPr>
              <w:lastRenderedPageBreak/>
              <w:t>Zealand publication</w:t>
            </w:r>
            <w:r w:rsidRPr="0006285E">
              <w:rPr>
                <w:rFonts w:asciiTheme="minorHAnsi" w:hAnsiTheme="minorHAnsi" w:cstheme="minorHAnsi"/>
                <w:color w:val="000000"/>
                <w:sz w:val="22"/>
                <w:szCs w:val="22"/>
              </w:rPr>
              <w:t xml:space="preserve">, Ministry of Education, 2008). It is important for students to show their name on this survey. </w:t>
            </w:r>
          </w:p>
          <w:p w14:paraId="115DE68E" w14:textId="77777777" w:rsidR="00E1137D" w:rsidRPr="0006285E" w:rsidRDefault="00E1137D" w:rsidP="006B0458">
            <w:pPr>
              <w:ind w:right="101"/>
              <w:rPr>
                <w:rFonts w:asciiTheme="minorHAnsi" w:hAnsiTheme="minorHAnsi" w:cstheme="minorHAnsi"/>
                <w:color w:val="000000"/>
                <w:sz w:val="22"/>
                <w:szCs w:val="22"/>
              </w:rPr>
            </w:pPr>
          </w:p>
          <w:p w14:paraId="5A628B75" w14:textId="77777777" w:rsidR="00E1137D" w:rsidRPr="0006285E" w:rsidRDefault="00E1137D" w:rsidP="006B0458">
            <w:pPr>
              <w:rPr>
                <w:rFonts w:asciiTheme="minorHAnsi" w:hAnsiTheme="minorHAnsi" w:cstheme="minorHAnsi"/>
                <w:sz w:val="22"/>
                <w:szCs w:val="22"/>
              </w:rPr>
            </w:pPr>
            <w:r w:rsidRPr="0006285E">
              <w:rPr>
                <w:rFonts w:asciiTheme="minorHAnsi" w:hAnsiTheme="minorHAnsi" w:cstheme="minorHAnsi"/>
                <w:i/>
                <w:sz w:val="22"/>
                <w:szCs w:val="22"/>
              </w:rPr>
              <w:t>OR</w:t>
            </w:r>
          </w:p>
          <w:p w14:paraId="118CF859" w14:textId="77777777" w:rsidR="00E1137D" w:rsidRPr="0006285E" w:rsidRDefault="00E1137D" w:rsidP="006B0458">
            <w:pPr>
              <w:spacing w:line="260" w:lineRule="exact"/>
              <w:rPr>
                <w:rFonts w:asciiTheme="minorHAnsi" w:hAnsiTheme="minorHAnsi" w:cstheme="minorHAnsi"/>
                <w:color w:val="000000"/>
                <w:sz w:val="22"/>
                <w:szCs w:val="22"/>
              </w:rPr>
            </w:pPr>
            <w:r w:rsidRPr="0006285E">
              <w:rPr>
                <w:rFonts w:asciiTheme="minorHAnsi" w:hAnsiTheme="minorHAnsi" w:cstheme="minorHAnsi"/>
                <w:sz w:val="22"/>
                <w:szCs w:val="22"/>
              </w:rPr>
              <w:t xml:space="preserve">Complete activity </w:t>
            </w:r>
            <w:r w:rsidRPr="0006285E">
              <w:rPr>
                <w:rFonts w:asciiTheme="minorHAnsi" w:hAnsiTheme="minorHAnsi" w:cstheme="minorHAnsi"/>
                <w:color w:val="0000FF"/>
                <w:sz w:val="22"/>
                <w:szCs w:val="22"/>
                <w:u w:val="single" w:color="0000FF"/>
              </w:rPr>
              <w:t>Me – right now!</w:t>
            </w:r>
            <w:r w:rsidRPr="0006285E">
              <w:rPr>
                <w:rFonts w:asciiTheme="minorHAnsi" w:hAnsiTheme="minorHAnsi" w:cstheme="minorHAnsi"/>
                <w:color w:val="0000FF"/>
                <w:sz w:val="22"/>
                <w:szCs w:val="22"/>
              </w:rPr>
              <w:t xml:space="preserve">  </w:t>
            </w:r>
            <w:r w:rsidRPr="0006285E">
              <w:rPr>
                <w:rFonts w:asciiTheme="minorHAnsi" w:hAnsiTheme="minorHAnsi" w:cstheme="minorHAnsi"/>
                <w:color w:val="000000"/>
                <w:sz w:val="22"/>
                <w:szCs w:val="22"/>
              </w:rPr>
              <w:t xml:space="preserve">from the Curriculum in Action </w:t>
            </w:r>
            <w:proofErr w:type="gramStart"/>
            <w:r w:rsidRPr="0006285E">
              <w:rPr>
                <w:rFonts w:asciiTheme="minorHAnsi" w:hAnsiTheme="minorHAnsi" w:cstheme="minorHAnsi"/>
                <w:color w:val="000000"/>
                <w:sz w:val="22"/>
                <w:szCs w:val="22"/>
              </w:rPr>
              <w:t>series</w:t>
            </w:r>
            <w:proofErr w:type="gramEnd"/>
            <w:r w:rsidRPr="0006285E">
              <w:rPr>
                <w:rFonts w:asciiTheme="minorHAnsi" w:hAnsiTheme="minorHAnsi" w:cstheme="minorHAnsi"/>
                <w:color w:val="000000"/>
                <w:sz w:val="22"/>
                <w:szCs w:val="22"/>
              </w:rPr>
              <w:t xml:space="preserve"> Resource:</w:t>
            </w:r>
          </w:p>
          <w:p w14:paraId="682036EF" w14:textId="77777777" w:rsidR="00E1137D" w:rsidRPr="0006285E" w:rsidRDefault="00E1137D" w:rsidP="006B0458">
            <w:pPr>
              <w:ind w:right="101"/>
              <w:rPr>
                <w:rFonts w:asciiTheme="minorHAnsi" w:hAnsiTheme="minorHAnsi" w:cstheme="minorHAnsi"/>
                <w:sz w:val="22"/>
                <w:szCs w:val="22"/>
              </w:rPr>
            </w:pPr>
          </w:p>
          <w:p w14:paraId="36E86F67" w14:textId="77777777" w:rsidR="00E1137D" w:rsidRPr="00933592" w:rsidRDefault="00E1137D" w:rsidP="00E1137D">
            <w:pPr>
              <w:spacing w:line="200" w:lineRule="exact"/>
              <w:rPr>
                <w:sz w:val="24"/>
                <w:szCs w:val="24"/>
              </w:rPr>
            </w:pPr>
          </w:p>
          <w:p w14:paraId="0E069092" w14:textId="77777777" w:rsidR="00902017" w:rsidRDefault="00902017">
            <w:pPr>
              <w:spacing w:line="200" w:lineRule="exact"/>
            </w:pPr>
          </w:p>
        </w:tc>
        <w:tc>
          <w:tcPr>
            <w:tcW w:w="3780" w:type="dxa"/>
          </w:tcPr>
          <w:p w14:paraId="2CE4F5D3" w14:textId="77777777" w:rsidR="00902017" w:rsidRDefault="00902017">
            <w:pPr>
              <w:spacing w:line="200" w:lineRule="exact"/>
            </w:pPr>
          </w:p>
        </w:tc>
      </w:tr>
      <w:tr w:rsidR="00937646" w14:paraId="193D9836" w14:textId="77777777" w:rsidTr="006B0458">
        <w:trPr>
          <w:trHeight w:val="529"/>
        </w:trPr>
        <w:tc>
          <w:tcPr>
            <w:tcW w:w="366" w:type="dxa"/>
          </w:tcPr>
          <w:p w14:paraId="2646F942" w14:textId="77777777" w:rsidR="00937646" w:rsidRDefault="00E1137D">
            <w:pPr>
              <w:spacing w:line="200" w:lineRule="exact"/>
            </w:pPr>
            <w:r>
              <w:lastRenderedPageBreak/>
              <w:t>e</w:t>
            </w:r>
          </w:p>
        </w:tc>
        <w:tc>
          <w:tcPr>
            <w:tcW w:w="4610" w:type="dxa"/>
          </w:tcPr>
          <w:p w14:paraId="0BD53105" w14:textId="77777777" w:rsidR="00E1137D" w:rsidRPr="0006285E" w:rsidRDefault="00E1137D" w:rsidP="0006285E">
            <w:pPr>
              <w:spacing w:line="260" w:lineRule="exact"/>
              <w:rPr>
                <w:rFonts w:asciiTheme="minorHAnsi" w:hAnsiTheme="minorHAnsi" w:cstheme="minorHAnsi"/>
                <w:b/>
                <w:sz w:val="22"/>
                <w:szCs w:val="22"/>
                <w:u w:val="single"/>
              </w:rPr>
            </w:pPr>
            <w:r w:rsidRPr="0006285E">
              <w:rPr>
                <w:rFonts w:asciiTheme="minorHAnsi" w:hAnsiTheme="minorHAnsi" w:cstheme="minorHAnsi"/>
                <w:b/>
                <w:sz w:val="22"/>
                <w:szCs w:val="22"/>
                <w:u w:val="single"/>
              </w:rPr>
              <w:t>I am learning to share who I am and who my family are.</w:t>
            </w:r>
          </w:p>
          <w:p w14:paraId="0CC650B4" w14:textId="77777777" w:rsidR="006B0458" w:rsidRDefault="006B0458" w:rsidP="00E1137D">
            <w:pPr>
              <w:spacing w:line="260" w:lineRule="exact"/>
              <w:ind w:left="120"/>
              <w:rPr>
                <w:b/>
                <w:sz w:val="24"/>
                <w:szCs w:val="24"/>
                <w:u w:val="single"/>
              </w:rPr>
            </w:pPr>
          </w:p>
          <w:p w14:paraId="2F12D299" w14:textId="77777777" w:rsidR="001F416C" w:rsidRPr="0006285E" w:rsidRDefault="00E1137D" w:rsidP="006B0458">
            <w:pPr>
              <w:ind w:right="181"/>
              <w:rPr>
                <w:rFonts w:asciiTheme="minorHAnsi" w:hAnsiTheme="minorHAnsi" w:cstheme="minorHAnsi"/>
                <w:color w:val="000000"/>
                <w:sz w:val="22"/>
                <w:szCs w:val="22"/>
              </w:rPr>
            </w:pPr>
            <w:r w:rsidRPr="0006285E">
              <w:rPr>
                <w:rFonts w:asciiTheme="minorHAnsi" w:hAnsiTheme="minorHAnsi" w:cstheme="minorHAnsi"/>
                <w:sz w:val="22"/>
                <w:szCs w:val="22"/>
              </w:rPr>
              <w:t xml:space="preserve">Introduce </w:t>
            </w:r>
            <w:r w:rsidRPr="0006285E">
              <w:rPr>
                <w:rFonts w:asciiTheme="minorHAnsi" w:hAnsiTheme="minorHAnsi" w:cstheme="minorHAnsi"/>
                <w:color w:val="0000FF"/>
                <w:sz w:val="22"/>
                <w:szCs w:val="22"/>
                <w:u w:val="single" w:color="0000FF"/>
              </w:rPr>
              <w:t>Junior Journal 53</w:t>
            </w:r>
            <w:r w:rsidRPr="0006285E">
              <w:rPr>
                <w:rFonts w:asciiTheme="minorHAnsi" w:hAnsiTheme="minorHAnsi" w:cstheme="minorHAnsi"/>
                <w:color w:val="0000FF"/>
                <w:sz w:val="22"/>
                <w:szCs w:val="22"/>
              </w:rPr>
              <w:t xml:space="preserve"> </w:t>
            </w:r>
            <w:r w:rsidRPr="0006285E">
              <w:rPr>
                <w:rFonts w:asciiTheme="minorHAnsi" w:hAnsiTheme="minorHAnsi" w:cstheme="minorHAnsi"/>
                <w:color w:val="000000"/>
                <w:sz w:val="22"/>
                <w:szCs w:val="22"/>
              </w:rPr>
              <w:t>(Ministry of Education, 2016).</w:t>
            </w:r>
          </w:p>
          <w:p w14:paraId="0025FCD2" w14:textId="77777777" w:rsidR="00E1137D" w:rsidRPr="0006285E" w:rsidRDefault="00E1137D" w:rsidP="006B0458">
            <w:pPr>
              <w:ind w:right="181"/>
              <w:rPr>
                <w:rFonts w:asciiTheme="minorHAnsi" w:hAnsiTheme="minorHAnsi" w:cstheme="minorHAnsi"/>
                <w:sz w:val="22"/>
                <w:szCs w:val="22"/>
              </w:rPr>
            </w:pPr>
            <w:r w:rsidRPr="0006285E">
              <w:rPr>
                <w:rFonts w:asciiTheme="minorHAnsi" w:hAnsiTheme="minorHAnsi" w:cstheme="minorHAnsi"/>
                <w:color w:val="000000"/>
                <w:sz w:val="22"/>
                <w:szCs w:val="22"/>
              </w:rPr>
              <w:t xml:space="preserve"> Read </w:t>
            </w:r>
            <w:proofErr w:type="spellStart"/>
            <w:r w:rsidRPr="0006285E">
              <w:rPr>
                <w:rFonts w:asciiTheme="minorHAnsi" w:hAnsiTheme="minorHAnsi" w:cstheme="minorHAnsi"/>
                <w:color w:val="000000"/>
                <w:sz w:val="22"/>
                <w:szCs w:val="22"/>
              </w:rPr>
              <w:t>Pepeha</w:t>
            </w:r>
            <w:proofErr w:type="spellEnd"/>
            <w:r w:rsidRPr="0006285E">
              <w:rPr>
                <w:rFonts w:asciiTheme="minorHAnsi" w:hAnsiTheme="minorHAnsi" w:cstheme="minorHAnsi"/>
                <w:color w:val="000000"/>
                <w:sz w:val="22"/>
                <w:szCs w:val="22"/>
              </w:rPr>
              <w:t xml:space="preserve"> (</w:t>
            </w:r>
            <w:proofErr w:type="spellStart"/>
            <w:r w:rsidRPr="0006285E">
              <w:rPr>
                <w:rFonts w:asciiTheme="minorHAnsi" w:hAnsiTheme="minorHAnsi" w:cstheme="minorHAnsi"/>
                <w:color w:val="000000"/>
                <w:sz w:val="22"/>
                <w:szCs w:val="22"/>
              </w:rPr>
              <w:t>Pataka</w:t>
            </w:r>
            <w:proofErr w:type="spellEnd"/>
            <w:r w:rsidRPr="0006285E">
              <w:rPr>
                <w:rFonts w:asciiTheme="minorHAnsi" w:hAnsiTheme="minorHAnsi" w:cstheme="minorHAnsi"/>
                <w:color w:val="000000"/>
                <w:sz w:val="22"/>
                <w:szCs w:val="22"/>
              </w:rPr>
              <w:t xml:space="preserve"> and Monique Moore). This is about a way of introducing yourself through </w:t>
            </w:r>
            <w:proofErr w:type="spellStart"/>
            <w:r w:rsidRPr="0006285E">
              <w:rPr>
                <w:rFonts w:asciiTheme="minorHAnsi" w:hAnsiTheme="minorHAnsi" w:cstheme="minorHAnsi"/>
                <w:color w:val="000000"/>
                <w:sz w:val="22"/>
                <w:szCs w:val="22"/>
              </w:rPr>
              <w:t>te</w:t>
            </w:r>
            <w:proofErr w:type="spellEnd"/>
            <w:r w:rsidRPr="0006285E">
              <w:rPr>
                <w:rFonts w:asciiTheme="minorHAnsi" w:hAnsiTheme="minorHAnsi" w:cstheme="minorHAnsi"/>
                <w:color w:val="000000"/>
                <w:sz w:val="22"/>
                <w:szCs w:val="22"/>
              </w:rPr>
              <w:t xml:space="preserve"> reo. The section ‘What’s in a </w:t>
            </w:r>
            <w:proofErr w:type="spellStart"/>
            <w:r w:rsidRPr="0006285E">
              <w:rPr>
                <w:rFonts w:asciiTheme="minorHAnsi" w:hAnsiTheme="minorHAnsi" w:cstheme="minorHAnsi"/>
                <w:color w:val="000000"/>
                <w:sz w:val="22"/>
                <w:szCs w:val="22"/>
              </w:rPr>
              <w:t>Pepeha</w:t>
            </w:r>
            <w:proofErr w:type="spellEnd"/>
            <w:r w:rsidRPr="0006285E">
              <w:rPr>
                <w:rFonts w:asciiTheme="minorHAnsi" w:hAnsiTheme="minorHAnsi" w:cstheme="minorHAnsi"/>
                <w:color w:val="000000"/>
                <w:sz w:val="22"/>
                <w:szCs w:val="22"/>
              </w:rPr>
              <w:t>?’ provides a visual model to support understanding across cultures and abilities. The next article ‘</w:t>
            </w:r>
            <w:proofErr w:type="spellStart"/>
            <w:r w:rsidRPr="0006285E">
              <w:rPr>
                <w:rFonts w:asciiTheme="minorHAnsi" w:hAnsiTheme="minorHAnsi" w:cstheme="minorHAnsi"/>
                <w:color w:val="000000"/>
                <w:sz w:val="22"/>
                <w:szCs w:val="22"/>
              </w:rPr>
              <w:t>Toku</w:t>
            </w:r>
            <w:proofErr w:type="spellEnd"/>
            <w:r w:rsidRPr="0006285E">
              <w:rPr>
                <w:rFonts w:asciiTheme="minorHAnsi" w:hAnsiTheme="minorHAnsi" w:cstheme="minorHAnsi"/>
                <w:color w:val="000000"/>
                <w:sz w:val="22"/>
                <w:szCs w:val="22"/>
              </w:rPr>
              <w:t xml:space="preserve"> </w:t>
            </w:r>
            <w:proofErr w:type="spellStart"/>
            <w:r w:rsidRPr="0006285E">
              <w:rPr>
                <w:rFonts w:asciiTheme="minorHAnsi" w:hAnsiTheme="minorHAnsi" w:cstheme="minorHAnsi"/>
                <w:color w:val="000000"/>
                <w:sz w:val="22"/>
                <w:szCs w:val="22"/>
              </w:rPr>
              <w:t>Pepeha</w:t>
            </w:r>
            <w:proofErr w:type="spellEnd"/>
            <w:r w:rsidRPr="0006285E">
              <w:rPr>
                <w:rFonts w:asciiTheme="minorHAnsi" w:hAnsiTheme="minorHAnsi" w:cstheme="minorHAnsi"/>
                <w:color w:val="000000"/>
                <w:sz w:val="22"/>
                <w:szCs w:val="22"/>
              </w:rPr>
              <w:t>’ provides a model for students to use.</w:t>
            </w:r>
          </w:p>
          <w:p w14:paraId="4C60B178" w14:textId="77777777" w:rsidR="00E1137D" w:rsidRPr="0006285E" w:rsidRDefault="00E1137D" w:rsidP="00E1137D">
            <w:pPr>
              <w:spacing w:line="260" w:lineRule="exact"/>
              <w:ind w:left="120"/>
              <w:rPr>
                <w:rFonts w:asciiTheme="minorHAnsi" w:hAnsiTheme="minorHAnsi" w:cstheme="minorHAnsi"/>
                <w:b/>
                <w:sz w:val="22"/>
                <w:szCs w:val="22"/>
                <w:u w:val="single"/>
              </w:rPr>
            </w:pPr>
          </w:p>
          <w:p w14:paraId="348536BE" w14:textId="77777777" w:rsidR="00E1137D" w:rsidRPr="0006285E" w:rsidRDefault="00E1137D" w:rsidP="006B0458">
            <w:pPr>
              <w:spacing w:line="260" w:lineRule="exact"/>
              <w:rPr>
                <w:rFonts w:asciiTheme="minorHAnsi" w:hAnsiTheme="minorHAnsi" w:cstheme="minorHAnsi"/>
                <w:sz w:val="22"/>
                <w:szCs w:val="22"/>
              </w:rPr>
            </w:pPr>
            <w:r w:rsidRPr="0006285E">
              <w:rPr>
                <w:rFonts w:asciiTheme="minorHAnsi" w:hAnsiTheme="minorHAnsi" w:cstheme="minorHAnsi"/>
                <w:position w:val="-1"/>
                <w:sz w:val="22"/>
                <w:szCs w:val="22"/>
              </w:rPr>
              <w:t xml:space="preserve">You can download the audio for the stories within this journal </w:t>
            </w:r>
            <w:r w:rsidRPr="0006285E">
              <w:rPr>
                <w:rFonts w:asciiTheme="minorHAnsi" w:hAnsiTheme="minorHAnsi" w:cstheme="minorHAnsi"/>
                <w:color w:val="0000FF"/>
                <w:position w:val="-1"/>
                <w:sz w:val="22"/>
                <w:szCs w:val="22"/>
                <w:u w:val="single" w:color="0000FF"/>
              </w:rPr>
              <w:t>here</w:t>
            </w:r>
            <w:r w:rsidRPr="0006285E">
              <w:rPr>
                <w:rFonts w:asciiTheme="minorHAnsi" w:hAnsiTheme="minorHAnsi" w:cstheme="minorHAnsi"/>
                <w:color w:val="000000"/>
                <w:position w:val="-1"/>
                <w:sz w:val="22"/>
                <w:szCs w:val="22"/>
                <w:highlight w:val="yellow"/>
              </w:rPr>
              <w:t>.</w:t>
            </w:r>
          </w:p>
          <w:p w14:paraId="7591D955" w14:textId="77777777" w:rsidR="00E1137D" w:rsidRPr="0006285E" w:rsidRDefault="00E1137D" w:rsidP="006B0458">
            <w:pPr>
              <w:spacing w:before="12" w:line="240" w:lineRule="exact"/>
              <w:rPr>
                <w:rFonts w:asciiTheme="minorHAnsi" w:hAnsiTheme="minorHAnsi" w:cstheme="minorHAnsi"/>
                <w:sz w:val="22"/>
                <w:szCs w:val="22"/>
              </w:rPr>
            </w:pPr>
          </w:p>
          <w:p w14:paraId="774B8890" w14:textId="77777777" w:rsidR="00E1137D" w:rsidRPr="0006285E" w:rsidRDefault="00E1137D" w:rsidP="006B0458">
            <w:pPr>
              <w:spacing w:before="29"/>
              <w:ind w:right="487"/>
              <w:rPr>
                <w:rFonts w:asciiTheme="minorHAnsi" w:hAnsiTheme="minorHAnsi" w:cstheme="minorHAnsi"/>
                <w:sz w:val="22"/>
                <w:szCs w:val="22"/>
              </w:rPr>
            </w:pPr>
            <w:r w:rsidRPr="0006285E">
              <w:rPr>
                <w:rFonts w:asciiTheme="minorHAnsi" w:hAnsiTheme="minorHAnsi" w:cstheme="minorHAnsi"/>
                <w:sz w:val="22"/>
                <w:szCs w:val="22"/>
              </w:rPr>
              <w:t xml:space="preserve">Use the model for </w:t>
            </w:r>
            <w:proofErr w:type="spellStart"/>
            <w:r w:rsidRPr="0006285E">
              <w:rPr>
                <w:rFonts w:asciiTheme="minorHAnsi" w:hAnsiTheme="minorHAnsi" w:cstheme="minorHAnsi"/>
                <w:sz w:val="22"/>
                <w:szCs w:val="22"/>
              </w:rPr>
              <w:t>Pepeha</w:t>
            </w:r>
            <w:proofErr w:type="spellEnd"/>
            <w:r w:rsidRPr="0006285E">
              <w:rPr>
                <w:rFonts w:asciiTheme="minorHAnsi" w:hAnsiTheme="minorHAnsi" w:cstheme="minorHAnsi"/>
                <w:sz w:val="22"/>
                <w:szCs w:val="22"/>
              </w:rPr>
              <w:t xml:space="preserve"> or </w:t>
            </w:r>
            <w:proofErr w:type="spellStart"/>
            <w:r w:rsidRPr="0006285E">
              <w:rPr>
                <w:rFonts w:asciiTheme="minorHAnsi" w:hAnsiTheme="minorHAnsi" w:cstheme="minorHAnsi"/>
                <w:sz w:val="22"/>
                <w:szCs w:val="22"/>
              </w:rPr>
              <w:t>Mihi</w:t>
            </w:r>
            <w:proofErr w:type="spellEnd"/>
            <w:r w:rsidRPr="0006285E">
              <w:rPr>
                <w:rFonts w:asciiTheme="minorHAnsi" w:hAnsiTheme="minorHAnsi" w:cstheme="minorHAnsi"/>
                <w:sz w:val="22"/>
                <w:szCs w:val="22"/>
              </w:rPr>
              <w:t xml:space="preserve"> as appropriate for your school and the student’s level of understanding.</w:t>
            </w:r>
          </w:p>
          <w:p w14:paraId="27C2F1BA" w14:textId="77777777" w:rsidR="00E1137D" w:rsidRDefault="00E1137D" w:rsidP="00E1137D">
            <w:pPr>
              <w:spacing w:before="14" w:line="260" w:lineRule="exact"/>
              <w:rPr>
                <w:sz w:val="26"/>
                <w:szCs w:val="26"/>
              </w:rPr>
            </w:pPr>
          </w:p>
          <w:p w14:paraId="7CC03852" w14:textId="77777777" w:rsidR="00E1137D" w:rsidRPr="0006285E" w:rsidRDefault="00E1137D" w:rsidP="006B0458">
            <w:pPr>
              <w:rPr>
                <w:rFonts w:asciiTheme="minorHAnsi" w:hAnsiTheme="minorHAnsi" w:cstheme="minorHAnsi"/>
                <w:sz w:val="22"/>
                <w:szCs w:val="22"/>
              </w:rPr>
            </w:pPr>
            <w:r w:rsidRPr="0006285E">
              <w:rPr>
                <w:rFonts w:asciiTheme="minorHAnsi" w:hAnsiTheme="minorHAnsi" w:cstheme="minorHAnsi"/>
                <w:sz w:val="22"/>
                <w:szCs w:val="22"/>
              </w:rPr>
              <w:t>Alternate resource:</w:t>
            </w:r>
          </w:p>
          <w:p w14:paraId="753D9420" w14:textId="77777777" w:rsidR="00E1137D" w:rsidRPr="0006285E" w:rsidRDefault="00E1137D" w:rsidP="006B0458">
            <w:pPr>
              <w:spacing w:line="260" w:lineRule="exact"/>
              <w:rPr>
                <w:rFonts w:asciiTheme="minorHAnsi" w:hAnsiTheme="minorHAnsi" w:cstheme="minorHAnsi"/>
                <w:sz w:val="22"/>
                <w:szCs w:val="22"/>
              </w:rPr>
            </w:pPr>
            <w:r w:rsidRPr="0006285E">
              <w:rPr>
                <w:rFonts w:asciiTheme="minorHAnsi" w:hAnsiTheme="minorHAnsi" w:cstheme="minorHAnsi"/>
                <w:b/>
                <w:sz w:val="22"/>
                <w:szCs w:val="22"/>
              </w:rPr>
              <w:t xml:space="preserve">Unit 1: </w:t>
            </w:r>
            <w:proofErr w:type="spellStart"/>
            <w:r w:rsidRPr="0006285E">
              <w:rPr>
                <w:rFonts w:asciiTheme="minorHAnsi" w:hAnsiTheme="minorHAnsi" w:cstheme="minorHAnsi"/>
                <w:color w:val="0000FF"/>
                <w:sz w:val="22"/>
                <w:szCs w:val="22"/>
                <w:u w:val="single" w:color="0000FF"/>
              </w:rPr>
              <w:t>Ko</w:t>
            </w:r>
            <w:proofErr w:type="spellEnd"/>
            <w:r w:rsidRPr="0006285E">
              <w:rPr>
                <w:rFonts w:asciiTheme="minorHAnsi" w:hAnsiTheme="minorHAnsi" w:cstheme="minorHAnsi"/>
                <w:color w:val="0000FF"/>
                <w:sz w:val="22"/>
                <w:szCs w:val="22"/>
                <w:u w:val="single" w:color="0000FF"/>
              </w:rPr>
              <w:t xml:space="preserve"> au (I, me, myself)</w:t>
            </w:r>
            <w:r w:rsidRPr="0006285E">
              <w:rPr>
                <w:rFonts w:asciiTheme="minorHAnsi" w:hAnsiTheme="minorHAnsi" w:cstheme="minorHAnsi"/>
                <w:color w:val="0000FF"/>
                <w:sz w:val="22"/>
                <w:szCs w:val="22"/>
              </w:rPr>
              <w:t xml:space="preserve"> </w:t>
            </w:r>
            <w:r w:rsidRPr="0006285E">
              <w:rPr>
                <w:rFonts w:asciiTheme="minorHAnsi" w:hAnsiTheme="minorHAnsi" w:cstheme="minorHAnsi"/>
                <w:color w:val="000000"/>
                <w:sz w:val="22"/>
                <w:szCs w:val="22"/>
              </w:rPr>
              <w:t>provides extensive information and resources on saying</w:t>
            </w:r>
            <w:r w:rsidRPr="0006285E">
              <w:rPr>
                <w:rFonts w:asciiTheme="minorHAnsi" w:hAnsiTheme="minorHAnsi" w:cstheme="minorHAnsi"/>
                <w:noProof/>
                <w:sz w:val="22"/>
                <w:szCs w:val="22"/>
                <w:lang w:val="en-AU" w:eastAsia="en-AU"/>
              </w:rPr>
              <mc:AlternateContent>
                <mc:Choice Requires="wpg">
                  <w:drawing>
                    <wp:anchor distT="0" distB="0" distL="114300" distR="114300" simplePos="0" relativeHeight="251686400" behindDoc="1" locked="0" layoutInCell="1" allowOverlap="1" wp14:anchorId="009208DA" wp14:editId="7D6A5474">
                      <wp:simplePos x="0" y="0"/>
                      <wp:positionH relativeFrom="page">
                        <wp:posOffset>3645535</wp:posOffset>
                      </wp:positionH>
                      <wp:positionV relativeFrom="paragraph">
                        <wp:posOffset>166370</wp:posOffset>
                      </wp:positionV>
                      <wp:extent cx="39370" cy="0"/>
                      <wp:effectExtent l="6985" t="13970" r="1079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5741" y="262"/>
                                <a:chExt cx="62" cy="0"/>
                              </a:xfrm>
                            </wpg:grpSpPr>
                            <wps:wsp>
                              <wps:cNvPr id="5" name="Freeform 187"/>
                              <wps:cNvSpPr>
                                <a:spLocks/>
                              </wps:cNvSpPr>
                              <wps:spPr bwMode="auto">
                                <a:xfrm>
                                  <a:off x="5741" y="262"/>
                                  <a:ext cx="62" cy="0"/>
                                </a:xfrm>
                                <a:custGeom>
                                  <a:avLst/>
                                  <a:gdLst>
                                    <a:gd name="T0" fmla="+- 0 5741 5741"/>
                                    <a:gd name="T1" fmla="*/ T0 w 62"/>
                                    <a:gd name="T2" fmla="+- 0 5803 5741"/>
                                    <a:gd name="T3" fmla="*/ T2 w 62"/>
                                  </a:gdLst>
                                  <a:ahLst/>
                                  <a:cxnLst>
                                    <a:cxn ang="0">
                                      <a:pos x="T1" y="0"/>
                                    </a:cxn>
                                    <a:cxn ang="0">
                                      <a:pos x="T3" y="0"/>
                                    </a:cxn>
                                  </a:cxnLst>
                                  <a:rect l="0" t="0" r="r" b="b"/>
                                  <a:pathLst>
                                    <a:path w="62">
                                      <a:moveTo>
                                        <a:pt x="0" y="0"/>
                                      </a:moveTo>
                                      <a:lnTo>
                                        <a:pt x="62"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87.05pt;margin-top:13.1pt;width:3.1pt;height:0;z-index:-251630080;mso-position-horizontal-relative:page" coordorigin="5741,262"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">
                      <v:shape id="Freeform 187" o:spid="_x0000_s1027" style="position:absolute;left:5741;top:262;width:62;height: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EW8EA&#10;AADaAAAADwAAAGRycy9kb3ducmV2LnhtbESPT4vCMBTE78J+h/AEb5q6sKtWoyzCLh4U/Ht/NM+2&#10;2LzUJNb67TeC4HGYmd8ws0VrKtGQ86VlBcNBAoI4s7rkXMHx8Nsfg/ABWWNlmRQ8yMNi/tGZYart&#10;nXfU7EMuIoR9igqKEOpUSp8VZNAPbE0cvbN1BkOULpfa4T3CTSU/k+RbGiw5LhRY07Kg7LK/GQVn&#10;N9kcxre/E1bNdrReXcPkgRulet32ZwoiUBve4Vd7pRV8wfNKv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xFvBAAAA2gAAAA8AAAAAAAAAAAAAAAAAmAIAAGRycy9kb3du&#10;cmV2LnhtbFBLBQYAAAAABAAEAPUAAACGAwAAAAA=&#10;" path="m,l62,e" filled="f" strokecolor="blue" strokeweight=".34pt">
                        <v:path arrowok="t" o:connecttype="custom" o:connectlocs="0,0;62,0" o:connectangles="0,0"/>
                      </v:shape>
                      <w10:wrap anchorx="page"/>
                    </v:group>
                  </w:pict>
                </mc:Fallback>
              </mc:AlternateContent>
            </w:r>
            <w:r w:rsidR="001F416C" w:rsidRPr="0006285E">
              <w:rPr>
                <w:rFonts w:asciiTheme="minorHAnsi" w:hAnsiTheme="minorHAnsi" w:cstheme="minorHAnsi"/>
                <w:sz w:val="22"/>
                <w:szCs w:val="22"/>
              </w:rPr>
              <w:t xml:space="preserve"> </w:t>
            </w:r>
            <w:r w:rsidRPr="0006285E">
              <w:rPr>
                <w:rFonts w:asciiTheme="minorHAnsi" w:hAnsiTheme="minorHAnsi" w:cstheme="minorHAnsi"/>
                <w:sz w:val="22"/>
                <w:szCs w:val="22"/>
              </w:rPr>
              <w:t xml:space="preserve">who you </w:t>
            </w:r>
            <w:r w:rsidR="008A19AA">
              <w:rPr>
                <w:rFonts w:asciiTheme="minorHAnsi" w:hAnsiTheme="minorHAnsi" w:cstheme="minorHAnsi"/>
                <w:sz w:val="22"/>
                <w:szCs w:val="22"/>
              </w:rPr>
              <w:t>are and your family. Reference:</w:t>
            </w:r>
            <w:r w:rsidRPr="0006285E">
              <w:rPr>
                <w:rFonts w:asciiTheme="minorHAnsi" w:hAnsiTheme="minorHAnsi" w:cstheme="minorHAnsi"/>
                <w:sz w:val="22"/>
                <w:szCs w:val="22"/>
              </w:rPr>
              <w:t xml:space="preserve"> There are animated videos to support learning throughout this resource and there are multiple resources for self, peer and teacher assessments.</w:t>
            </w:r>
          </w:p>
          <w:p w14:paraId="56689705" w14:textId="77777777" w:rsidR="0018421C" w:rsidRPr="0006285E" w:rsidRDefault="0018421C" w:rsidP="006B0458">
            <w:pPr>
              <w:spacing w:before="7" w:line="260" w:lineRule="exact"/>
              <w:ind w:right="388"/>
              <w:rPr>
                <w:rFonts w:asciiTheme="minorHAnsi" w:hAnsiTheme="minorHAnsi" w:cstheme="minorHAnsi"/>
                <w:sz w:val="22"/>
                <w:szCs w:val="22"/>
              </w:rPr>
            </w:pPr>
          </w:p>
          <w:p w14:paraId="05767D5A" w14:textId="77777777" w:rsidR="0018421C" w:rsidRPr="0006285E" w:rsidRDefault="0018421C" w:rsidP="006B0458">
            <w:pPr>
              <w:spacing w:before="7" w:line="260" w:lineRule="exact"/>
              <w:ind w:right="388"/>
              <w:rPr>
                <w:rFonts w:asciiTheme="minorHAnsi" w:hAnsiTheme="minorHAnsi" w:cstheme="minorHAnsi"/>
                <w:sz w:val="22"/>
                <w:szCs w:val="22"/>
              </w:rPr>
            </w:pPr>
            <w:r w:rsidRPr="0006285E">
              <w:rPr>
                <w:rFonts w:asciiTheme="minorHAnsi" w:hAnsiTheme="minorHAnsi" w:cstheme="minorHAnsi"/>
                <w:sz w:val="22"/>
                <w:szCs w:val="22"/>
              </w:rPr>
              <w:t xml:space="preserve">To support students with learning and/or remembering their </w:t>
            </w:r>
            <w:proofErr w:type="spellStart"/>
            <w:r w:rsidRPr="0006285E">
              <w:rPr>
                <w:rFonts w:asciiTheme="minorHAnsi" w:hAnsiTheme="minorHAnsi" w:cstheme="minorHAnsi"/>
                <w:sz w:val="22"/>
                <w:szCs w:val="22"/>
              </w:rPr>
              <w:t>mihi</w:t>
            </w:r>
            <w:proofErr w:type="spellEnd"/>
            <w:r w:rsidRPr="0006285E">
              <w:rPr>
                <w:rFonts w:asciiTheme="minorHAnsi" w:hAnsiTheme="minorHAnsi" w:cstheme="minorHAnsi"/>
                <w:sz w:val="22"/>
                <w:szCs w:val="22"/>
              </w:rPr>
              <w:t>:</w:t>
            </w:r>
          </w:p>
          <w:p w14:paraId="2DB393B4" w14:textId="77777777" w:rsidR="0018421C" w:rsidRPr="0006285E" w:rsidRDefault="001F416C" w:rsidP="006B0458">
            <w:pPr>
              <w:spacing w:before="7" w:line="260" w:lineRule="exact"/>
              <w:ind w:right="388"/>
              <w:rPr>
                <w:rFonts w:asciiTheme="minorHAnsi" w:hAnsiTheme="minorHAnsi" w:cstheme="minorHAnsi"/>
                <w:sz w:val="22"/>
                <w:szCs w:val="22"/>
              </w:rPr>
            </w:pPr>
            <w:r w:rsidRPr="0006285E">
              <w:rPr>
                <w:rFonts w:asciiTheme="minorHAnsi" w:hAnsiTheme="minorHAnsi" w:cstheme="minorHAnsi"/>
                <w:sz w:val="22"/>
                <w:szCs w:val="22"/>
              </w:rPr>
              <w:t>•</w:t>
            </w:r>
            <w:r w:rsidR="0018421C" w:rsidRPr="0006285E">
              <w:rPr>
                <w:rFonts w:asciiTheme="minorHAnsi" w:hAnsiTheme="minorHAnsi" w:cstheme="minorHAnsi"/>
                <w:sz w:val="22"/>
                <w:szCs w:val="22"/>
              </w:rPr>
              <w:t xml:space="preserve">Have the student or another student record the </w:t>
            </w:r>
            <w:proofErr w:type="spellStart"/>
            <w:r w:rsidR="0018421C" w:rsidRPr="0006285E">
              <w:rPr>
                <w:rFonts w:asciiTheme="minorHAnsi" w:hAnsiTheme="minorHAnsi" w:cstheme="minorHAnsi"/>
                <w:sz w:val="22"/>
                <w:szCs w:val="22"/>
              </w:rPr>
              <w:t>mihi</w:t>
            </w:r>
            <w:proofErr w:type="spellEnd"/>
            <w:r w:rsidR="0018421C" w:rsidRPr="0006285E">
              <w:rPr>
                <w:rFonts w:asciiTheme="minorHAnsi" w:hAnsiTheme="minorHAnsi" w:cstheme="minorHAnsi"/>
                <w:sz w:val="22"/>
                <w:szCs w:val="22"/>
              </w:rPr>
              <w:t xml:space="preserve"> and this can be played back as often as needed</w:t>
            </w:r>
          </w:p>
          <w:p w14:paraId="5D362818" w14:textId="77777777" w:rsidR="0018421C" w:rsidRPr="0006285E" w:rsidRDefault="0018421C" w:rsidP="006B0458">
            <w:pPr>
              <w:pStyle w:val="ListParagraph"/>
              <w:numPr>
                <w:ilvl w:val="0"/>
                <w:numId w:val="13"/>
              </w:numPr>
              <w:spacing w:before="76"/>
              <w:ind w:left="360" w:right="301"/>
              <w:jc w:val="both"/>
              <w:rPr>
                <w:rFonts w:asciiTheme="minorHAnsi" w:hAnsiTheme="minorHAnsi" w:cstheme="minorHAnsi"/>
                <w:sz w:val="22"/>
                <w:szCs w:val="22"/>
              </w:rPr>
            </w:pPr>
            <w:r w:rsidRPr="0006285E">
              <w:rPr>
                <w:rFonts w:asciiTheme="minorHAnsi" w:hAnsiTheme="minorHAnsi" w:cstheme="minorHAnsi"/>
                <w:sz w:val="22"/>
                <w:szCs w:val="22"/>
              </w:rPr>
              <w:t xml:space="preserve">use symbols and / or photos (mountain, river, photos of family members </w:t>
            </w:r>
            <w:proofErr w:type="spellStart"/>
            <w:r w:rsidRPr="0006285E">
              <w:rPr>
                <w:rFonts w:asciiTheme="minorHAnsi" w:hAnsiTheme="minorHAnsi" w:cstheme="minorHAnsi"/>
                <w:sz w:val="22"/>
                <w:szCs w:val="22"/>
              </w:rPr>
              <w:t>etc</w:t>
            </w:r>
            <w:proofErr w:type="spellEnd"/>
            <w:r w:rsidRPr="0006285E">
              <w:rPr>
                <w:rFonts w:asciiTheme="minorHAnsi" w:hAnsiTheme="minorHAnsi" w:cstheme="minorHAnsi"/>
                <w:sz w:val="22"/>
                <w:szCs w:val="22"/>
              </w:rPr>
              <w:t>)</w:t>
            </w:r>
            <w:r w:rsidR="001F416C" w:rsidRPr="0006285E">
              <w:rPr>
                <w:rFonts w:asciiTheme="minorHAnsi" w:hAnsiTheme="minorHAnsi" w:cstheme="minorHAnsi"/>
                <w:sz w:val="22"/>
                <w:szCs w:val="22"/>
              </w:rPr>
              <w:t xml:space="preserve"> </w:t>
            </w:r>
            <w:r w:rsidRPr="0006285E">
              <w:rPr>
                <w:rFonts w:asciiTheme="minorHAnsi" w:hAnsiTheme="minorHAnsi" w:cstheme="minorHAnsi"/>
                <w:sz w:val="22"/>
                <w:szCs w:val="22"/>
              </w:rPr>
              <w:t xml:space="preserve">that prompt the order and the content of the </w:t>
            </w:r>
            <w:proofErr w:type="spellStart"/>
            <w:r w:rsidRPr="0006285E">
              <w:rPr>
                <w:rFonts w:asciiTheme="minorHAnsi" w:hAnsiTheme="minorHAnsi" w:cstheme="minorHAnsi"/>
                <w:sz w:val="22"/>
                <w:szCs w:val="22"/>
              </w:rPr>
              <w:t>mihi</w:t>
            </w:r>
            <w:proofErr w:type="spellEnd"/>
          </w:p>
          <w:p w14:paraId="01AD1A68" w14:textId="77777777" w:rsidR="0018421C" w:rsidRPr="0006285E" w:rsidRDefault="0018421C" w:rsidP="006B0458">
            <w:pPr>
              <w:tabs>
                <w:tab w:val="left" w:pos="840"/>
              </w:tabs>
              <w:spacing w:before="26" w:line="260" w:lineRule="exact"/>
              <w:ind w:left="360" w:right="174" w:hanging="360"/>
              <w:jc w:val="both"/>
              <w:rPr>
                <w:rFonts w:asciiTheme="minorHAnsi" w:hAnsiTheme="minorHAnsi" w:cstheme="minorHAnsi"/>
                <w:sz w:val="22"/>
                <w:szCs w:val="22"/>
              </w:rPr>
            </w:pPr>
            <w:r w:rsidRPr="0006285E">
              <w:rPr>
                <w:rFonts w:asciiTheme="minorHAnsi" w:hAnsiTheme="minorHAnsi" w:cstheme="minorHAnsi"/>
                <w:sz w:val="22"/>
                <w:szCs w:val="22"/>
              </w:rPr>
              <w:t>•</w:t>
            </w:r>
            <w:r w:rsidRPr="0006285E">
              <w:rPr>
                <w:rFonts w:asciiTheme="minorHAnsi" w:hAnsiTheme="minorHAnsi" w:cstheme="minorHAnsi"/>
                <w:sz w:val="22"/>
                <w:szCs w:val="22"/>
              </w:rPr>
              <w:tab/>
              <w:t>create a class poster that can be displayed showing those symbols will the key word under the symbol (</w:t>
            </w:r>
            <w:proofErr w:type="spellStart"/>
            <w:r w:rsidRPr="0006285E">
              <w:rPr>
                <w:rFonts w:asciiTheme="minorHAnsi" w:hAnsiTheme="minorHAnsi" w:cstheme="minorHAnsi"/>
                <w:sz w:val="22"/>
                <w:szCs w:val="22"/>
              </w:rPr>
              <w:t>eg</w:t>
            </w:r>
            <w:proofErr w:type="spellEnd"/>
            <w:r w:rsidRPr="0006285E">
              <w:rPr>
                <w:rFonts w:asciiTheme="minorHAnsi" w:hAnsiTheme="minorHAnsi" w:cstheme="minorHAnsi"/>
                <w:sz w:val="22"/>
                <w:szCs w:val="22"/>
              </w:rPr>
              <w:t xml:space="preserve"> a symbol for a river and the word </w:t>
            </w:r>
            <w:proofErr w:type="spellStart"/>
            <w:r w:rsidRPr="0006285E">
              <w:rPr>
                <w:rFonts w:asciiTheme="minorHAnsi" w:hAnsiTheme="minorHAnsi" w:cstheme="minorHAnsi"/>
                <w:sz w:val="22"/>
                <w:szCs w:val="22"/>
              </w:rPr>
              <w:t>te</w:t>
            </w:r>
            <w:proofErr w:type="spellEnd"/>
            <w:r w:rsidRPr="0006285E">
              <w:rPr>
                <w:rFonts w:asciiTheme="minorHAnsi" w:hAnsiTheme="minorHAnsi" w:cstheme="minorHAnsi"/>
                <w:sz w:val="22"/>
                <w:szCs w:val="22"/>
              </w:rPr>
              <w:t xml:space="preserve"> </w:t>
            </w:r>
            <w:proofErr w:type="spellStart"/>
            <w:r w:rsidRPr="0006285E">
              <w:rPr>
                <w:rFonts w:asciiTheme="minorHAnsi" w:hAnsiTheme="minorHAnsi" w:cstheme="minorHAnsi"/>
                <w:sz w:val="22"/>
                <w:szCs w:val="22"/>
              </w:rPr>
              <w:t>awa</w:t>
            </w:r>
            <w:proofErr w:type="spellEnd"/>
            <w:r w:rsidRPr="0006285E">
              <w:rPr>
                <w:rFonts w:asciiTheme="minorHAnsi" w:hAnsiTheme="minorHAnsi" w:cstheme="minorHAnsi"/>
                <w:sz w:val="22"/>
                <w:szCs w:val="22"/>
              </w:rPr>
              <w:t>)</w:t>
            </w:r>
          </w:p>
          <w:p w14:paraId="68DABAA8" w14:textId="77777777" w:rsidR="0018421C" w:rsidRPr="0006285E" w:rsidRDefault="0018421C" w:rsidP="006B0458">
            <w:pPr>
              <w:tabs>
                <w:tab w:val="left" w:pos="840"/>
              </w:tabs>
              <w:spacing w:before="18" w:line="260" w:lineRule="exact"/>
              <w:ind w:left="360" w:right="146" w:hanging="360"/>
              <w:jc w:val="both"/>
              <w:rPr>
                <w:rFonts w:asciiTheme="minorHAnsi" w:hAnsiTheme="minorHAnsi" w:cstheme="minorHAnsi"/>
                <w:sz w:val="22"/>
                <w:szCs w:val="22"/>
              </w:rPr>
            </w:pPr>
            <w:r w:rsidRPr="0006285E">
              <w:rPr>
                <w:rFonts w:asciiTheme="minorHAnsi" w:hAnsiTheme="minorHAnsi" w:cstheme="minorHAnsi"/>
                <w:w w:val="131"/>
                <w:sz w:val="22"/>
                <w:szCs w:val="22"/>
              </w:rPr>
              <w:t>•</w:t>
            </w:r>
            <w:r w:rsidRPr="0006285E">
              <w:rPr>
                <w:rFonts w:asciiTheme="minorHAnsi" w:hAnsiTheme="minorHAnsi" w:cstheme="minorHAnsi"/>
                <w:sz w:val="22"/>
                <w:szCs w:val="22"/>
              </w:rPr>
              <w:tab/>
              <w:t xml:space="preserve">make a slideshow, focusing on students knowing part of the </w:t>
            </w:r>
            <w:proofErr w:type="spellStart"/>
            <w:r w:rsidRPr="0006285E">
              <w:rPr>
                <w:rFonts w:asciiTheme="minorHAnsi" w:hAnsiTheme="minorHAnsi" w:cstheme="minorHAnsi"/>
                <w:sz w:val="22"/>
                <w:szCs w:val="22"/>
              </w:rPr>
              <w:t>mihi</w:t>
            </w:r>
            <w:proofErr w:type="spellEnd"/>
            <w:r w:rsidRPr="0006285E">
              <w:rPr>
                <w:rFonts w:asciiTheme="minorHAnsi" w:hAnsiTheme="minorHAnsi" w:cstheme="minorHAnsi"/>
                <w:sz w:val="22"/>
                <w:szCs w:val="22"/>
              </w:rPr>
              <w:t xml:space="preserve"> and building on as they become more confident with this learning</w:t>
            </w:r>
          </w:p>
          <w:p w14:paraId="2A37A5B0" w14:textId="77777777" w:rsidR="0018421C" w:rsidRDefault="0018421C" w:rsidP="0018421C">
            <w:pPr>
              <w:spacing w:before="13" w:line="260" w:lineRule="exact"/>
              <w:rPr>
                <w:sz w:val="26"/>
                <w:szCs w:val="26"/>
              </w:rPr>
            </w:pPr>
          </w:p>
          <w:p w14:paraId="33DC1593" w14:textId="77777777" w:rsidR="0018421C" w:rsidRPr="0006285E" w:rsidRDefault="0018421C" w:rsidP="006B0458">
            <w:pPr>
              <w:rPr>
                <w:rFonts w:asciiTheme="minorHAnsi" w:hAnsiTheme="minorHAnsi" w:cstheme="minorHAnsi"/>
                <w:sz w:val="22"/>
                <w:szCs w:val="22"/>
              </w:rPr>
            </w:pPr>
            <w:r w:rsidRPr="0006285E">
              <w:rPr>
                <w:rFonts w:asciiTheme="minorHAnsi" w:hAnsiTheme="minorHAnsi" w:cstheme="minorHAnsi"/>
                <w:sz w:val="22"/>
                <w:szCs w:val="22"/>
              </w:rPr>
              <w:lastRenderedPageBreak/>
              <w:t>Extend further through:</w:t>
            </w:r>
          </w:p>
          <w:p w14:paraId="1D346A91" w14:textId="77777777" w:rsidR="001F416C" w:rsidRPr="0006285E" w:rsidRDefault="0018421C" w:rsidP="006B0458">
            <w:pPr>
              <w:spacing w:before="3"/>
              <w:ind w:right="261"/>
              <w:rPr>
                <w:rFonts w:asciiTheme="minorHAnsi" w:hAnsiTheme="minorHAnsi" w:cstheme="minorHAnsi"/>
                <w:sz w:val="22"/>
                <w:szCs w:val="22"/>
              </w:rPr>
            </w:pPr>
            <w:r w:rsidRPr="0006285E">
              <w:rPr>
                <w:rFonts w:asciiTheme="minorHAnsi" w:hAnsiTheme="minorHAnsi" w:cstheme="minorHAnsi"/>
                <w:sz w:val="22"/>
                <w:szCs w:val="22"/>
              </w:rPr>
              <w:t xml:space="preserve">Oral language – learning and sharing </w:t>
            </w:r>
            <w:proofErr w:type="spellStart"/>
            <w:r w:rsidRPr="0006285E">
              <w:rPr>
                <w:rFonts w:asciiTheme="minorHAnsi" w:hAnsiTheme="minorHAnsi" w:cstheme="minorHAnsi"/>
                <w:sz w:val="22"/>
                <w:szCs w:val="22"/>
              </w:rPr>
              <w:t>mihi</w:t>
            </w:r>
            <w:proofErr w:type="spellEnd"/>
            <w:r w:rsidRPr="0006285E">
              <w:rPr>
                <w:rFonts w:asciiTheme="minorHAnsi" w:hAnsiTheme="minorHAnsi" w:cstheme="minorHAnsi"/>
                <w:sz w:val="22"/>
                <w:szCs w:val="22"/>
              </w:rPr>
              <w:t xml:space="preserve"> (at school and home) through video </w:t>
            </w:r>
          </w:p>
          <w:p w14:paraId="7EE8FF0F" w14:textId="77777777" w:rsidR="001F416C" w:rsidRPr="0006285E" w:rsidRDefault="001F416C" w:rsidP="006B0458">
            <w:pPr>
              <w:spacing w:before="3"/>
              <w:ind w:right="261"/>
              <w:rPr>
                <w:rFonts w:asciiTheme="minorHAnsi" w:hAnsiTheme="minorHAnsi" w:cstheme="minorHAnsi"/>
                <w:sz w:val="22"/>
                <w:szCs w:val="22"/>
              </w:rPr>
            </w:pPr>
            <w:r w:rsidRPr="0006285E">
              <w:rPr>
                <w:rFonts w:asciiTheme="minorHAnsi" w:hAnsiTheme="minorHAnsi" w:cstheme="minorHAnsi"/>
                <w:sz w:val="22"/>
                <w:szCs w:val="22"/>
              </w:rPr>
              <w:t xml:space="preserve">Students may access assistive software to support writing of </w:t>
            </w:r>
            <w:proofErr w:type="spellStart"/>
            <w:r w:rsidRPr="0006285E">
              <w:rPr>
                <w:rFonts w:asciiTheme="minorHAnsi" w:hAnsiTheme="minorHAnsi" w:cstheme="minorHAnsi"/>
                <w:sz w:val="22"/>
                <w:szCs w:val="22"/>
              </w:rPr>
              <w:t>mihi</w:t>
            </w:r>
            <w:proofErr w:type="spellEnd"/>
            <w:r w:rsidRPr="0006285E">
              <w:rPr>
                <w:rFonts w:asciiTheme="minorHAnsi" w:hAnsiTheme="minorHAnsi" w:cstheme="minorHAnsi"/>
                <w:sz w:val="22"/>
                <w:szCs w:val="22"/>
              </w:rPr>
              <w:t xml:space="preserve"> (Story Maker) </w:t>
            </w:r>
          </w:p>
          <w:p w14:paraId="4B8DE01B" w14:textId="77777777" w:rsidR="0018421C" w:rsidRPr="0006285E" w:rsidRDefault="0018421C" w:rsidP="006B0458">
            <w:pPr>
              <w:spacing w:before="3"/>
              <w:ind w:right="261"/>
              <w:rPr>
                <w:rFonts w:asciiTheme="minorHAnsi" w:hAnsiTheme="minorHAnsi" w:cstheme="minorHAnsi"/>
                <w:sz w:val="22"/>
                <w:szCs w:val="22"/>
              </w:rPr>
            </w:pPr>
            <w:r w:rsidRPr="0006285E">
              <w:rPr>
                <w:rFonts w:asciiTheme="minorHAnsi" w:hAnsiTheme="minorHAnsi" w:cstheme="minorHAnsi"/>
                <w:sz w:val="22"/>
                <w:szCs w:val="22"/>
              </w:rPr>
              <w:t xml:space="preserve">Visual Language – create a visual </w:t>
            </w:r>
            <w:proofErr w:type="spellStart"/>
            <w:r w:rsidRPr="0006285E">
              <w:rPr>
                <w:rFonts w:asciiTheme="minorHAnsi" w:hAnsiTheme="minorHAnsi" w:cstheme="minorHAnsi"/>
                <w:sz w:val="22"/>
                <w:szCs w:val="22"/>
              </w:rPr>
              <w:t>mihi</w:t>
            </w:r>
            <w:proofErr w:type="spellEnd"/>
            <w:r w:rsidRPr="0006285E">
              <w:rPr>
                <w:rFonts w:asciiTheme="minorHAnsi" w:hAnsiTheme="minorHAnsi" w:cstheme="minorHAnsi"/>
                <w:sz w:val="22"/>
                <w:szCs w:val="22"/>
              </w:rPr>
              <w:t xml:space="preserve"> showing photos of you, your whanau and things that are important to you (apps such as </w:t>
            </w:r>
            <w:r w:rsidRPr="0006285E">
              <w:rPr>
                <w:rFonts w:asciiTheme="minorHAnsi" w:hAnsiTheme="minorHAnsi" w:cstheme="minorHAnsi"/>
                <w:color w:val="0000FF"/>
                <w:sz w:val="22"/>
                <w:szCs w:val="22"/>
                <w:u w:val="single" w:color="0000FF"/>
              </w:rPr>
              <w:t>Book Creator</w:t>
            </w:r>
            <w:r w:rsidRPr="0006285E">
              <w:rPr>
                <w:rFonts w:asciiTheme="minorHAnsi" w:hAnsiTheme="minorHAnsi" w:cstheme="minorHAnsi"/>
                <w:color w:val="000000"/>
                <w:sz w:val="22"/>
                <w:szCs w:val="22"/>
              </w:rPr>
              <w:t xml:space="preserve">, </w:t>
            </w:r>
            <w:proofErr w:type="spellStart"/>
            <w:r w:rsidRPr="0006285E">
              <w:rPr>
                <w:rFonts w:asciiTheme="minorHAnsi" w:hAnsiTheme="minorHAnsi" w:cstheme="minorHAnsi"/>
                <w:color w:val="0000FF"/>
                <w:sz w:val="22"/>
                <w:szCs w:val="22"/>
                <w:u w:val="single" w:color="0000FF"/>
              </w:rPr>
              <w:t>Screencastify</w:t>
            </w:r>
            <w:proofErr w:type="spellEnd"/>
            <w:r w:rsidR="0006285E">
              <w:rPr>
                <w:rFonts w:asciiTheme="minorHAnsi" w:hAnsiTheme="minorHAnsi" w:cstheme="minorHAnsi"/>
                <w:color w:val="000000"/>
                <w:sz w:val="22"/>
                <w:szCs w:val="22"/>
              </w:rPr>
              <w:t>, Video</w:t>
            </w:r>
            <w:r w:rsidRPr="0006285E">
              <w:rPr>
                <w:rFonts w:asciiTheme="minorHAnsi" w:hAnsiTheme="minorHAnsi" w:cstheme="minorHAnsi"/>
                <w:color w:val="000000"/>
                <w:sz w:val="22"/>
                <w:szCs w:val="22"/>
              </w:rPr>
              <w:t>s</w:t>
            </w:r>
            <w:r w:rsidRPr="0006285E">
              <w:rPr>
                <w:rFonts w:asciiTheme="minorHAnsi" w:hAnsiTheme="minorHAnsi" w:cstheme="minorHAnsi"/>
                <w:i/>
                <w:color w:val="000000"/>
                <w:sz w:val="22"/>
                <w:szCs w:val="22"/>
              </w:rPr>
              <w:t xml:space="preserve">) </w:t>
            </w:r>
            <w:r w:rsidRPr="0006285E">
              <w:rPr>
                <w:rFonts w:asciiTheme="minorHAnsi" w:hAnsiTheme="minorHAnsi" w:cstheme="minorHAnsi"/>
                <w:color w:val="000000"/>
                <w:sz w:val="22"/>
                <w:szCs w:val="22"/>
              </w:rPr>
              <w:t xml:space="preserve">The </w:t>
            </w:r>
            <w:proofErr w:type="gramStart"/>
            <w:r w:rsidRPr="0006285E">
              <w:rPr>
                <w:rFonts w:asciiTheme="minorHAnsi" w:hAnsiTheme="minorHAnsi" w:cstheme="minorHAnsi"/>
                <w:color w:val="000000"/>
                <w:sz w:val="22"/>
                <w:szCs w:val="22"/>
              </w:rPr>
              <w:t>Arts  -</w:t>
            </w:r>
            <w:proofErr w:type="gramEnd"/>
            <w:r w:rsidRPr="0006285E">
              <w:rPr>
                <w:rFonts w:asciiTheme="minorHAnsi" w:hAnsiTheme="minorHAnsi" w:cstheme="minorHAnsi"/>
                <w:color w:val="000000"/>
                <w:sz w:val="22"/>
                <w:szCs w:val="22"/>
              </w:rPr>
              <w:t xml:space="preserve">  create a visual artwork to show who you are and where you come from.</w:t>
            </w:r>
          </w:p>
          <w:p w14:paraId="1CDB36D0" w14:textId="77777777" w:rsidR="00937646" w:rsidRDefault="00937646">
            <w:pPr>
              <w:spacing w:line="200" w:lineRule="exact"/>
            </w:pPr>
          </w:p>
        </w:tc>
        <w:tc>
          <w:tcPr>
            <w:tcW w:w="3780" w:type="dxa"/>
          </w:tcPr>
          <w:p w14:paraId="20D29C96" w14:textId="77777777" w:rsidR="00937646" w:rsidRPr="0006285E" w:rsidRDefault="001F416C" w:rsidP="0006285E">
            <w:pPr>
              <w:pStyle w:val="ListParagraph"/>
              <w:numPr>
                <w:ilvl w:val="0"/>
                <w:numId w:val="36"/>
              </w:numPr>
              <w:rPr>
                <w:rFonts w:asciiTheme="minorHAnsi" w:hAnsiTheme="minorHAnsi" w:cstheme="minorHAnsi"/>
                <w:sz w:val="22"/>
                <w:szCs w:val="22"/>
              </w:rPr>
            </w:pPr>
            <w:r w:rsidRPr="0006285E">
              <w:rPr>
                <w:rFonts w:asciiTheme="minorHAnsi" w:hAnsiTheme="minorHAnsi" w:cstheme="minorHAnsi"/>
                <w:sz w:val="22"/>
                <w:szCs w:val="22"/>
              </w:rPr>
              <w:lastRenderedPageBreak/>
              <w:t>How does our school celebrate cultural diversity?</w:t>
            </w:r>
          </w:p>
          <w:p w14:paraId="4ACDE3DC" w14:textId="77777777" w:rsidR="00D8314C" w:rsidRPr="0006285E" w:rsidRDefault="00D8314C" w:rsidP="0006285E">
            <w:pPr>
              <w:pStyle w:val="ListParagraph"/>
              <w:numPr>
                <w:ilvl w:val="0"/>
                <w:numId w:val="36"/>
              </w:numPr>
              <w:rPr>
                <w:rFonts w:asciiTheme="minorHAnsi" w:hAnsiTheme="minorHAnsi" w:cstheme="minorHAnsi"/>
                <w:sz w:val="22"/>
                <w:szCs w:val="22"/>
              </w:rPr>
            </w:pPr>
            <w:r w:rsidRPr="0006285E">
              <w:rPr>
                <w:rFonts w:asciiTheme="minorHAnsi" w:hAnsiTheme="minorHAnsi" w:cstheme="minorHAnsi"/>
                <w:sz w:val="22"/>
                <w:szCs w:val="22"/>
              </w:rPr>
              <w:t>How do I understand culture?</w:t>
            </w:r>
          </w:p>
          <w:p w14:paraId="57AB3FB2" w14:textId="77777777" w:rsidR="00D8314C" w:rsidRPr="0006285E" w:rsidRDefault="00D8314C" w:rsidP="0006285E">
            <w:pPr>
              <w:pStyle w:val="ListParagraph"/>
              <w:numPr>
                <w:ilvl w:val="0"/>
                <w:numId w:val="36"/>
              </w:numPr>
              <w:rPr>
                <w:rFonts w:asciiTheme="minorHAnsi" w:hAnsiTheme="minorHAnsi" w:cstheme="minorHAnsi"/>
                <w:sz w:val="22"/>
                <w:szCs w:val="22"/>
              </w:rPr>
            </w:pPr>
            <w:r w:rsidRPr="0006285E">
              <w:rPr>
                <w:rFonts w:asciiTheme="minorHAnsi" w:hAnsiTheme="minorHAnsi" w:cstheme="minorHAnsi"/>
                <w:sz w:val="22"/>
                <w:szCs w:val="22"/>
              </w:rPr>
              <w:t>How do we acknowledge all ways of being as equal and equally valued?</w:t>
            </w:r>
          </w:p>
          <w:p w14:paraId="5FB76229" w14:textId="77777777" w:rsidR="00D8314C" w:rsidRDefault="00D8314C" w:rsidP="0006285E">
            <w:pPr>
              <w:pStyle w:val="ListParagraph"/>
              <w:numPr>
                <w:ilvl w:val="0"/>
                <w:numId w:val="36"/>
              </w:numPr>
            </w:pPr>
            <w:r w:rsidRPr="0006285E">
              <w:rPr>
                <w:rFonts w:asciiTheme="minorHAnsi" w:hAnsiTheme="minorHAnsi" w:cstheme="minorHAnsi"/>
                <w:sz w:val="22"/>
                <w:szCs w:val="22"/>
              </w:rPr>
              <w:t>Do we recognize or seek family/whanau voice within classroom learning?</w:t>
            </w:r>
          </w:p>
        </w:tc>
      </w:tr>
    </w:tbl>
    <w:p w14:paraId="6B0516DF" w14:textId="77777777" w:rsidR="006B0458" w:rsidRDefault="006B0458">
      <w:pPr>
        <w:spacing w:before="5" w:line="140" w:lineRule="exact"/>
        <w:rPr>
          <w:sz w:val="15"/>
          <w:szCs w:val="15"/>
        </w:rPr>
      </w:pPr>
    </w:p>
    <w:p w14:paraId="3D4B5F40" w14:textId="77777777" w:rsidR="005361E8" w:rsidRDefault="006B0458" w:rsidP="005361E8">
      <w:pPr>
        <w:spacing w:line="200" w:lineRule="exact"/>
      </w:pPr>
      <w:r>
        <w:rPr>
          <w:sz w:val="15"/>
          <w:szCs w:val="15"/>
        </w:rPr>
        <w:br w:type="page"/>
      </w:r>
    </w:p>
    <w:p w14:paraId="0F91E601" w14:textId="77777777" w:rsidR="005361E8" w:rsidRDefault="005361E8" w:rsidP="005361E8">
      <w:pPr>
        <w:spacing w:line="200" w:lineRule="exact"/>
      </w:pPr>
    </w:p>
    <w:p w14:paraId="6B318057" w14:textId="77777777" w:rsidR="005361E8" w:rsidRPr="00933592" w:rsidRDefault="005361E8" w:rsidP="005361E8">
      <w:pPr>
        <w:spacing w:line="200" w:lineRule="exact"/>
        <w:rPr>
          <w:b/>
          <w:color w:val="0070C0"/>
        </w:rPr>
      </w:pPr>
      <w:r w:rsidRPr="00933592">
        <w:rPr>
          <w:b/>
          <w:color w:val="0070C0"/>
        </w:rPr>
        <w:t>Activity 1.</w:t>
      </w:r>
    </w:p>
    <w:p w14:paraId="65156A7C" w14:textId="77777777" w:rsidR="005361E8" w:rsidRDefault="005361E8" w:rsidP="005361E8">
      <w:pPr>
        <w:spacing w:before="20" w:line="280" w:lineRule="exact"/>
        <w:rPr>
          <w:sz w:val="28"/>
          <w:szCs w:val="28"/>
        </w:rPr>
      </w:pPr>
    </w:p>
    <w:p w14:paraId="01A31202" w14:textId="77777777" w:rsidR="005361E8" w:rsidRDefault="005361E8" w:rsidP="005361E8">
      <w:pPr>
        <w:spacing w:line="380" w:lineRule="exact"/>
        <w:ind w:left="475"/>
        <w:rPr>
          <w:rFonts w:ascii="Palatino Linotype" w:eastAsia="Palatino Linotype" w:hAnsi="Palatino Linotype" w:cs="Palatino Linotype"/>
          <w:sz w:val="34"/>
          <w:szCs w:val="34"/>
        </w:rPr>
      </w:pPr>
      <w:r>
        <w:rPr>
          <w:rFonts w:ascii="Palatino Linotype" w:eastAsia="Palatino Linotype" w:hAnsi="Palatino Linotype" w:cs="Palatino Linotype"/>
          <w:b/>
          <w:w w:val="81"/>
          <w:position w:val="2"/>
          <w:sz w:val="34"/>
          <w:szCs w:val="34"/>
        </w:rPr>
        <w:t>Mind M</w:t>
      </w:r>
      <w:r>
        <w:rPr>
          <w:rFonts w:ascii="Palatino Linotype" w:eastAsia="Palatino Linotype" w:hAnsi="Palatino Linotype" w:cs="Palatino Linotype"/>
          <w:b/>
          <w:spacing w:val="2"/>
          <w:w w:val="81"/>
          <w:position w:val="2"/>
          <w:sz w:val="34"/>
          <w:szCs w:val="34"/>
        </w:rPr>
        <w:t>a</w:t>
      </w:r>
      <w:r>
        <w:rPr>
          <w:rFonts w:ascii="Palatino Linotype" w:eastAsia="Palatino Linotype" w:hAnsi="Palatino Linotype" w:cs="Palatino Linotype"/>
          <w:b/>
          <w:w w:val="81"/>
          <w:position w:val="2"/>
          <w:sz w:val="34"/>
          <w:szCs w:val="34"/>
        </w:rPr>
        <w:t>p</w:t>
      </w:r>
    </w:p>
    <w:p w14:paraId="67F68CF9" w14:textId="77777777" w:rsidR="005361E8" w:rsidRDefault="005361E8" w:rsidP="005361E8">
      <w:pPr>
        <w:spacing w:line="200" w:lineRule="exact"/>
      </w:pPr>
    </w:p>
    <w:p w14:paraId="788B19C7" w14:textId="77777777" w:rsidR="005361E8" w:rsidRDefault="005361E8" w:rsidP="005361E8">
      <w:pPr>
        <w:spacing w:line="200" w:lineRule="exact"/>
      </w:pPr>
    </w:p>
    <w:p w14:paraId="0B68CD20" w14:textId="77777777" w:rsidR="005361E8" w:rsidRDefault="005361E8" w:rsidP="005361E8">
      <w:pPr>
        <w:spacing w:line="200" w:lineRule="exact"/>
      </w:pPr>
    </w:p>
    <w:p w14:paraId="4E91F268" w14:textId="77777777" w:rsidR="005361E8" w:rsidRDefault="005361E8" w:rsidP="005361E8">
      <w:pPr>
        <w:spacing w:line="200" w:lineRule="exact"/>
      </w:pPr>
    </w:p>
    <w:p w14:paraId="500D58F2" w14:textId="77777777" w:rsidR="005361E8" w:rsidRDefault="005361E8" w:rsidP="005361E8">
      <w:pPr>
        <w:spacing w:line="200" w:lineRule="exact"/>
      </w:pPr>
    </w:p>
    <w:p w14:paraId="2B1A1B99" w14:textId="77777777" w:rsidR="005361E8" w:rsidRDefault="005361E8" w:rsidP="005361E8">
      <w:pPr>
        <w:spacing w:line="200" w:lineRule="exact"/>
      </w:pPr>
    </w:p>
    <w:p w14:paraId="23A194B3" w14:textId="77777777" w:rsidR="005361E8" w:rsidRDefault="005361E8" w:rsidP="005361E8">
      <w:pPr>
        <w:spacing w:line="200" w:lineRule="exact"/>
      </w:pPr>
    </w:p>
    <w:p w14:paraId="08D261E2" w14:textId="77777777" w:rsidR="005361E8" w:rsidRDefault="005361E8" w:rsidP="005361E8">
      <w:pPr>
        <w:spacing w:line="200" w:lineRule="exact"/>
      </w:pPr>
    </w:p>
    <w:p w14:paraId="0A01E030" w14:textId="77777777" w:rsidR="005361E8" w:rsidRDefault="005361E8" w:rsidP="005361E8">
      <w:pPr>
        <w:spacing w:line="200" w:lineRule="exact"/>
      </w:pPr>
    </w:p>
    <w:p w14:paraId="0502570D" w14:textId="77777777" w:rsidR="005361E8" w:rsidRDefault="005361E8" w:rsidP="005361E8">
      <w:pPr>
        <w:spacing w:line="200" w:lineRule="exact"/>
      </w:pPr>
    </w:p>
    <w:p w14:paraId="45D23762" w14:textId="77777777" w:rsidR="005361E8" w:rsidRDefault="005361E8" w:rsidP="005361E8">
      <w:pPr>
        <w:spacing w:line="200" w:lineRule="exact"/>
      </w:pPr>
    </w:p>
    <w:p w14:paraId="2CA38424" w14:textId="77777777" w:rsidR="005361E8" w:rsidRDefault="005361E8" w:rsidP="005361E8">
      <w:pPr>
        <w:spacing w:line="220" w:lineRule="exact"/>
        <w:rPr>
          <w:sz w:val="22"/>
          <w:szCs w:val="22"/>
        </w:rPr>
      </w:pPr>
    </w:p>
    <w:p w14:paraId="1811353E" w14:textId="77777777" w:rsidR="005361E8" w:rsidRDefault="005361E8" w:rsidP="005361E8">
      <w:pPr>
        <w:spacing w:line="500" w:lineRule="exact"/>
        <w:ind w:left="3562" w:right="3355"/>
        <w:jc w:val="center"/>
        <w:rPr>
          <w:rFonts w:ascii="Palatino Linotype" w:eastAsia="Palatino Linotype" w:hAnsi="Palatino Linotype" w:cs="Palatino Linotype"/>
          <w:sz w:val="43"/>
          <w:szCs w:val="43"/>
        </w:rPr>
        <w:sectPr w:rsidR="005361E8">
          <w:headerReference w:type="default" r:id="rId7"/>
          <w:pgSz w:w="11900" w:h="16840"/>
          <w:pgMar w:top="1580" w:right="1680" w:bottom="280" w:left="1680" w:header="0" w:footer="768" w:gutter="0"/>
          <w:cols w:space="720"/>
        </w:sectPr>
      </w:pPr>
      <w:r>
        <w:rPr>
          <w:noProof/>
          <w:lang w:val="en-AU" w:eastAsia="en-AU"/>
        </w:rPr>
        <mc:AlternateContent>
          <mc:Choice Requires="wpg">
            <w:drawing>
              <wp:anchor distT="0" distB="0" distL="114300" distR="114300" simplePos="0" relativeHeight="251691520" behindDoc="1" locked="0" layoutInCell="1" allowOverlap="1" wp14:anchorId="7336EE5C" wp14:editId="1D632D58">
                <wp:simplePos x="0" y="0"/>
                <wp:positionH relativeFrom="page">
                  <wp:posOffset>2564130</wp:posOffset>
                </wp:positionH>
                <wp:positionV relativeFrom="paragraph">
                  <wp:posOffset>-860425</wp:posOffset>
                </wp:positionV>
                <wp:extent cx="2306955" cy="2177415"/>
                <wp:effectExtent l="1905" t="6350" r="5715" b="6985"/>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2177415"/>
                          <a:chOff x="4038" y="-1355"/>
                          <a:chExt cx="3633" cy="3429"/>
                        </a:xfrm>
                      </wpg:grpSpPr>
                      <wps:wsp>
                        <wps:cNvPr id="149" name="Freeform 318"/>
                        <wps:cNvSpPr>
                          <a:spLocks/>
                        </wps:cNvSpPr>
                        <wps:spPr bwMode="auto">
                          <a:xfrm>
                            <a:off x="4408" y="-604"/>
                            <a:ext cx="3164" cy="1868"/>
                          </a:xfrm>
                          <a:custGeom>
                            <a:avLst/>
                            <a:gdLst>
                              <a:gd name="T0" fmla="+- 0 4700 4408"/>
                              <a:gd name="T1" fmla="*/ T0 w 3164"/>
                              <a:gd name="T2" fmla="+- 0 -116 -604"/>
                              <a:gd name="T3" fmla="*/ -116 h 1868"/>
                              <a:gd name="T4" fmla="+- 0 4770 4408"/>
                              <a:gd name="T5" fmla="*/ T4 w 3164"/>
                              <a:gd name="T6" fmla="+- 0 -258 -604"/>
                              <a:gd name="T7" fmla="*/ -258 h 1868"/>
                              <a:gd name="T8" fmla="+- 0 4901 4408"/>
                              <a:gd name="T9" fmla="*/ T8 w 3164"/>
                              <a:gd name="T10" fmla="+- 0 -368 -604"/>
                              <a:gd name="T11" fmla="*/ -368 h 1868"/>
                              <a:gd name="T12" fmla="+- 0 5079 4408"/>
                              <a:gd name="T13" fmla="*/ T12 w 3164"/>
                              <a:gd name="T14" fmla="+- 0 -431 -604"/>
                              <a:gd name="T15" fmla="*/ -431 h 1868"/>
                              <a:gd name="T16" fmla="+- 0 5240 4408"/>
                              <a:gd name="T17" fmla="*/ T16 w 3164"/>
                              <a:gd name="T18" fmla="+- 0 -438 -604"/>
                              <a:gd name="T19" fmla="*/ -438 h 1868"/>
                              <a:gd name="T20" fmla="+- 0 5430 4408"/>
                              <a:gd name="T21" fmla="*/ T20 w 3164"/>
                              <a:gd name="T22" fmla="+- 0 -388 -604"/>
                              <a:gd name="T23" fmla="*/ -388 h 1868"/>
                              <a:gd name="T24" fmla="+- 0 5510 4408"/>
                              <a:gd name="T25" fmla="*/ T24 w 3164"/>
                              <a:gd name="T26" fmla="+- 0 -466 -604"/>
                              <a:gd name="T27" fmla="*/ -466 h 1868"/>
                              <a:gd name="T28" fmla="+- 0 5637 4408"/>
                              <a:gd name="T29" fmla="*/ T28 w 3164"/>
                              <a:gd name="T30" fmla="+- 0 -530 -604"/>
                              <a:gd name="T31" fmla="*/ -530 h 1868"/>
                              <a:gd name="T32" fmla="+- 0 5784 4408"/>
                              <a:gd name="T33" fmla="*/ T32 w 3164"/>
                              <a:gd name="T34" fmla="+- 0 -552 -604"/>
                              <a:gd name="T35" fmla="*/ -552 h 1868"/>
                              <a:gd name="T36" fmla="+- 0 5934 4408"/>
                              <a:gd name="T37" fmla="*/ T36 w 3164"/>
                              <a:gd name="T38" fmla="+- 0 -527 -604"/>
                              <a:gd name="T39" fmla="*/ -527 h 1868"/>
                              <a:gd name="T40" fmla="+- 0 6049 4408"/>
                              <a:gd name="T41" fmla="*/ T40 w 3164"/>
                              <a:gd name="T42" fmla="+- 0 -465 -604"/>
                              <a:gd name="T43" fmla="*/ -465 h 1868"/>
                              <a:gd name="T44" fmla="+- 0 6113 4408"/>
                              <a:gd name="T45" fmla="*/ T44 w 3164"/>
                              <a:gd name="T46" fmla="+- 0 -529 -604"/>
                              <a:gd name="T47" fmla="*/ -529 h 1868"/>
                              <a:gd name="T48" fmla="+- 0 6215 4408"/>
                              <a:gd name="T49" fmla="*/ T48 w 3164"/>
                              <a:gd name="T50" fmla="+- 0 -584 -604"/>
                              <a:gd name="T51" fmla="*/ -584 h 1868"/>
                              <a:gd name="T52" fmla="+- 0 6334 4408"/>
                              <a:gd name="T53" fmla="*/ T52 w 3164"/>
                              <a:gd name="T54" fmla="+- 0 -604 -604"/>
                              <a:gd name="T55" fmla="*/ -604 h 1868"/>
                              <a:gd name="T56" fmla="+- 0 6457 4408"/>
                              <a:gd name="T57" fmla="*/ T56 w 3164"/>
                              <a:gd name="T58" fmla="+- 0 -586 -604"/>
                              <a:gd name="T59" fmla="*/ -586 h 1868"/>
                              <a:gd name="T60" fmla="+- 0 6553 4408"/>
                              <a:gd name="T61" fmla="*/ T60 w 3164"/>
                              <a:gd name="T62" fmla="+- 0 -538 -604"/>
                              <a:gd name="T63" fmla="*/ -538 h 1868"/>
                              <a:gd name="T64" fmla="+- 0 6634 4408"/>
                              <a:gd name="T65" fmla="*/ T64 w 3164"/>
                              <a:gd name="T66" fmla="+- 0 -536 -604"/>
                              <a:gd name="T67" fmla="*/ -536 h 1868"/>
                              <a:gd name="T68" fmla="+- 0 6754 4408"/>
                              <a:gd name="T69" fmla="*/ T68 w 3164"/>
                              <a:gd name="T70" fmla="+- 0 -590 -604"/>
                              <a:gd name="T71" fmla="*/ -590 h 1868"/>
                              <a:gd name="T72" fmla="+- 0 6889 4408"/>
                              <a:gd name="T73" fmla="*/ T72 w 3164"/>
                              <a:gd name="T74" fmla="+- 0 -603 -604"/>
                              <a:gd name="T75" fmla="*/ -603 h 1868"/>
                              <a:gd name="T76" fmla="+- 0 7022 4408"/>
                              <a:gd name="T77" fmla="*/ T76 w 3164"/>
                              <a:gd name="T78" fmla="+- 0 -574 -604"/>
                              <a:gd name="T79" fmla="*/ -574 h 1868"/>
                              <a:gd name="T80" fmla="+- 0 7128 4408"/>
                              <a:gd name="T81" fmla="*/ T80 w 3164"/>
                              <a:gd name="T82" fmla="+- 0 -509 -604"/>
                              <a:gd name="T83" fmla="*/ -509 h 1868"/>
                              <a:gd name="T84" fmla="+- 0 7200 4408"/>
                              <a:gd name="T85" fmla="*/ T84 w 3164"/>
                              <a:gd name="T86" fmla="+- 0 -412 -604"/>
                              <a:gd name="T87" fmla="*/ -412 h 1868"/>
                              <a:gd name="T88" fmla="+- 0 7301 4408"/>
                              <a:gd name="T89" fmla="*/ T88 w 3164"/>
                              <a:gd name="T90" fmla="+- 0 -341 -604"/>
                              <a:gd name="T91" fmla="*/ -341 h 1868"/>
                              <a:gd name="T92" fmla="+- 0 7416 4408"/>
                              <a:gd name="T93" fmla="*/ T92 w 3164"/>
                              <a:gd name="T94" fmla="+- 0 -262 -604"/>
                              <a:gd name="T95" fmla="*/ -262 h 1868"/>
                              <a:gd name="T96" fmla="+- 0 7485 4408"/>
                              <a:gd name="T97" fmla="*/ T96 w 3164"/>
                              <a:gd name="T98" fmla="+- 0 -156 -604"/>
                              <a:gd name="T99" fmla="*/ -156 h 1868"/>
                              <a:gd name="T100" fmla="+- 0 7499 4408"/>
                              <a:gd name="T101" fmla="*/ T100 w 3164"/>
                              <a:gd name="T102" fmla="+- 0 -34 -604"/>
                              <a:gd name="T103" fmla="*/ -34 h 1868"/>
                              <a:gd name="T104" fmla="+- 0 7470 4408"/>
                              <a:gd name="T105" fmla="*/ T104 w 3164"/>
                              <a:gd name="T106" fmla="+- 0 58 -604"/>
                              <a:gd name="T107" fmla="*/ 58 h 1868"/>
                              <a:gd name="T108" fmla="+- 0 7556 4408"/>
                              <a:gd name="T109" fmla="*/ T108 w 3164"/>
                              <a:gd name="T110" fmla="+- 0 200 -604"/>
                              <a:gd name="T111" fmla="*/ 200 h 1868"/>
                              <a:gd name="T112" fmla="+- 0 7568 4408"/>
                              <a:gd name="T113" fmla="*/ T112 w 3164"/>
                              <a:gd name="T114" fmla="+- 0 352 -604"/>
                              <a:gd name="T115" fmla="*/ 352 h 1868"/>
                              <a:gd name="T116" fmla="+- 0 7508 4408"/>
                              <a:gd name="T117" fmla="*/ T116 w 3164"/>
                              <a:gd name="T118" fmla="+- 0 497 -604"/>
                              <a:gd name="T119" fmla="*/ 497 h 1868"/>
                              <a:gd name="T120" fmla="+- 0 7378 4408"/>
                              <a:gd name="T121" fmla="*/ T120 w 3164"/>
                              <a:gd name="T122" fmla="+- 0 617 -604"/>
                              <a:gd name="T123" fmla="*/ 617 h 1868"/>
                              <a:gd name="T124" fmla="+- 0 7212 4408"/>
                              <a:gd name="T125" fmla="*/ T124 w 3164"/>
                              <a:gd name="T126" fmla="+- 0 684 -604"/>
                              <a:gd name="T127" fmla="*/ 684 h 1868"/>
                              <a:gd name="T128" fmla="+- 0 7145 4408"/>
                              <a:gd name="T129" fmla="*/ T128 w 3164"/>
                              <a:gd name="T130" fmla="+- 0 723 -604"/>
                              <a:gd name="T131" fmla="*/ 723 h 1868"/>
                              <a:gd name="T132" fmla="+- 0 7098 4408"/>
                              <a:gd name="T133" fmla="*/ T132 w 3164"/>
                              <a:gd name="T134" fmla="+- 0 851 -604"/>
                              <a:gd name="T135" fmla="*/ 851 h 1868"/>
                              <a:gd name="T136" fmla="+- 0 6996 4408"/>
                              <a:gd name="T137" fmla="*/ T136 w 3164"/>
                              <a:gd name="T138" fmla="+- 0 952 -604"/>
                              <a:gd name="T139" fmla="*/ 952 h 1868"/>
                              <a:gd name="T140" fmla="+- 0 6854 4408"/>
                              <a:gd name="T141" fmla="*/ T140 w 3164"/>
                              <a:gd name="T142" fmla="+- 0 1016 -604"/>
                              <a:gd name="T143" fmla="*/ 1016 h 1868"/>
                              <a:gd name="T144" fmla="+- 0 6699 4408"/>
                              <a:gd name="T145" fmla="*/ T144 w 3164"/>
                              <a:gd name="T146" fmla="+- 0 1032 -604"/>
                              <a:gd name="T147" fmla="*/ 1032 h 1868"/>
                              <a:gd name="T148" fmla="+- 0 6505 4408"/>
                              <a:gd name="T149" fmla="*/ T148 w 3164"/>
                              <a:gd name="T150" fmla="+- 0 984 -604"/>
                              <a:gd name="T151" fmla="*/ 984 h 1868"/>
                              <a:gd name="T152" fmla="+- 0 6430 4408"/>
                              <a:gd name="T153" fmla="*/ T152 w 3164"/>
                              <a:gd name="T154" fmla="+- 0 1095 -604"/>
                              <a:gd name="T155" fmla="*/ 1095 h 1868"/>
                              <a:gd name="T156" fmla="+- 0 6292 4408"/>
                              <a:gd name="T157" fmla="*/ T156 w 3164"/>
                              <a:gd name="T158" fmla="+- 0 1201 -604"/>
                              <a:gd name="T159" fmla="*/ 1201 h 1868"/>
                              <a:gd name="T160" fmla="+- 0 6117 4408"/>
                              <a:gd name="T161" fmla="*/ T160 w 3164"/>
                              <a:gd name="T162" fmla="+- 0 1257 -604"/>
                              <a:gd name="T163" fmla="*/ 1257 h 1868"/>
                              <a:gd name="T164" fmla="+- 0 5923 4408"/>
                              <a:gd name="T165" fmla="*/ T164 w 3164"/>
                              <a:gd name="T166" fmla="+- 0 1255 -604"/>
                              <a:gd name="T167" fmla="*/ 1255 h 1868"/>
                              <a:gd name="T168" fmla="+- 0 5729 4408"/>
                              <a:gd name="T169" fmla="*/ T168 w 3164"/>
                              <a:gd name="T170" fmla="+- 0 1183 -604"/>
                              <a:gd name="T171" fmla="*/ 1183 h 1868"/>
                              <a:gd name="T172" fmla="+- 0 5575 4408"/>
                              <a:gd name="T173" fmla="*/ T172 w 3164"/>
                              <a:gd name="T174" fmla="+- 0 1105 -604"/>
                              <a:gd name="T175" fmla="*/ 1105 h 1868"/>
                              <a:gd name="T176" fmla="+- 0 5361 4408"/>
                              <a:gd name="T177" fmla="*/ T176 w 3164"/>
                              <a:gd name="T178" fmla="+- 0 1151 -604"/>
                              <a:gd name="T179" fmla="*/ 1151 h 1868"/>
                              <a:gd name="T180" fmla="+- 0 5147 4408"/>
                              <a:gd name="T181" fmla="*/ T180 w 3164"/>
                              <a:gd name="T182" fmla="+- 0 1129 -604"/>
                              <a:gd name="T183" fmla="*/ 1129 h 1868"/>
                              <a:gd name="T184" fmla="+- 0 4958 4408"/>
                              <a:gd name="T185" fmla="*/ T184 w 3164"/>
                              <a:gd name="T186" fmla="+- 0 1042 -604"/>
                              <a:gd name="T187" fmla="*/ 1042 h 1868"/>
                              <a:gd name="T188" fmla="+- 0 4839 4408"/>
                              <a:gd name="T189" fmla="*/ T188 w 3164"/>
                              <a:gd name="T190" fmla="+- 0 928 -604"/>
                              <a:gd name="T191" fmla="*/ 928 h 1868"/>
                              <a:gd name="T192" fmla="+- 0 4758 4408"/>
                              <a:gd name="T193" fmla="*/ T192 w 3164"/>
                              <a:gd name="T194" fmla="+- 0 922 -604"/>
                              <a:gd name="T195" fmla="*/ 922 h 1868"/>
                              <a:gd name="T196" fmla="+- 0 4641 4408"/>
                              <a:gd name="T197" fmla="*/ T196 w 3164"/>
                              <a:gd name="T198" fmla="+- 0 891 -604"/>
                              <a:gd name="T199" fmla="*/ 891 h 1868"/>
                              <a:gd name="T200" fmla="+- 0 4548 4408"/>
                              <a:gd name="T201" fmla="*/ T200 w 3164"/>
                              <a:gd name="T202" fmla="+- 0 828 -604"/>
                              <a:gd name="T203" fmla="*/ 828 h 1868"/>
                              <a:gd name="T204" fmla="+- 0 4491 4408"/>
                              <a:gd name="T205" fmla="*/ T204 w 3164"/>
                              <a:gd name="T206" fmla="+- 0 739 -604"/>
                              <a:gd name="T207" fmla="*/ 739 h 1868"/>
                              <a:gd name="T208" fmla="+- 0 4481 4408"/>
                              <a:gd name="T209" fmla="*/ T208 w 3164"/>
                              <a:gd name="T210" fmla="+- 0 640 -604"/>
                              <a:gd name="T211" fmla="*/ 640 h 1868"/>
                              <a:gd name="T212" fmla="+- 0 4516 4408"/>
                              <a:gd name="T213" fmla="*/ T212 w 3164"/>
                              <a:gd name="T214" fmla="+- 0 549 -604"/>
                              <a:gd name="T215" fmla="*/ 549 h 1868"/>
                              <a:gd name="T216" fmla="+- 0 4543 4408"/>
                              <a:gd name="T217" fmla="*/ T216 w 3164"/>
                              <a:gd name="T218" fmla="+- 0 482 -604"/>
                              <a:gd name="T219" fmla="*/ 482 h 1868"/>
                              <a:gd name="T220" fmla="+- 0 4457 4408"/>
                              <a:gd name="T221" fmla="*/ T220 w 3164"/>
                              <a:gd name="T222" fmla="+- 0 409 -604"/>
                              <a:gd name="T223" fmla="*/ 409 h 1868"/>
                              <a:gd name="T224" fmla="+- 0 4413 4408"/>
                              <a:gd name="T225" fmla="*/ T224 w 3164"/>
                              <a:gd name="T226" fmla="+- 0 318 -604"/>
                              <a:gd name="T227" fmla="*/ 318 h 1868"/>
                              <a:gd name="T228" fmla="+- 0 4414 4408"/>
                              <a:gd name="T229" fmla="*/ T228 w 3164"/>
                              <a:gd name="T230" fmla="+- 0 219 -604"/>
                              <a:gd name="T231" fmla="*/ 219 h 1868"/>
                              <a:gd name="T232" fmla="+- 0 4463 4408"/>
                              <a:gd name="T233" fmla="*/ T232 w 3164"/>
                              <a:gd name="T234" fmla="+- 0 127 -604"/>
                              <a:gd name="T235" fmla="*/ 127 h 1868"/>
                              <a:gd name="T236" fmla="+- 0 4539 4408"/>
                              <a:gd name="T237" fmla="*/ T236 w 3164"/>
                              <a:gd name="T238" fmla="+- 0 64 -604"/>
                              <a:gd name="T239" fmla="*/ 64 h 1868"/>
                              <a:gd name="T240" fmla="+- 0 4636 4408"/>
                              <a:gd name="T241" fmla="*/ T240 w 3164"/>
                              <a:gd name="T242" fmla="+- 0 26 -604"/>
                              <a:gd name="T243" fmla="*/ 26 h 1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164" h="1868">
                                <a:moveTo>
                                  <a:pt x="288" y="615"/>
                                </a:moveTo>
                                <a:lnTo>
                                  <a:pt x="284" y="582"/>
                                </a:lnTo>
                                <a:lnTo>
                                  <a:pt x="283" y="550"/>
                                </a:lnTo>
                                <a:lnTo>
                                  <a:pt x="286" y="519"/>
                                </a:lnTo>
                                <a:lnTo>
                                  <a:pt x="292" y="488"/>
                                </a:lnTo>
                                <a:lnTo>
                                  <a:pt x="300" y="457"/>
                                </a:lnTo>
                                <a:lnTo>
                                  <a:pt x="312" y="428"/>
                                </a:lnTo>
                                <a:lnTo>
                                  <a:pt x="326" y="399"/>
                                </a:lnTo>
                                <a:lnTo>
                                  <a:pt x="343" y="372"/>
                                </a:lnTo>
                                <a:lnTo>
                                  <a:pt x="362" y="346"/>
                                </a:lnTo>
                                <a:lnTo>
                                  <a:pt x="384" y="321"/>
                                </a:lnTo>
                                <a:lnTo>
                                  <a:pt x="408" y="297"/>
                                </a:lnTo>
                                <a:lnTo>
                                  <a:pt x="434" y="275"/>
                                </a:lnTo>
                                <a:lnTo>
                                  <a:pt x="463" y="255"/>
                                </a:lnTo>
                                <a:lnTo>
                                  <a:pt x="493" y="236"/>
                                </a:lnTo>
                                <a:lnTo>
                                  <a:pt x="525" y="219"/>
                                </a:lnTo>
                                <a:lnTo>
                                  <a:pt x="559" y="205"/>
                                </a:lnTo>
                                <a:lnTo>
                                  <a:pt x="595" y="192"/>
                                </a:lnTo>
                                <a:lnTo>
                                  <a:pt x="632" y="181"/>
                                </a:lnTo>
                                <a:lnTo>
                                  <a:pt x="671" y="173"/>
                                </a:lnTo>
                                <a:lnTo>
                                  <a:pt x="711" y="168"/>
                                </a:lnTo>
                                <a:lnTo>
                                  <a:pt x="751" y="165"/>
                                </a:lnTo>
                                <a:lnTo>
                                  <a:pt x="771" y="164"/>
                                </a:lnTo>
                                <a:lnTo>
                                  <a:pt x="791" y="164"/>
                                </a:lnTo>
                                <a:lnTo>
                                  <a:pt x="832" y="166"/>
                                </a:lnTo>
                                <a:lnTo>
                                  <a:pt x="871" y="171"/>
                                </a:lnTo>
                                <a:lnTo>
                                  <a:pt x="911" y="179"/>
                                </a:lnTo>
                                <a:lnTo>
                                  <a:pt x="949" y="189"/>
                                </a:lnTo>
                                <a:lnTo>
                                  <a:pt x="986" y="201"/>
                                </a:lnTo>
                                <a:lnTo>
                                  <a:pt x="1022" y="216"/>
                                </a:lnTo>
                                <a:lnTo>
                                  <a:pt x="1027" y="219"/>
                                </a:lnTo>
                                <a:lnTo>
                                  <a:pt x="1043" y="196"/>
                                </a:lnTo>
                                <a:lnTo>
                                  <a:pt x="1061" y="176"/>
                                </a:lnTo>
                                <a:lnTo>
                                  <a:pt x="1081" y="156"/>
                                </a:lnTo>
                                <a:lnTo>
                                  <a:pt x="1102" y="138"/>
                                </a:lnTo>
                                <a:lnTo>
                                  <a:pt x="1125" y="122"/>
                                </a:lnTo>
                                <a:lnTo>
                                  <a:pt x="1149" y="108"/>
                                </a:lnTo>
                                <a:lnTo>
                                  <a:pt x="1175" y="95"/>
                                </a:lnTo>
                                <a:lnTo>
                                  <a:pt x="1201" y="83"/>
                                </a:lnTo>
                                <a:lnTo>
                                  <a:pt x="1229" y="74"/>
                                </a:lnTo>
                                <a:lnTo>
                                  <a:pt x="1257" y="66"/>
                                </a:lnTo>
                                <a:lnTo>
                                  <a:pt x="1286" y="59"/>
                                </a:lnTo>
                                <a:lnTo>
                                  <a:pt x="1316" y="55"/>
                                </a:lnTo>
                                <a:lnTo>
                                  <a:pt x="1346" y="52"/>
                                </a:lnTo>
                                <a:lnTo>
                                  <a:pt x="1376" y="52"/>
                                </a:lnTo>
                                <a:lnTo>
                                  <a:pt x="1406" y="53"/>
                                </a:lnTo>
                                <a:lnTo>
                                  <a:pt x="1436" y="56"/>
                                </a:lnTo>
                                <a:lnTo>
                                  <a:pt x="1466" y="61"/>
                                </a:lnTo>
                                <a:lnTo>
                                  <a:pt x="1496" y="68"/>
                                </a:lnTo>
                                <a:lnTo>
                                  <a:pt x="1526" y="77"/>
                                </a:lnTo>
                                <a:lnTo>
                                  <a:pt x="1554" y="88"/>
                                </a:lnTo>
                                <a:lnTo>
                                  <a:pt x="1573" y="97"/>
                                </a:lnTo>
                                <a:lnTo>
                                  <a:pt x="1591" y="106"/>
                                </a:lnTo>
                                <a:lnTo>
                                  <a:pt x="1608" y="116"/>
                                </a:lnTo>
                                <a:lnTo>
                                  <a:pt x="1641" y="139"/>
                                </a:lnTo>
                                <a:lnTo>
                                  <a:pt x="1645" y="142"/>
                                </a:lnTo>
                                <a:lnTo>
                                  <a:pt x="1658" y="124"/>
                                </a:lnTo>
                                <a:lnTo>
                                  <a:pt x="1672" y="106"/>
                                </a:lnTo>
                                <a:lnTo>
                                  <a:pt x="1688" y="90"/>
                                </a:lnTo>
                                <a:lnTo>
                                  <a:pt x="1705" y="75"/>
                                </a:lnTo>
                                <a:lnTo>
                                  <a:pt x="1723" y="62"/>
                                </a:lnTo>
                                <a:lnTo>
                                  <a:pt x="1742" y="49"/>
                                </a:lnTo>
                                <a:lnTo>
                                  <a:pt x="1763" y="38"/>
                                </a:lnTo>
                                <a:lnTo>
                                  <a:pt x="1784" y="28"/>
                                </a:lnTo>
                                <a:lnTo>
                                  <a:pt x="1807" y="20"/>
                                </a:lnTo>
                                <a:lnTo>
                                  <a:pt x="1830" y="13"/>
                                </a:lnTo>
                                <a:lnTo>
                                  <a:pt x="1853" y="8"/>
                                </a:lnTo>
                                <a:lnTo>
                                  <a:pt x="1877" y="3"/>
                                </a:lnTo>
                                <a:lnTo>
                                  <a:pt x="1901" y="1"/>
                                </a:lnTo>
                                <a:lnTo>
                                  <a:pt x="1926" y="0"/>
                                </a:lnTo>
                                <a:lnTo>
                                  <a:pt x="1951" y="0"/>
                                </a:lnTo>
                                <a:lnTo>
                                  <a:pt x="1976" y="2"/>
                                </a:lnTo>
                                <a:lnTo>
                                  <a:pt x="2001" y="6"/>
                                </a:lnTo>
                                <a:lnTo>
                                  <a:pt x="2025" y="11"/>
                                </a:lnTo>
                                <a:lnTo>
                                  <a:pt x="2049" y="18"/>
                                </a:lnTo>
                                <a:lnTo>
                                  <a:pt x="2073" y="27"/>
                                </a:lnTo>
                                <a:lnTo>
                                  <a:pt x="2093" y="35"/>
                                </a:lnTo>
                                <a:lnTo>
                                  <a:pt x="2111" y="45"/>
                                </a:lnTo>
                                <a:lnTo>
                                  <a:pt x="2129" y="55"/>
                                </a:lnTo>
                                <a:lnTo>
                                  <a:pt x="2145" y="66"/>
                                </a:lnTo>
                                <a:lnTo>
                                  <a:pt x="2161" y="78"/>
                                </a:lnTo>
                                <a:lnTo>
                                  <a:pt x="2175" y="91"/>
                                </a:lnTo>
                                <a:lnTo>
                                  <a:pt x="2185" y="101"/>
                                </a:lnTo>
                                <a:lnTo>
                                  <a:pt x="2205" y="84"/>
                                </a:lnTo>
                                <a:lnTo>
                                  <a:pt x="2226" y="68"/>
                                </a:lnTo>
                                <a:lnTo>
                                  <a:pt x="2248" y="54"/>
                                </a:lnTo>
                                <a:lnTo>
                                  <a:pt x="2271" y="42"/>
                                </a:lnTo>
                                <a:lnTo>
                                  <a:pt x="2295" y="31"/>
                                </a:lnTo>
                                <a:lnTo>
                                  <a:pt x="2321" y="22"/>
                                </a:lnTo>
                                <a:lnTo>
                                  <a:pt x="2346" y="14"/>
                                </a:lnTo>
                                <a:lnTo>
                                  <a:pt x="2373" y="8"/>
                                </a:lnTo>
                                <a:lnTo>
                                  <a:pt x="2400" y="4"/>
                                </a:lnTo>
                                <a:lnTo>
                                  <a:pt x="2427" y="1"/>
                                </a:lnTo>
                                <a:lnTo>
                                  <a:pt x="2454" y="0"/>
                                </a:lnTo>
                                <a:lnTo>
                                  <a:pt x="2481" y="1"/>
                                </a:lnTo>
                                <a:lnTo>
                                  <a:pt x="2508" y="3"/>
                                </a:lnTo>
                                <a:lnTo>
                                  <a:pt x="2535" y="7"/>
                                </a:lnTo>
                                <a:lnTo>
                                  <a:pt x="2562" y="13"/>
                                </a:lnTo>
                                <a:lnTo>
                                  <a:pt x="2588" y="21"/>
                                </a:lnTo>
                                <a:lnTo>
                                  <a:pt x="2614" y="30"/>
                                </a:lnTo>
                                <a:lnTo>
                                  <a:pt x="2639" y="41"/>
                                </a:lnTo>
                                <a:lnTo>
                                  <a:pt x="2663" y="53"/>
                                </a:lnTo>
                                <a:lnTo>
                                  <a:pt x="2686" y="68"/>
                                </a:lnTo>
                                <a:lnTo>
                                  <a:pt x="2703" y="81"/>
                                </a:lnTo>
                                <a:lnTo>
                                  <a:pt x="2720" y="95"/>
                                </a:lnTo>
                                <a:lnTo>
                                  <a:pt x="2735" y="109"/>
                                </a:lnTo>
                                <a:lnTo>
                                  <a:pt x="2749" y="125"/>
                                </a:lnTo>
                                <a:lnTo>
                                  <a:pt x="2762" y="141"/>
                                </a:lnTo>
                                <a:lnTo>
                                  <a:pt x="2773" y="157"/>
                                </a:lnTo>
                                <a:lnTo>
                                  <a:pt x="2792" y="192"/>
                                </a:lnTo>
                                <a:lnTo>
                                  <a:pt x="2804" y="229"/>
                                </a:lnTo>
                                <a:lnTo>
                                  <a:pt x="2805" y="235"/>
                                </a:lnTo>
                                <a:lnTo>
                                  <a:pt x="2836" y="242"/>
                                </a:lnTo>
                                <a:lnTo>
                                  <a:pt x="2865" y="252"/>
                                </a:lnTo>
                                <a:lnTo>
                                  <a:pt x="2893" y="263"/>
                                </a:lnTo>
                                <a:lnTo>
                                  <a:pt x="2919" y="276"/>
                                </a:lnTo>
                                <a:lnTo>
                                  <a:pt x="2944" y="291"/>
                                </a:lnTo>
                                <a:lnTo>
                                  <a:pt x="2967" y="306"/>
                                </a:lnTo>
                                <a:lnTo>
                                  <a:pt x="2988" y="324"/>
                                </a:lnTo>
                                <a:lnTo>
                                  <a:pt x="3008" y="342"/>
                                </a:lnTo>
                                <a:lnTo>
                                  <a:pt x="3026" y="361"/>
                                </a:lnTo>
                                <a:lnTo>
                                  <a:pt x="3042" y="382"/>
                                </a:lnTo>
                                <a:lnTo>
                                  <a:pt x="3055" y="403"/>
                                </a:lnTo>
                                <a:lnTo>
                                  <a:pt x="3067" y="426"/>
                                </a:lnTo>
                                <a:lnTo>
                                  <a:pt x="3077" y="448"/>
                                </a:lnTo>
                                <a:lnTo>
                                  <a:pt x="3084" y="472"/>
                                </a:lnTo>
                                <a:lnTo>
                                  <a:pt x="3090" y="496"/>
                                </a:lnTo>
                                <a:lnTo>
                                  <a:pt x="3093" y="521"/>
                                </a:lnTo>
                                <a:lnTo>
                                  <a:pt x="3093" y="545"/>
                                </a:lnTo>
                                <a:lnTo>
                                  <a:pt x="3091" y="570"/>
                                </a:lnTo>
                                <a:lnTo>
                                  <a:pt x="3087" y="595"/>
                                </a:lnTo>
                                <a:lnTo>
                                  <a:pt x="3079" y="621"/>
                                </a:lnTo>
                                <a:lnTo>
                                  <a:pt x="3072" y="639"/>
                                </a:lnTo>
                                <a:lnTo>
                                  <a:pt x="3064" y="657"/>
                                </a:lnTo>
                                <a:lnTo>
                                  <a:pt x="3062" y="662"/>
                                </a:lnTo>
                                <a:lnTo>
                                  <a:pt x="3085" y="689"/>
                                </a:lnTo>
                                <a:lnTo>
                                  <a:pt x="3105" y="716"/>
                                </a:lnTo>
                                <a:lnTo>
                                  <a:pt x="3123" y="745"/>
                                </a:lnTo>
                                <a:lnTo>
                                  <a:pt x="3137" y="774"/>
                                </a:lnTo>
                                <a:lnTo>
                                  <a:pt x="3148" y="804"/>
                                </a:lnTo>
                                <a:lnTo>
                                  <a:pt x="3156" y="834"/>
                                </a:lnTo>
                                <a:lnTo>
                                  <a:pt x="3162" y="865"/>
                                </a:lnTo>
                                <a:lnTo>
                                  <a:pt x="3164" y="895"/>
                                </a:lnTo>
                                <a:lnTo>
                                  <a:pt x="3163" y="926"/>
                                </a:lnTo>
                                <a:lnTo>
                                  <a:pt x="3160" y="956"/>
                                </a:lnTo>
                                <a:lnTo>
                                  <a:pt x="3154" y="987"/>
                                </a:lnTo>
                                <a:lnTo>
                                  <a:pt x="3144" y="1016"/>
                                </a:lnTo>
                                <a:lnTo>
                                  <a:pt x="3132" y="1045"/>
                                </a:lnTo>
                                <a:lnTo>
                                  <a:pt x="3117" y="1074"/>
                                </a:lnTo>
                                <a:lnTo>
                                  <a:pt x="3100" y="1101"/>
                                </a:lnTo>
                                <a:lnTo>
                                  <a:pt x="3079" y="1128"/>
                                </a:lnTo>
                                <a:lnTo>
                                  <a:pt x="3056" y="1153"/>
                                </a:lnTo>
                                <a:lnTo>
                                  <a:pt x="3030" y="1177"/>
                                </a:lnTo>
                                <a:lnTo>
                                  <a:pt x="3002" y="1200"/>
                                </a:lnTo>
                                <a:lnTo>
                                  <a:pt x="2970" y="1221"/>
                                </a:lnTo>
                                <a:lnTo>
                                  <a:pt x="2936" y="1240"/>
                                </a:lnTo>
                                <a:lnTo>
                                  <a:pt x="2900" y="1257"/>
                                </a:lnTo>
                                <a:lnTo>
                                  <a:pt x="2863" y="1271"/>
                                </a:lnTo>
                                <a:lnTo>
                                  <a:pt x="2824" y="1283"/>
                                </a:lnTo>
                                <a:lnTo>
                                  <a:pt x="2804" y="1288"/>
                                </a:lnTo>
                                <a:lnTo>
                                  <a:pt x="2784" y="1292"/>
                                </a:lnTo>
                                <a:lnTo>
                                  <a:pt x="2764" y="1296"/>
                                </a:lnTo>
                                <a:lnTo>
                                  <a:pt x="2743" y="1298"/>
                                </a:lnTo>
                                <a:lnTo>
                                  <a:pt x="2739" y="1299"/>
                                </a:lnTo>
                                <a:lnTo>
                                  <a:pt x="2737" y="1327"/>
                                </a:lnTo>
                                <a:lnTo>
                                  <a:pt x="2733" y="1354"/>
                                </a:lnTo>
                                <a:lnTo>
                                  <a:pt x="2726" y="1381"/>
                                </a:lnTo>
                                <a:lnTo>
                                  <a:pt x="2716" y="1406"/>
                                </a:lnTo>
                                <a:lnTo>
                                  <a:pt x="2704" y="1431"/>
                                </a:lnTo>
                                <a:lnTo>
                                  <a:pt x="2690" y="1455"/>
                                </a:lnTo>
                                <a:lnTo>
                                  <a:pt x="2673" y="1478"/>
                                </a:lnTo>
                                <a:lnTo>
                                  <a:pt x="2655" y="1499"/>
                                </a:lnTo>
                                <a:lnTo>
                                  <a:pt x="2635" y="1520"/>
                                </a:lnTo>
                                <a:lnTo>
                                  <a:pt x="2612" y="1539"/>
                                </a:lnTo>
                                <a:lnTo>
                                  <a:pt x="2588" y="1556"/>
                                </a:lnTo>
                                <a:lnTo>
                                  <a:pt x="2563" y="1572"/>
                                </a:lnTo>
                                <a:lnTo>
                                  <a:pt x="2535" y="1587"/>
                                </a:lnTo>
                                <a:lnTo>
                                  <a:pt x="2507" y="1600"/>
                                </a:lnTo>
                                <a:lnTo>
                                  <a:pt x="2477" y="1611"/>
                                </a:lnTo>
                                <a:lnTo>
                                  <a:pt x="2446" y="1620"/>
                                </a:lnTo>
                                <a:lnTo>
                                  <a:pt x="2414" y="1627"/>
                                </a:lnTo>
                                <a:lnTo>
                                  <a:pt x="2381" y="1632"/>
                                </a:lnTo>
                                <a:lnTo>
                                  <a:pt x="2347" y="1635"/>
                                </a:lnTo>
                                <a:lnTo>
                                  <a:pt x="2312" y="1636"/>
                                </a:lnTo>
                                <a:lnTo>
                                  <a:pt x="2291" y="1636"/>
                                </a:lnTo>
                                <a:lnTo>
                                  <a:pt x="2251" y="1632"/>
                                </a:lnTo>
                                <a:lnTo>
                                  <a:pt x="2210" y="1626"/>
                                </a:lnTo>
                                <a:lnTo>
                                  <a:pt x="2171" y="1616"/>
                                </a:lnTo>
                                <a:lnTo>
                                  <a:pt x="2133" y="1603"/>
                                </a:lnTo>
                                <a:lnTo>
                                  <a:pt x="2097" y="1588"/>
                                </a:lnTo>
                                <a:lnTo>
                                  <a:pt x="2091" y="1585"/>
                                </a:lnTo>
                                <a:lnTo>
                                  <a:pt x="2078" y="1616"/>
                                </a:lnTo>
                                <a:lnTo>
                                  <a:pt x="2062" y="1645"/>
                                </a:lnTo>
                                <a:lnTo>
                                  <a:pt x="2043" y="1673"/>
                                </a:lnTo>
                                <a:lnTo>
                                  <a:pt x="2022" y="1699"/>
                                </a:lnTo>
                                <a:lnTo>
                                  <a:pt x="1998" y="1724"/>
                                </a:lnTo>
                                <a:lnTo>
                                  <a:pt x="1973" y="1747"/>
                                </a:lnTo>
                                <a:lnTo>
                                  <a:pt x="1945" y="1768"/>
                                </a:lnTo>
                                <a:lnTo>
                                  <a:pt x="1916" y="1788"/>
                                </a:lnTo>
                                <a:lnTo>
                                  <a:pt x="1884" y="1805"/>
                                </a:lnTo>
                                <a:lnTo>
                                  <a:pt x="1852" y="1820"/>
                                </a:lnTo>
                                <a:lnTo>
                                  <a:pt x="1818" y="1834"/>
                                </a:lnTo>
                                <a:lnTo>
                                  <a:pt x="1782" y="1845"/>
                                </a:lnTo>
                                <a:lnTo>
                                  <a:pt x="1746" y="1854"/>
                                </a:lnTo>
                                <a:lnTo>
                                  <a:pt x="1709" y="1861"/>
                                </a:lnTo>
                                <a:lnTo>
                                  <a:pt x="1671" y="1865"/>
                                </a:lnTo>
                                <a:lnTo>
                                  <a:pt x="1632" y="1867"/>
                                </a:lnTo>
                                <a:lnTo>
                                  <a:pt x="1593" y="1867"/>
                                </a:lnTo>
                                <a:lnTo>
                                  <a:pt x="1554" y="1864"/>
                                </a:lnTo>
                                <a:lnTo>
                                  <a:pt x="1515" y="1859"/>
                                </a:lnTo>
                                <a:lnTo>
                                  <a:pt x="1475" y="1850"/>
                                </a:lnTo>
                                <a:lnTo>
                                  <a:pt x="1434" y="1839"/>
                                </a:lnTo>
                                <a:lnTo>
                                  <a:pt x="1394" y="1824"/>
                                </a:lnTo>
                                <a:lnTo>
                                  <a:pt x="1357" y="1807"/>
                                </a:lnTo>
                                <a:lnTo>
                                  <a:pt x="1321" y="1787"/>
                                </a:lnTo>
                                <a:lnTo>
                                  <a:pt x="1287" y="1765"/>
                                </a:lnTo>
                                <a:lnTo>
                                  <a:pt x="1256" y="1740"/>
                                </a:lnTo>
                                <a:lnTo>
                                  <a:pt x="1228" y="1713"/>
                                </a:lnTo>
                                <a:lnTo>
                                  <a:pt x="1208" y="1691"/>
                                </a:lnTo>
                                <a:lnTo>
                                  <a:pt x="1167" y="1709"/>
                                </a:lnTo>
                                <a:lnTo>
                                  <a:pt x="1126" y="1724"/>
                                </a:lnTo>
                                <a:lnTo>
                                  <a:pt x="1083" y="1736"/>
                                </a:lnTo>
                                <a:lnTo>
                                  <a:pt x="1040" y="1745"/>
                                </a:lnTo>
                                <a:lnTo>
                                  <a:pt x="997" y="1751"/>
                                </a:lnTo>
                                <a:lnTo>
                                  <a:pt x="953" y="1755"/>
                                </a:lnTo>
                                <a:lnTo>
                                  <a:pt x="909" y="1756"/>
                                </a:lnTo>
                                <a:lnTo>
                                  <a:pt x="866" y="1754"/>
                                </a:lnTo>
                                <a:lnTo>
                                  <a:pt x="823" y="1749"/>
                                </a:lnTo>
                                <a:lnTo>
                                  <a:pt x="780" y="1742"/>
                                </a:lnTo>
                                <a:lnTo>
                                  <a:pt x="739" y="1733"/>
                                </a:lnTo>
                                <a:lnTo>
                                  <a:pt x="698" y="1720"/>
                                </a:lnTo>
                                <a:lnTo>
                                  <a:pt x="659" y="1705"/>
                                </a:lnTo>
                                <a:lnTo>
                                  <a:pt x="621" y="1688"/>
                                </a:lnTo>
                                <a:lnTo>
                                  <a:pt x="584" y="1668"/>
                                </a:lnTo>
                                <a:lnTo>
                                  <a:pt x="550" y="1646"/>
                                </a:lnTo>
                                <a:lnTo>
                                  <a:pt x="517" y="1622"/>
                                </a:lnTo>
                                <a:lnTo>
                                  <a:pt x="486" y="1595"/>
                                </a:lnTo>
                                <a:lnTo>
                                  <a:pt x="458" y="1566"/>
                                </a:lnTo>
                                <a:lnTo>
                                  <a:pt x="433" y="1535"/>
                                </a:lnTo>
                                <a:lnTo>
                                  <a:pt x="431" y="1532"/>
                                </a:lnTo>
                                <a:lnTo>
                                  <a:pt x="429" y="1529"/>
                                </a:lnTo>
                                <a:lnTo>
                                  <a:pt x="427" y="1527"/>
                                </a:lnTo>
                                <a:lnTo>
                                  <a:pt x="401" y="1528"/>
                                </a:lnTo>
                                <a:lnTo>
                                  <a:pt x="375" y="1528"/>
                                </a:lnTo>
                                <a:lnTo>
                                  <a:pt x="350" y="1526"/>
                                </a:lnTo>
                                <a:lnTo>
                                  <a:pt x="325" y="1523"/>
                                </a:lnTo>
                                <a:lnTo>
                                  <a:pt x="301" y="1518"/>
                                </a:lnTo>
                                <a:lnTo>
                                  <a:pt x="277" y="1512"/>
                                </a:lnTo>
                                <a:lnTo>
                                  <a:pt x="255" y="1504"/>
                                </a:lnTo>
                                <a:lnTo>
                                  <a:pt x="233" y="1495"/>
                                </a:lnTo>
                                <a:lnTo>
                                  <a:pt x="212" y="1485"/>
                                </a:lnTo>
                                <a:lnTo>
                                  <a:pt x="192" y="1473"/>
                                </a:lnTo>
                                <a:lnTo>
                                  <a:pt x="173" y="1461"/>
                                </a:lnTo>
                                <a:lnTo>
                                  <a:pt x="156" y="1447"/>
                                </a:lnTo>
                                <a:lnTo>
                                  <a:pt x="140" y="1432"/>
                                </a:lnTo>
                                <a:lnTo>
                                  <a:pt x="125" y="1416"/>
                                </a:lnTo>
                                <a:lnTo>
                                  <a:pt x="112" y="1399"/>
                                </a:lnTo>
                                <a:lnTo>
                                  <a:pt x="101" y="1381"/>
                                </a:lnTo>
                                <a:lnTo>
                                  <a:pt x="91" y="1363"/>
                                </a:lnTo>
                                <a:lnTo>
                                  <a:pt x="83" y="1343"/>
                                </a:lnTo>
                                <a:lnTo>
                                  <a:pt x="77" y="1323"/>
                                </a:lnTo>
                                <a:lnTo>
                                  <a:pt x="73" y="1302"/>
                                </a:lnTo>
                                <a:lnTo>
                                  <a:pt x="71" y="1283"/>
                                </a:lnTo>
                                <a:lnTo>
                                  <a:pt x="71" y="1264"/>
                                </a:lnTo>
                                <a:lnTo>
                                  <a:pt x="73" y="1244"/>
                                </a:lnTo>
                                <a:lnTo>
                                  <a:pt x="76" y="1225"/>
                                </a:lnTo>
                                <a:lnTo>
                                  <a:pt x="82" y="1207"/>
                                </a:lnTo>
                                <a:lnTo>
                                  <a:pt x="89" y="1188"/>
                                </a:lnTo>
                                <a:lnTo>
                                  <a:pt x="97" y="1170"/>
                                </a:lnTo>
                                <a:lnTo>
                                  <a:pt x="108" y="1153"/>
                                </a:lnTo>
                                <a:lnTo>
                                  <a:pt x="120" y="1137"/>
                                </a:lnTo>
                                <a:lnTo>
                                  <a:pt x="133" y="1121"/>
                                </a:lnTo>
                                <a:lnTo>
                                  <a:pt x="148" y="1105"/>
                                </a:lnTo>
                                <a:lnTo>
                                  <a:pt x="157" y="1098"/>
                                </a:lnTo>
                                <a:lnTo>
                                  <a:pt x="135" y="1086"/>
                                </a:lnTo>
                                <a:lnTo>
                                  <a:pt x="115" y="1074"/>
                                </a:lnTo>
                                <a:lnTo>
                                  <a:pt x="96" y="1060"/>
                                </a:lnTo>
                                <a:lnTo>
                                  <a:pt x="78" y="1045"/>
                                </a:lnTo>
                                <a:lnTo>
                                  <a:pt x="63" y="1030"/>
                                </a:lnTo>
                                <a:lnTo>
                                  <a:pt x="49" y="1013"/>
                                </a:lnTo>
                                <a:lnTo>
                                  <a:pt x="36" y="996"/>
                                </a:lnTo>
                                <a:lnTo>
                                  <a:pt x="26" y="978"/>
                                </a:lnTo>
                                <a:lnTo>
                                  <a:pt x="17" y="960"/>
                                </a:lnTo>
                                <a:lnTo>
                                  <a:pt x="10" y="941"/>
                                </a:lnTo>
                                <a:lnTo>
                                  <a:pt x="5" y="922"/>
                                </a:lnTo>
                                <a:lnTo>
                                  <a:pt x="1" y="902"/>
                                </a:lnTo>
                                <a:lnTo>
                                  <a:pt x="0" y="883"/>
                                </a:lnTo>
                                <a:lnTo>
                                  <a:pt x="0" y="863"/>
                                </a:lnTo>
                                <a:lnTo>
                                  <a:pt x="2" y="843"/>
                                </a:lnTo>
                                <a:lnTo>
                                  <a:pt x="6" y="823"/>
                                </a:lnTo>
                                <a:lnTo>
                                  <a:pt x="13" y="803"/>
                                </a:lnTo>
                                <a:lnTo>
                                  <a:pt x="21" y="784"/>
                                </a:lnTo>
                                <a:lnTo>
                                  <a:pt x="31" y="765"/>
                                </a:lnTo>
                                <a:lnTo>
                                  <a:pt x="43" y="746"/>
                                </a:lnTo>
                                <a:lnTo>
                                  <a:pt x="55" y="731"/>
                                </a:lnTo>
                                <a:lnTo>
                                  <a:pt x="68" y="717"/>
                                </a:lnTo>
                                <a:lnTo>
                                  <a:pt x="82" y="703"/>
                                </a:lnTo>
                                <a:lnTo>
                                  <a:pt x="98" y="691"/>
                                </a:lnTo>
                                <a:lnTo>
                                  <a:pt x="114" y="679"/>
                                </a:lnTo>
                                <a:lnTo>
                                  <a:pt x="131" y="668"/>
                                </a:lnTo>
                                <a:lnTo>
                                  <a:pt x="149" y="658"/>
                                </a:lnTo>
                                <a:lnTo>
                                  <a:pt x="168" y="650"/>
                                </a:lnTo>
                                <a:lnTo>
                                  <a:pt x="187" y="642"/>
                                </a:lnTo>
                                <a:lnTo>
                                  <a:pt x="207" y="635"/>
                                </a:lnTo>
                                <a:lnTo>
                                  <a:pt x="228" y="630"/>
                                </a:lnTo>
                                <a:lnTo>
                                  <a:pt x="249" y="625"/>
                                </a:lnTo>
                                <a:lnTo>
                                  <a:pt x="271" y="622"/>
                                </a:lnTo>
                                <a:lnTo>
                                  <a:pt x="285" y="621"/>
                                </a:lnTo>
                                <a:lnTo>
                                  <a:pt x="288" y="615"/>
                                </a:lnTo>
                                <a:close/>
                              </a:path>
                            </a:pathLst>
                          </a:custGeom>
                          <a:noFill/>
                          <a:ln w="16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19"/>
                        <wps:cNvSpPr>
                          <a:spLocks/>
                        </wps:cNvSpPr>
                        <wps:spPr bwMode="auto">
                          <a:xfrm>
                            <a:off x="4568" y="487"/>
                            <a:ext cx="185" cy="35"/>
                          </a:xfrm>
                          <a:custGeom>
                            <a:avLst/>
                            <a:gdLst>
                              <a:gd name="T0" fmla="+- 0 4754 4568"/>
                              <a:gd name="T1" fmla="*/ T0 w 185"/>
                              <a:gd name="T2" fmla="+- 0 521 487"/>
                              <a:gd name="T3" fmla="*/ 521 h 35"/>
                              <a:gd name="T4" fmla="+- 0 4733 4568"/>
                              <a:gd name="T5" fmla="*/ T4 w 185"/>
                              <a:gd name="T6" fmla="+- 0 522 487"/>
                              <a:gd name="T7" fmla="*/ 522 h 35"/>
                              <a:gd name="T8" fmla="+- 0 4713 4568"/>
                              <a:gd name="T9" fmla="*/ T8 w 185"/>
                              <a:gd name="T10" fmla="+- 0 521 487"/>
                              <a:gd name="T11" fmla="*/ 521 h 35"/>
                              <a:gd name="T12" fmla="+- 0 4693 4568"/>
                              <a:gd name="T13" fmla="*/ T12 w 185"/>
                              <a:gd name="T14" fmla="+- 0 520 487"/>
                              <a:gd name="T15" fmla="*/ 520 h 35"/>
                              <a:gd name="T16" fmla="+- 0 4673 4568"/>
                              <a:gd name="T17" fmla="*/ T16 w 185"/>
                              <a:gd name="T18" fmla="+- 0 518 487"/>
                              <a:gd name="T19" fmla="*/ 518 h 35"/>
                              <a:gd name="T20" fmla="+- 0 4653 4568"/>
                              <a:gd name="T21" fmla="*/ T20 w 185"/>
                              <a:gd name="T22" fmla="+- 0 514 487"/>
                              <a:gd name="T23" fmla="*/ 514 h 35"/>
                              <a:gd name="T24" fmla="+- 0 4633 4568"/>
                              <a:gd name="T25" fmla="*/ T24 w 185"/>
                              <a:gd name="T26" fmla="+- 0 510 487"/>
                              <a:gd name="T27" fmla="*/ 510 h 35"/>
                              <a:gd name="T28" fmla="+- 0 4614 4568"/>
                              <a:gd name="T29" fmla="*/ T28 w 185"/>
                              <a:gd name="T30" fmla="+- 0 504 487"/>
                              <a:gd name="T31" fmla="*/ 504 h 35"/>
                              <a:gd name="T32" fmla="+- 0 4595 4568"/>
                              <a:gd name="T33" fmla="*/ T32 w 185"/>
                              <a:gd name="T34" fmla="+- 0 498 487"/>
                              <a:gd name="T35" fmla="*/ 498 h 35"/>
                              <a:gd name="T36" fmla="+- 0 4577 4568"/>
                              <a:gd name="T37" fmla="*/ T36 w 185"/>
                              <a:gd name="T38" fmla="+- 0 491 487"/>
                              <a:gd name="T39" fmla="*/ 491 h 35"/>
                              <a:gd name="T40" fmla="+- 0 4568 4568"/>
                              <a:gd name="T41" fmla="*/ T40 w 185"/>
                              <a:gd name="T42" fmla="+- 0 487 487"/>
                              <a:gd name="T43" fmla="*/ 487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5" h="35">
                                <a:moveTo>
                                  <a:pt x="186" y="34"/>
                                </a:moveTo>
                                <a:lnTo>
                                  <a:pt x="165" y="35"/>
                                </a:lnTo>
                                <a:lnTo>
                                  <a:pt x="145" y="34"/>
                                </a:lnTo>
                                <a:lnTo>
                                  <a:pt x="125" y="33"/>
                                </a:lnTo>
                                <a:lnTo>
                                  <a:pt x="105" y="31"/>
                                </a:lnTo>
                                <a:lnTo>
                                  <a:pt x="85" y="27"/>
                                </a:lnTo>
                                <a:lnTo>
                                  <a:pt x="65" y="23"/>
                                </a:lnTo>
                                <a:lnTo>
                                  <a:pt x="46" y="17"/>
                                </a:lnTo>
                                <a:lnTo>
                                  <a:pt x="27" y="11"/>
                                </a:lnTo>
                                <a:lnTo>
                                  <a:pt x="9" y="4"/>
                                </a:lnTo>
                                <a:lnTo>
                                  <a:pt x="0" y="0"/>
                                </a:lnTo>
                              </a:path>
                            </a:pathLst>
                          </a:custGeom>
                          <a:noFill/>
                          <a:ln w="17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20"/>
                        <wps:cNvSpPr>
                          <a:spLocks/>
                        </wps:cNvSpPr>
                        <wps:spPr bwMode="auto">
                          <a:xfrm>
                            <a:off x="4836" y="898"/>
                            <a:ext cx="81" cy="16"/>
                          </a:xfrm>
                          <a:custGeom>
                            <a:avLst/>
                            <a:gdLst>
                              <a:gd name="T0" fmla="+- 0 4917 4836"/>
                              <a:gd name="T1" fmla="*/ T0 w 81"/>
                              <a:gd name="T2" fmla="+- 0 898 898"/>
                              <a:gd name="T3" fmla="*/ 898 h 16"/>
                              <a:gd name="T4" fmla="+- 0 4898 4836"/>
                              <a:gd name="T5" fmla="*/ T4 w 81"/>
                              <a:gd name="T6" fmla="+- 0 904 898"/>
                              <a:gd name="T7" fmla="*/ 904 h 16"/>
                              <a:gd name="T8" fmla="+- 0 4879 4836"/>
                              <a:gd name="T9" fmla="*/ T8 w 81"/>
                              <a:gd name="T10" fmla="+- 0 908 898"/>
                              <a:gd name="T11" fmla="*/ 908 h 16"/>
                              <a:gd name="T12" fmla="+- 0 4859 4836"/>
                              <a:gd name="T13" fmla="*/ T12 w 81"/>
                              <a:gd name="T14" fmla="+- 0 912 898"/>
                              <a:gd name="T15" fmla="*/ 912 h 16"/>
                              <a:gd name="T16" fmla="+- 0 4839 4836"/>
                              <a:gd name="T17" fmla="*/ T16 w 81"/>
                              <a:gd name="T18" fmla="+- 0 914 898"/>
                              <a:gd name="T19" fmla="*/ 914 h 16"/>
                              <a:gd name="T20" fmla="+- 0 4836 4836"/>
                              <a:gd name="T21" fmla="*/ T20 w 81"/>
                              <a:gd name="T22" fmla="+- 0 914 898"/>
                              <a:gd name="T23" fmla="*/ 914 h 16"/>
                            </a:gdLst>
                            <a:ahLst/>
                            <a:cxnLst>
                              <a:cxn ang="0">
                                <a:pos x="T1" y="T3"/>
                              </a:cxn>
                              <a:cxn ang="0">
                                <a:pos x="T5" y="T7"/>
                              </a:cxn>
                              <a:cxn ang="0">
                                <a:pos x="T9" y="T11"/>
                              </a:cxn>
                              <a:cxn ang="0">
                                <a:pos x="T13" y="T15"/>
                              </a:cxn>
                              <a:cxn ang="0">
                                <a:pos x="T17" y="T19"/>
                              </a:cxn>
                              <a:cxn ang="0">
                                <a:pos x="T21" y="T23"/>
                              </a:cxn>
                            </a:cxnLst>
                            <a:rect l="0" t="0" r="r" b="b"/>
                            <a:pathLst>
                              <a:path w="81" h="16">
                                <a:moveTo>
                                  <a:pt x="81" y="0"/>
                                </a:moveTo>
                                <a:lnTo>
                                  <a:pt x="62" y="6"/>
                                </a:lnTo>
                                <a:lnTo>
                                  <a:pt x="43" y="10"/>
                                </a:lnTo>
                                <a:lnTo>
                                  <a:pt x="23" y="14"/>
                                </a:lnTo>
                                <a:lnTo>
                                  <a:pt x="3" y="16"/>
                                </a:lnTo>
                                <a:lnTo>
                                  <a:pt x="0" y="16"/>
                                </a:lnTo>
                              </a:path>
                            </a:pathLst>
                          </a:custGeom>
                          <a:noFill/>
                          <a:ln w="17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21"/>
                        <wps:cNvSpPr>
                          <a:spLocks/>
                        </wps:cNvSpPr>
                        <wps:spPr bwMode="auto">
                          <a:xfrm>
                            <a:off x="5567" y="1004"/>
                            <a:ext cx="49" cy="75"/>
                          </a:xfrm>
                          <a:custGeom>
                            <a:avLst/>
                            <a:gdLst>
                              <a:gd name="T0" fmla="+- 0 5616 5567"/>
                              <a:gd name="T1" fmla="*/ T0 w 49"/>
                              <a:gd name="T2" fmla="+- 0 1079 1004"/>
                              <a:gd name="T3" fmla="*/ 1079 h 75"/>
                              <a:gd name="T4" fmla="+- 0 5603 5567"/>
                              <a:gd name="T5" fmla="*/ T4 w 49"/>
                              <a:gd name="T6" fmla="+- 0 1063 1004"/>
                              <a:gd name="T7" fmla="*/ 1063 h 75"/>
                              <a:gd name="T8" fmla="+- 0 5592 5567"/>
                              <a:gd name="T9" fmla="*/ T8 w 49"/>
                              <a:gd name="T10" fmla="+- 0 1047 1004"/>
                              <a:gd name="T11" fmla="*/ 1047 h 75"/>
                              <a:gd name="T12" fmla="+- 0 5581 5567"/>
                              <a:gd name="T13" fmla="*/ T12 w 49"/>
                              <a:gd name="T14" fmla="+- 0 1030 1004"/>
                              <a:gd name="T15" fmla="*/ 1030 h 75"/>
                              <a:gd name="T16" fmla="+- 0 5571 5567"/>
                              <a:gd name="T17" fmla="*/ T16 w 49"/>
                              <a:gd name="T18" fmla="+- 0 1012 1004"/>
                              <a:gd name="T19" fmla="*/ 1012 h 75"/>
                              <a:gd name="T20" fmla="+- 0 5567 5567"/>
                              <a:gd name="T21" fmla="*/ T20 w 49"/>
                              <a:gd name="T22" fmla="+- 0 1004 1004"/>
                              <a:gd name="T23" fmla="*/ 1004 h 75"/>
                            </a:gdLst>
                            <a:ahLst/>
                            <a:cxnLst>
                              <a:cxn ang="0">
                                <a:pos x="T1" y="T3"/>
                              </a:cxn>
                              <a:cxn ang="0">
                                <a:pos x="T5" y="T7"/>
                              </a:cxn>
                              <a:cxn ang="0">
                                <a:pos x="T9" y="T11"/>
                              </a:cxn>
                              <a:cxn ang="0">
                                <a:pos x="T13" y="T15"/>
                              </a:cxn>
                              <a:cxn ang="0">
                                <a:pos x="T17" y="T19"/>
                              </a:cxn>
                              <a:cxn ang="0">
                                <a:pos x="T21" y="T23"/>
                              </a:cxn>
                            </a:cxnLst>
                            <a:rect l="0" t="0" r="r" b="b"/>
                            <a:pathLst>
                              <a:path w="49" h="75">
                                <a:moveTo>
                                  <a:pt x="49" y="75"/>
                                </a:moveTo>
                                <a:lnTo>
                                  <a:pt x="36" y="59"/>
                                </a:lnTo>
                                <a:lnTo>
                                  <a:pt x="25" y="43"/>
                                </a:lnTo>
                                <a:lnTo>
                                  <a:pt x="14" y="26"/>
                                </a:lnTo>
                                <a:lnTo>
                                  <a:pt x="4" y="8"/>
                                </a:lnTo>
                                <a:lnTo>
                                  <a:pt x="0" y="0"/>
                                </a:lnTo>
                              </a:path>
                            </a:pathLst>
                          </a:custGeom>
                          <a:noFill/>
                          <a:ln w="15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22"/>
                        <wps:cNvSpPr>
                          <a:spLocks/>
                        </wps:cNvSpPr>
                        <wps:spPr bwMode="auto">
                          <a:xfrm>
                            <a:off x="6500" y="892"/>
                            <a:ext cx="20" cy="83"/>
                          </a:xfrm>
                          <a:custGeom>
                            <a:avLst/>
                            <a:gdLst>
                              <a:gd name="T0" fmla="+- 0 6519 6500"/>
                              <a:gd name="T1" fmla="*/ T0 w 20"/>
                              <a:gd name="T2" fmla="+- 0 892 892"/>
                              <a:gd name="T3" fmla="*/ 892 h 83"/>
                              <a:gd name="T4" fmla="+- 0 6516 6500"/>
                              <a:gd name="T5" fmla="*/ T4 w 20"/>
                              <a:gd name="T6" fmla="+- 0 911 892"/>
                              <a:gd name="T7" fmla="*/ 911 h 83"/>
                              <a:gd name="T8" fmla="+- 0 6513 6500"/>
                              <a:gd name="T9" fmla="*/ T8 w 20"/>
                              <a:gd name="T10" fmla="+- 0 931 892"/>
                              <a:gd name="T11" fmla="*/ 931 h 83"/>
                              <a:gd name="T12" fmla="+- 0 6508 6500"/>
                              <a:gd name="T13" fmla="*/ T12 w 20"/>
                              <a:gd name="T14" fmla="+- 0 950 892"/>
                              <a:gd name="T15" fmla="*/ 950 h 83"/>
                              <a:gd name="T16" fmla="+- 0 6501 6500"/>
                              <a:gd name="T17" fmla="*/ T16 w 20"/>
                              <a:gd name="T18" fmla="+- 0 970 892"/>
                              <a:gd name="T19" fmla="*/ 970 h 83"/>
                              <a:gd name="T20" fmla="+- 0 6500 6500"/>
                              <a:gd name="T21" fmla="*/ T20 w 20"/>
                              <a:gd name="T22" fmla="+- 0 974 892"/>
                              <a:gd name="T23" fmla="*/ 974 h 83"/>
                            </a:gdLst>
                            <a:ahLst/>
                            <a:cxnLst>
                              <a:cxn ang="0">
                                <a:pos x="T1" y="T3"/>
                              </a:cxn>
                              <a:cxn ang="0">
                                <a:pos x="T5" y="T7"/>
                              </a:cxn>
                              <a:cxn ang="0">
                                <a:pos x="T9" y="T11"/>
                              </a:cxn>
                              <a:cxn ang="0">
                                <a:pos x="T13" y="T15"/>
                              </a:cxn>
                              <a:cxn ang="0">
                                <a:pos x="T17" y="T19"/>
                              </a:cxn>
                              <a:cxn ang="0">
                                <a:pos x="T21" y="T23"/>
                              </a:cxn>
                            </a:cxnLst>
                            <a:rect l="0" t="0" r="r" b="b"/>
                            <a:pathLst>
                              <a:path w="20" h="83">
                                <a:moveTo>
                                  <a:pt x="19" y="0"/>
                                </a:moveTo>
                                <a:lnTo>
                                  <a:pt x="16" y="19"/>
                                </a:lnTo>
                                <a:lnTo>
                                  <a:pt x="13" y="39"/>
                                </a:lnTo>
                                <a:lnTo>
                                  <a:pt x="8" y="58"/>
                                </a:lnTo>
                                <a:lnTo>
                                  <a:pt x="1" y="78"/>
                                </a:lnTo>
                                <a:lnTo>
                                  <a:pt x="0" y="82"/>
                                </a:lnTo>
                              </a:path>
                            </a:pathLst>
                          </a:custGeom>
                          <a:noFill/>
                          <a:ln w="14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23"/>
                        <wps:cNvSpPr>
                          <a:spLocks/>
                        </wps:cNvSpPr>
                        <wps:spPr bwMode="auto">
                          <a:xfrm>
                            <a:off x="6907" y="382"/>
                            <a:ext cx="238" cy="308"/>
                          </a:xfrm>
                          <a:custGeom>
                            <a:avLst/>
                            <a:gdLst>
                              <a:gd name="T0" fmla="+- 0 6907 6907"/>
                              <a:gd name="T1" fmla="*/ T0 w 238"/>
                              <a:gd name="T2" fmla="+- 0 382 382"/>
                              <a:gd name="T3" fmla="*/ 382 h 308"/>
                              <a:gd name="T4" fmla="+- 0 6929 6907"/>
                              <a:gd name="T5" fmla="*/ T4 w 238"/>
                              <a:gd name="T6" fmla="+- 0 391 382"/>
                              <a:gd name="T7" fmla="*/ 391 h 308"/>
                              <a:gd name="T8" fmla="+- 0 6950 6907"/>
                              <a:gd name="T9" fmla="*/ T8 w 238"/>
                              <a:gd name="T10" fmla="+- 0 401 382"/>
                              <a:gd name="T11" fmla="*/ 401 h 308"/>
                              <a:gd name="T12" fmla="+- 0 6971 6907"/>
                              <a:gd name="T13" fmla="*/ T12 w 238"/>
                              <a:gd name="T14" fmla="+- 0 412 382"/>
                              <a:gd name="T15" fmla="*/ 412 h 308"/>
                              <a:gd name="T16" fmla="+- 0 6990 6907"/>
                              <a:gd name="T17" fmla="*/ T16 w 238"/>
                              <a:gd name="T18" fmla="+- 0 424 382"/>
                              <a:gd name="T19" fmla="*/ 424 h 308"/>
                              <a:gd name="T20" fmla="+- 0 7008 6907"/>
                              <a:gd name="T21" fmla="*/ T20 w 238"/>
                              <a:gd name="T22" fmla="+- 0 437 382"/>
                              <a:gd name="T23" fmla="*/ 437 h 308"/>
                              <a:gd name="T24" fmla="+- 0 7026 6907"/>
                              <a:gd name="T25" fmla="*/ T24 w 238"/>
                              <a:gd name="T26" fmla="+- 0 451 382"/>
                              <a:gd name="T27" fmla="*/ 451 h 308"/>
                              <a:gd name="T28" fmla="+- 0 7042 6907"/>
                              <a:gd name="T29" fmla="*/ T28 w 238"/>
                              <a:gd name="T30" fmla="+- 0 465 382"/>
                              <a:gd name="T31" fmla="*/ 465 h 308"/>
                              <a:gd name="T32" fmla="+- 0 7057 6907"/>
                              <a:gd name="T33" fmla="*/ T32 w 238"/>
                              <a:gd name="T34" fmla="+- 0 480 382"/>
                              <a:gd name="T35" fmla="*/ 480 h 308"/>
                              <a:gd name="T36" fmla="+- 0 7071 6907"/>
                              <a:gd name="T37" fmla="*/ T36 w 238"/>
                              <a:gd name="T38" fmla="+- 0 496 382"/>
                              <a:gd name="T39" fmla="*/ 496 h 308"/>
                              <a:gd name="T40" fmla="+- 0 7084 6907"/>
                              <a:gd name="T41" fmla="*/ T40 w 238"/>
                              <a:gd name="T42" fmla="+- 0 512 382"/>
                              <a:gd name="T43" fmla="*/ 512 h 308"/>
                              <a:gd name="T44" fmla="+- 0 7096 6907"/>
                              <a:gd name="T45" fmla="*/ T44 w 238"/>
                              <a:gd name="T46" fmla="+- 0 529 382"/>
                              <a:gd name="T47" fmla="*/ 529 h 308"/>
                              <a:gd name="T48" fmla="+- 0 7107 6907"/>
                              <a:gd name="T49" fmla="*/ T48 w 238"/>
                              <a:gd name="T50" fmla="+- 0 546 382"/>
                              <a:gd name="T51" fmla="*/ 546 h 308"/>
                              <a:gd name="T52" fmla="+- 0 7116 6907"/>
                              <a:gd name="T53" fmla="*/ T52 w 238"/>
                              <a:gd name="T54" fmla="+- 0 564 382"/>
                              <a:gd name="T55" fmla="*/ 564 h 308"/>
                              <a:gd name="T56" fmla="+- 0 7124 6907"/>
                              <a:gd name="T57" fmla="*/ T56 w 238"/>
                              <a:gd name="T58" fmla="+- 0 582 382"/>
                              <a:gd name="T59" fmla="*/ 582 h 308"/>
                              <a:gd name="T60" fmla="+- 0 7131 6907"/>
                              <a:gd name="T61" fmla="*/ T60 w 238"/>
                              <a:gd name="T62" fmla="+- 0 601 382"/>
                              <a:gd name="T63" fmla="*/ 601 h 308"/>
                              <a:gd name="T64" fmla="+- 0 7137 6907"/>
                              <a:gd name="T65" fmla="*/ T64 w 238"/>
                              <a:gd name="T66" fmla="+- 0 620 382"/>
                              <a:gd name="T67" fmla="*/ 620 h 308"/>
                              <a:gd name="T68" fmla="+- 0 7141 6907"/>
                              <a:gd name="T69" fmla="*/ T68 w 238"/>
                              <a:gd name="T70" fmla="+- 0 640 382"/>
                              <a:gd name="T71" fmla="*/ 640 h 308"/>
                              <a:gd name="T72" fmla="+- 0 7143 6907"/>
                              <a:gd name="T73" fmla="*/ T72 w 238"/>
                              <a:gd name="T74" fmla="+- 0 659 382"/>
                              <a:gd name="T75" fmla="*/ 659 h 308"/>
                              <a:gd name="T76" fmla="+- 0 7145 6907"/>
                              <a:gd name="T77" fmla="*/ T76 w 238"/>
                              <a:gd name="T78" fmla="+- 0 679 382"/>
                              <a:gd name="T79" fmla="*/ 679 h 308"/>
                              <a:gd name="T80" fmla="+- 0 7145 6907"/>
                              <a:gd name="T81" fmla="*/ T80 w 238"/>
                              <a:gd name="T82" fmla="+- 0 690 382"/>
                              <a:gd name="T83" fmla="*/ 69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8" h="308">
                                <a:moveTo>
                                  <a:pt x="0" y="0"/>
                                </a:moveTo>
                                <a:lnTo>
                                  <a:pt x="22" y="9"/>
                                </a:lnTo>
                                <a:lnTo>
                                  <a:pt x="43" y="19"/>
                                </a:lnTo>
                                <a:lnTo>
                                  <a:pt x="64" y="30"/>
                                </a:lnTo>
                                <a:lnTo>
                                  <a:pt x="83" y="42"/>
                                </a:lnTo>
                                <a:lnTo>
                                  <a:pt x="101" y="55"/>
                                </a:lnTo>
                                <a:lnTo>
                                  <a:pt x="119" y="69"/>
                                </a:lnTo>
                                <a:lnTo>
                                  <a:pt x="135" y="83"/>
                                </a:lnTo>
                                <a:lnTo>
                                  <a:pt x="150" y="98"/>
                                </a:lnTo>
                                <a:lnTo>
                                  <a:pt x="164" y="114"/>
                                </a:lnTo>
                                <a:lnTo>
                                  <a:pt x="177" y="130"/>
                                </a:lnTo>
                                <a:lnTo>
                                  <a:pt x="189" y="147"/>
                                </a:lnTo>
                                <a:lnTo>
                                  <a:pt x="200" y="164"/>
                                </a:lnTo>
                                <a:lnTo>
                                  <a:pt x="209" y="182"/>
                                </a:lnTo>
                                <a:lnTo>
                                  <a:pt x="217" y="200"/>
                                </a:lnTo>
                                <a:lnTo>
                                  <a:pt x="224" y="219"/>
                                </a:lnTo>
                                <a:lnTo>
                                  <a:pt x="230" y="238"/>
                                </a:lnTo>
                                <a:lnTo>
                                  <a:pt x="234" y="258"/>
                                </a:lnTo>
                                <a:lnTo>
                                  <a:pt x="236" y="277"/>
                                </a:lnTo>
                                <a:lnTo>
                                  <a:pt x="238" y="297"/>
                                </a:lnTo>
                                <a:lnTo>
                                  <a:pt x="238" y="308"/>
                                </a:lnTo>
                              </a:path>
                            </a:pathLst>
                          </a:custGeom>
                          <a:noFill/>
                          <a:ln w="152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24"/>
                        <wps:cNvSpPr>
                          <a:spLocks/>
                        </wps:cNvSpPr>
                        <wps:spPr bwMode="auto">
                          <a:xfrm>
                            <a:off x="7362" y="53"/>
                            <a:ext cx="106" cy="116"/>
                          </a:xfrm>
                          <a:custGeom>
                            <a:avLst/>
                            <a:gdLst>
                              <a:gd name="T0" fmla="+- 0 7468 7362"/>
                              <a:gd name="T1" fmla="*/ T0 w 106"/>
                              <a:gd name="T2" fmla="+- 0 53 53"/>
                              <a:gd name="T3" fmla="*/ 53 h 116"/>
                              <a:gd name="T4" fmla="+- 0 7458 7362"/>
                              <a:gd name="T5" fmla="*/ T4 w 106"/>
                              <a:gd name="T6" fmla="+- 0 70 53"/>
                              <a:gd name="T7" fmla="*/ 70 h 116"/>
                              <a:gd name="T8" fmla="+- 0 7448 7362"/>
                              <a:gd name="T9" fmla="*/ T8 w 106"/>
                              <a:gd name="T10" fmla="+- 0 86 53"/>
                              <a:gd name="T11" fmla="*/ 86 h 116"/>
                              <a:gd name="T12" fmla="+- 0 7436 7362"/>
                              <a:gd name="T13" fmla="*/ T12 w 106"/>
                              <a:gd name="T14" fmla="+- 0 102 53"/>
                              <a:gd name="T15" fmla="*/ 102 h 116"/>
                              <a:gd name="T16" fmla="+- 0 7422 7362"/>
                              <a:gd name="T17" fmla="*/ T16 w 106"/>
                              <a:gd name="T18" fmla="+- 0 117 53"/>
                              <a:gd name="T19" fmla="*/ 117 h 116"/>
                              <a:gd name="T20" fmla="+- 0 7408 7362"/>
                              <a:gd name="T21" fmla="*/ T20 w 106"/>
                              <a:gd name="T22" fmla="+- 0 132 53"/>
                              <a:gd name="T23" fmla="*/ 132 h 116"/>
                              <a:gd name="T24" fmla="+- 0 7393 7362"/>
                              <a:gd name="T25" fmla="*/ T24 w 106"/>
                              <a:gd name="T26" fmla="+- 0 145 53"/>
                              <a:gd name="T27" fmla="*/ 145 h 116"/>
                              <a:gd name="T28" fmla="+- 0 7377 7362"/>
                              <a:gd name="T29" fmla="*/ T28 w 106"/>
                              <a:gd name="T30" fmla="+- 0 158 53"/>
                              <a:gd name="T31" fmla="*/ 158 h 116"/>
                              <a:gd name="T32" fmla="+- 0 7362 7362"/>
                              <a:gd name="T33" fmla="*/ T32 w 106"/>
                              <a:gd name="T34" fmla="+- 0 169 53"/>
                              <a:gd name="T35" fmla="*/ 169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16">
                                <a:moveTo>
                                  <a:pt x="106" y="0"/>
                                </a:moveTo>
                                <a:lnTo>
                                  <a:pt x="96" y="17"/>
                                </a:lnTo>
                                <a:lnTo>
                                  <a:pt x="86" y="33"/>
                                </a:lnTo>
                                <a:lnTo>
                                  <a:pt x="74" y="49"/>
                                </a:lnTo>
                                <a:lnTo>
                                  <a:pt x="60" y="64"/>
                                </a:lnTo>
                                <a:lnTo>
                                  <a:pt x="46" y="79"/>
                                </a:lnTo>
                                <a:lnTo>
                                  <a:pt x="31" y="92"/>
                                </a:lnTo>
                                <a:lnTo>
                                  <a:pt x="15" y="105"/>
                                </a:lnTo>
                                <a:lnTo>
                                  <a:pt x="0" y="116"/>
                                </a:lnTo>
                              </a:path>
                            </a:pathLst>
                          </a:custGeom>
                          <a:noFill/>
                          <a:ln w="155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25"/>
                        <wps:cNvSpPr>
                          <a:spLocks/>
                        </wps:cNvSpPr>
                        <wps:spPr bwMode="auto">
                          <a:xfrm>
                            <a:off x="7214" y="-376"/>
                            <a:ext cx="6" cy="55"/>
                          </a:xfrm>
                          <a:custGeom>
                            <a:avLst/>
                            <a:gdLst>
                              <a:gd name="T0" fmla="+- 0 7214 7214"/>
                              <a:gd name="T1" fmla="*/ T0 w 6"/>
                              <a:gd name="T2" fmla="+- 0 -376 -376"/>
                              <a:gd name="T3" fmla="*/ -376 h 55"/>
                              <a:gd name="T4" fmla="+- 0 7217 7214"/>
                              <a:gd name="T5" fmla="*/ T4 w 6"/>
                              <a:gd name="T6" fmla="+- 0 -356 -376"/>
                              <a:gd name="T7" fmla="*/ -356 h 55"/>
                              <a:gd name="T8" fmla="+- 0 7219 7214"/>
                              <a:gd name="T9" fmla="*/ T8 w 6"/>
                              <a:gd name="T10" fmla="+- 0 -336 -376"/>
                              <a:gd name="T11" fmla="*/ -336 h 55"/>
                              <a:gd name="T12" fmla="+- 0 7219 7214"/>
                              <a:gd name="T13" fmla="*/ T12 w 6"/>
                              <a:gd name="T14" fmla="+- 0 -321 -376"/>
                              <a:gd name="T15" fmla="*/ -321 h 55"/>
                            </a:gdLst>
                            <a:ahLst/>
                            <a:cxnLst>
                              <a:cxn ang="0">
                                <a:pos x="T1" y="T3"/>
                              </a:cxn>
                              <a:cxn ang="0">
                                <a:pos x="T5" y="T7"/>
                              </a:cxn>
                              <a:cxn ang="0">
                                <a:pos x="T9" y="T11"/>
                              </a:cxn>
                              <a:cxn ang="0">
                                <a:pos x="T13" y="T15"/>
                              </a:cxn>
                            </a:cxnLst>
                            <a:rect l="0" t="0" r="r" b="b"/>
                            <a:pathLst>
                              <a:path w="6" h="55">
                                <a:moveTo>
                                  <a:pt x="0" y="0"/>
                                </a:moveTo>
                                <a:lnTo>
                                  <a:pt x="3" y="20"/>
                                </a:lnTo>
                                <a:lnTo>
                                  <a:pt x="5" y="40"/>
                                </a:lnTo>
                                <a:lnTo>
                                  <a:pt x="5" y="55"/>
                                </a:lnTo>
                              </a:path>
                            </a:pathLst>
                          </a:custGeom>
                          <a:noFill/>
                          <a:ln w="141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26"/>
                        <wps:cNvSpPr>
                          <a:spLocks/>
                        </wps:cNvSpPr>
                        <wps:spPr bwMode="auto">
                          <a:xfrm>
                            <a:off x="6538" y="-509"/>
                            <a:ext cx="54" cy="70"/>
                          </a:xfrm>
                          <a:custGeom>
                            <a:avLst/>
                            <a:gdLst>
                              <a:gd name="T0" fmla="+- 0 6538 6538"/>
                              <a:gd name="T1" fmla="*/ T0 w 54"/>
                              <a:gd name="T2" fmla="+- 0 -440 -509"/>
                              <a:gd name="T3" fmla="*/ -440 h 70"/>
                              <a:gd name="T4" fmla="+- 0 6548 6538"/>
                              <a:gd name="T5" fmla="*/ T4 w 54"/>
                              <a:gd name="T6" fmla="+- 0 -456 -509"/>
                              <a:gd name="T7" fmla="*/ -456 h 70"/>
                              <a:gd name="T8" fmla="+- 0 6559 6538"/>
                              <a:gd name="T9" fmla="*/ T8 w 54"/>
                              <a:gd name="T10" fmla="+- 0 -473 -509"/>
                              <a:gd name="T11" fmla="*/ -473 h 70"/>
                              <a:gd name="T12" fmla="+- 0 6572 6538"/>
                              <a:gd name="T13" fmla="*/ T12 w 54"/>
                              <a:gd name="T14" fmla="+- 0 -488 -509"/>
                              <a:gd name="T15" fmla="*/ -488 h 70"/>
                              <a:gd name="T16" fmla="+- 0 6586 6538"/>
                              <a:gd name="T17" fmla="*/ T16 w 54"/>
                              <a:gd name="T18" fmla="+- 0 -503 -509"/>
                              <a:gd name="T19" fmla="*/ -503 h 70"/>
                              <a:gd name="T20" fmla="+- 0 6592 6538"/>
                              <a:gd name="T21" fmla="*/ T20 w 54"/>
                              <a:gd name="T22" fmla="+- 0 -509 -509"/>
                              <a:gd name="T23" fmla="*/ -509 h 70"/>
                            </a:gdLst>
                            <a:ahLst/>
                            <a:cxnLst>
                              <a:cxn ang="0">
                                <a:pos x="T1" y="T3"/>
                              </a:cxn>
                              <a:cxn ang="0">
                                <a:pos x="T5" y="T7"/>
                              </a:cxn>
                              <a:cxn ang="0">
                                <a:pos x="T9" y="T11"/>
                              </a:cxn>
                              <a:cxn ang="0">
                                <a:pos x="T13" y="T15"/>
                              </a:cxn>
                              <a:cxn ang="0">
                                <a:pos x="T17" y="T19"/>
                              </a:cxn>
                              <a:cxn ang="0">
                                <a:pos x="T21" y="T23"/>
                              </a:cxn>
                            </a:cxnLst>
                            <a:rect l="0" t="0" r="r" b="b"/>
                            <a:pathLst>
                              <a:path w="54" h="70">
                                <a:moveTo>
                                  <a:pt x="0" y="69"/>
                                </a:moveTo>
                                <a:lnTo>
                                  <a:pt x="10" y="53"/>
                                </a:lnTo>
                                <a:lnTo>
                                  <a:pt x="21" y="36"/>
                                </a:lnTo>
                                <a:lnTo>
                                  <a:pt x="34" y="21"/>
                                </a:lnTo>
                                <a:lnTo>
                                  <a:pt x="48" y="6"/>
                                </a:lnTo>
                                <a:lnTo>
                                  <a:pt x="54" y="0"/>
                                </a:lnTo>
                              </a:path>
                            </a:pathLst>
                          </a:custGeom>
                          <a:noFill/>
                          <a:ln w="15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27"/>
                        <wps:cNvSpPr>
                          <a:spLocks/>
                        </wps:cNvSpPr>
                        <wps:spPr bwMode="auto">
                          <a:xfrm>
                            <a:off x="6030" y="-466"/>
                            <a:ext cx="26" cy="60"/>
                          </a:xfrm>
                          <a:custGeom>
                            <a:avLst/>
                            <a:gdLst>
                              <a:gd name="T0" fmla="+- 0 6030 6030"/>
                              <a:gd name="T1" fmla="*/ T0 w 26"/>
                              <a:gd name="T2" fmla="+- 0 -406 -466"/>
                              <a:gd name="T3" fmla="*/ -406 h 60"/>
                              <a:gd name="T4" fmla="+- 0 6036 6030"/>
                              <a:gd name="T5" fmla="*/ T4 w 26"/>
                              <a:gd name="T6" fmla="+- 0 -425 -466"/>
                              <a:gd name="T7" fmla="*/ -425 h 60"/>
                              <a:gd name="T8" fmla="+- 0 6044 6030"/>
                              <a:gd name="T9" fmla="*/ T8 w 26"/>
                              <a:gd name="T10" fmla="+- 0 -444 -466"/>
                              <a:gd name="T11" fmla="*/ -444 h 60"/>
                              <a:gd name="T12" fmla="+- 0 6053 6030"/>
                              <a:gd name="T13" fmla="*/ T12 w 26"/>
                              <a:gd name="T14" fmla="+- 0 -462 -466"/>
                              <a:gd name="T15" fmla="*/ -462 h 60"/>
                              <a:gd name="T16" fmla="+- 0 6056 6030"/>
                              <a:gd name="T17" fmla="*/ T16 w 26"/>
                              <a:gd name="T18" fmla="+- 0 -466 -466"/>
                              <a:gd name="T19" fmla="*/ -466 h 60"/>
                            </a:gdLst>
                            <a:ahLst/>
                            <a:cxnLst>
                              <a:cxn ang="0">
                                <a:pos x="T1" y="T3"/>
                              </a:cxn>
                              <a:cxn ang="0">
                                <a:pos x="T5" y="T7"/>
                              </a:cxn>
                              <a:cxn ang="0">
                                <a:pos x="T9" y="T11"/>
                              </a:cxn>
                              <a:cxn ang="0">
                                <a:pos x="T13" y="T15"/>
                              </a:cxn>
                              <a:cxn ang="0">
                                <a:pos x="T17" y="T19"/>
                              </a:cxn>
                            </a:cxnLst>
                            <a:rect l="0" t="0" r="r" b="b"/>
                            <a:pathLst>
                              <a:path w="26" h="60">
                                <a:moveTo>
                                  <a:pt x="0" y="60"/>
                                </a:moveTo>
                                <a:lnTo>
                                  <a:pt x="6" y="41"/>
                                </a:lnTo>
                                <a:lnTo>
                                  <a:pt x="14" y="22"/>
                                </a:lnTo>
                                <a:lnTo>
                                  <a:pt x="23" y="4"/>
                                </a:lnTo>
                                <a:lnTo>
                                  <a:pt x="26" y="0"/>
                                </a:lnTo>
                              </a:path>
                            </a:pathLst>
                          </a:custGeom>
                          <a:noFill/>
                          <a:ln w="145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28"/>
                        <wps:cNvSpPr>
                          <a:spLocks/>
                        </wps:cNvSpPr>
                        <wps:spPr bwMode="auto">
                          <a:xfrm>
                            <a:off x="5435" y="-386"/>
                            <a:ext cx="95" cy="58"/>
                          </a:xfrm>
                          <a:custGeom>
                            <a:avLst/>
                            <a:gdLst>
                              <a:gd name="T0" fmla="+- 0 5435 5435"/>
                              <a:gd name="T1" fmla="*/ T0 w 95"/>
                              <a:gd name="T2" fmla="+- 0 -386 -386"/>
                              <a:gd name="T3" fmla="*/ -386 h 58"/>
                              <a:gd name="T4" fmla="+- 0 5453 5435"/>
                              <a:gd name="T5" fmla="*/ T4 w 95"/>
                              <a:gd name="T6" fmla="+- 0 -377 -386"/>
                              <a:gd name="T7" fmla="*/ -377 h 58"/>
                              <a:gd name="T8" fmla="+- 0 5471 5435"/>
                              <a:gd name="T9" fmla="*/ T8 w 95"/>
                              <a:gd name="T10" fmla="+- 0 -367 -386"/>
                              <a:gd name="T11" fmla="*/ -367 h 58"/>
                              <a:gd name="T12" fmla="+- 0 5488 5435"/>
                              <a:gd name="T13" fmla="*/ T12 w 95"/>
                              <a:gd name="T14" fmla="+- 0 -357 -386"/>
                              <a:gd name="T15" fmla="*/ -357 h 58"/>
                              <a:gd name="T16" fmla="+- 0 5505 5435"/>
                              <a:gd name="T17" fmla="*/ T16 w 95"/>
                              <a:gd name="T18" fmla="+- 0 -346 -386"/>
                              <a:gd name="T19" fmla="*/ -346 h 58"/>
                              <a:gd name="T20" fmla="+- 0 5521 5435"/>
                              <a:gd name="T21" fmla="*/ T20 w 95"/>
                              <a:gd name="T22" fmla="+- 0 -334 -386"/>
                              <a:gd name="T23" fmla="*/ -334 h 58"/>
                              <a:gd name="T24" fmla="+- 0 5530 5435"/>
                              <a:gd name="T25" fmla="*/ T24 w 95"/>
                              <a:gd name="T26" fmla="+- 0 -328 -386"/>
                              <a:gd name="T27" fmla="*/ -328 h 58"/>
                            </a:gdLst>
                            <a:ahLst/>
                            <a:cxnLst>
                              <a:cxn ang="0">
                                <a:pos x="T1" y="T3"/>
                              </a:cxn>
                              <a:cxn ang="0">
                                <a:pos x="T5" y="T7"/>
                              </a:cxn>
                              <a:cxn ang="0">
                                <a:pos x="T9" y="T11"/>
                              </a:cxn>
                              <a:cxn ang="0">
                                <a:pos x="T13" y="T15"/>
                              </a:cxn>
                              <a:cxn ang="0">
                                <a:pos x="T17" y="T19"/>
                              </a:cxn>
                              <a:cxn ang="0">
                                <a:pos x="T21" y="T23"/>
                              </a:cxn>
                              <a:cxn ang="0">
                                <a:pos x="T25" y="T27"/>
                              </a:cxn>
                            </a:cxnLst>
                            <a:rect l="0" t="0" r="r" b="b"/>
                            <a:pathLst>
                              <a:path w="95" h="58">
                                <a:moveTo>
                                  <a:pt x="0" y="0"/>
                                </a:moveTo>
                                <a:lnTo>
                                  <a:pt x="18" y="9"/>
                                </a:lnTo>
                                <a:lnTo>
                                  <a:pt x="36" y="19"/>
                                </a:lnTo>
                                <a:lnTo>
                                  <a:pt x="53" y="29"/>
                                </a:lnTo>
                                <a:lnTo>
                                  <a:pt x="70" y="40"/>
                                </a:lnTo>
                                <a:lnTo>
                                  <a:pt x="86" y="52"/>
                                </a:lnTo>
                                <a:lnTo>
                                  <a:pt x="95" y="58"/>
                                </a:lnTo>
                              </a:path>
                            </a:pathLst>
                          </a:custGeom>
                          <a:noFill/>
                          <a:ln w="16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29"/>
                        <wps:cNvSpPr>
                          <a:spLocks/>
                        </wps:cNvSpPr>
                        <wps:spPr bwMode="auto">
                          <a:xfrm>
                            <a:off x="4696" y="11"/>
                            <a:ext cx="17" cy="61"/>
                          </a:xfrm>
                          <a:custGeom>
                            <a:avLst/>
                            <a:gdLst>
                              <a:gd name="T0" fmla="+- 0 4712 4696"/>
                              <a:gd name="T1" fmla="*/ T0 w 17"/>
                              <a:gd name="T2" fmla="+- 0 72 11"/>
                              <a:gd name="T3" fmla="*/ 72 h 61"/>
                              <a:gd name="T4" fmla="+- 0 4706 4696"/>
                              <a:gd name="T5" fmla="*/ T4 w 17"/>
                              <a:gd name="T6" fmla="+- 0 53 11"/>
                              <a:gd name="T7" fmla="*/ 53 h 61"/>
                              <a:gd name="T8" fmla="+- 0 4700 4696"/>
                              <a:gd name="T9" fmla="*/ T8 w 17"/>
                              <a:gd name="T10" fmla="+- 0 34 11"/>
                              <a:gd name="T11" fmla="*/ 34 h 61"/>
                              <a:gd name="T12" fmla="+- 0 4696 4696"/>
                              <a:gd name="T13" fmla="*/ T12 w 17"/>
                              <a:gd name="T14" fmla="+- 0 14 11"/>
                              <a:gd name="T15" fmla="*/ 14 h 61"/>
                              <a:gd name="T16" fmla="+- 0 4696 4696"/>
                              <a:gd name="T17" fmla="*/ T16 w 17"/>
                              <a:gd name="T18" fmla="+- 0 11 11"/>
                              <a:gd name="T19" fmla="*/ 11 h 61"/>
                            </a:gdLst>
                            <a:ahLst/>
                            <a:cxnLst>
                              <a:cxn ang="0">
                                <a:pos x="T1" y="T3"/>
                              </a:cxn>
                              <a:cxn ang="0">
                                <a:pos x="T5" y="T7"/>
                              </a:cxn>
                              <a:cxn ang="0">
                                <a:pos x="T9" y="T11"/>
                              </a:cxn>
                              <a:cxn ang="0">
                                <a:pos x="T13" y="T15"/>
                              </a:cxn>
                              <a:cxn ang="0">
                                <a:pos x="T17" y="T19"/>
                              </a:cxn>
                            </a:cxnLst>
                            <a:rect l="0" t="0" r="r" b="b"/>
                            <a:pathLst>
                              <a:path w="17" h="61">
                                <a:moveTo>
                                  <a:pt x="16" y="61"/>
                                </a:moveTo>
                                <a:lnTo>
                                  <a:pt x="10" y="42"/>
                                </a:lnTo>
                                <a:lnTo>
                                  <a:pt x="4" y="23"/>
                                </a:lnTo>
                                <a:lnTo>
                                  <a:pt x="0" y="3"/>
                                </a:lnTo>
                                <a:lnTo>
                                  <a:pt x="0" y="0"/>
                                </a:lnTo>
                              </a:path>
                            </a:pathLst>
                          </a:custGeom>
                          <a:noFill/>
                          <a:ln w="143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330"/>
                        <wps:cNvSpPr>
                          <a:spLocks/>
                        </wps:cNvSpPr>
                        <wps:spPr bwMode="auto">
                          <a:xfrm>
                            <a:off x="4267" y="1153"/>
                            <a:ext cx="701" cy="913"/>
                          </a:xfrm>
                          <a:custGeom>
                            <a:avLst/>
                            <a:gdLst>
                              <a:gd name="T0" fmla="+- 0 4267 4267"/>
                              <a:gd name="T1" fmla="*/ T0 w 701"/>
                              <a:gd name="T2" fmla="+- 0 2066 1153"/>
                              <a:gd name="T3" fmla="*/ 2066 h 913"/>
                              <a:gd name="T4" fmla="+- 0 4968 4267"/>
                              <a:gd name="T5" fmla="*/ T4 w 701"/>
                              <a:gd name="T6" fmla="+- 0 1153 1153"/>
                              <a:gd name="T7" fmla="*/ 1153 h 913"/>
                            </a:gdLst>
                            <a:ahLst/>
                            <a:cxnLst>
                              <a:cxn ang="0">
                                <a:pos x="T1" y="T3"/>
                              </a:cxn>
                              <a:cxn ang="0">
                                <a:pos x="T5" y="T7"/>
                              </a:cxn>
                            </a:cxnLst>
                            <a:rect l="0" t="0" r="r" b="b"/>
                            <a:pathLst>
                              <a:path w="701" h="913">
                                <a:moveTo>
                                  <a:pt x="0" y="913"/>
                                </a:moveTo>
                                <a:lnTo>
                                  <a:pt x="701" y="0"/>
                                </a:lnTo>
                              </a:path>
                            </a:pathLst>
                          </a:custGeom>
                          <a:noFill/>
                          <a:ln w="101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1"/>
                        <wps:cNvSpPr>
                          <a:spLocks/>
                        </wps:cNvSpPr>
                        <wps:spPr bwMode="auto">
                          <a:xfrm>
                            <a:off x="7123" y="1091"/>
                            <a:ext cx="541" cy="809"/>
                          </a:xfrm>
                          <a:custGeom>
                            <a:avLst/>
                            <a:gdLst>
                              <a:gd name="T0" fmla="+- 0 7664 7123"/>
                              <a:gd name="T1" fmla="*/ T0 w 541"/>
                              <a:gd name="T2" fmla="+- 0 1900 1091"/>
                              <a:gd name="T3" fmla="*/ 1900 h 809"/>
                              <a:gd name="T4" fmla="+- 0 7123 7123"/>
                              <a:gd name="T5" fmla="*/ T4 w 541"/>
                              <a:gd name="T6" fmla="+- 0 1091 1091"/>
                              <a:gd name="T7" fmla="*/ 1091 h 809"/>
                            </a:gdLst>
                            <a:ahLst/>
                            <a:cxnLst>
                              <a:cxn ang="0">
                                <a:pos x="T1" y="T3"/>
                              </a:cxn>
                              <a:cxn ang="0">
                                <a:pos x="T5" y="T7"/>
                              </a:cxn>
                            </a:cxnLst>
                            <a:rect l="0" t="0" r="r" b="b"/>
                            <a:pathLst>
                              <a:path w="541" h="809">
                                <a:moveTo>
                                  <a:pt x="541" y="809"/>
                                </a:moveTo>
                                <a:lnTo>
                                  <a:pt x="0" y="0"/>
                                </a:lnTo>
                              </a:path>
                            </a:pathLst>
                          </a:custGeom>
                          <a:noFill/>
                          <a:ln w="10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332"/>
                        <wps:cNvSpPr>
                          <a:spLocks/>
                        </wps:cNvSpPr>
                        <wps:spPr bwMode="auto">
                          <a:xfrm>
                            <a:off x="7038" y="-1347"/>
                            <a:ext cx="532" cy="694"/>
                          </a:xfrm>
                          <a:custGeom>
                            <a:avLst/>
                            <a:gdLst>
                              <a:gd name="T0" fmla="+- 0 7038 7038"/>
                              <a:gd name="T1" fmla="*/ T0 w 532"/>
                              <a:gd name="T2" fmla="+- 0 -652 -1347"/>
                              <a:gd name="T3" fmla="*/ -652 h 694"/>
                              <a:gd name="T4" fmla="+- 0 7570 7038"/>
                              <a:gd name="T5" fmla="*/ T4 w 532"/>
                              <a:gd name="T6" fmla="+- 0 -1347 -1347"/>
                              <a:gd name="T7" fmla="*/ -1347 h 694"/>
                            </a:gdLst>
                            <a:ahLst/>
                            <a:cxnLst>
                              <a:cxn ang="0">
                                <a:pos x="T1" y="T3"/>
                              </a:cxn>
                              <a:cxn ang="0">
                                <a:pos x="T5" y="T7"/>
                              </a:cxn>
                            </a:cxnLst>
                            <a:rect l="0" t="0" r="r" b="b"/>
                            <a:pathLst>
                              <a:path w="532" h="694">
                                <a:moveTo>
                                  <a:pt x="0" y="695"/>
                                </a:moveTo>
                                <a:lnTo>
                                  <a:pt x="532" y="0"/>
                                </a:lnTo>
                              </a:path>
                            </a:pathLst>
                          </a:custGeom>
                          <a:noFill/>
                          <a:ln w="101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33"/>
                        <wps:cNvSpPr>
                          <a:spLocks/>
                        </wps:cNvSpPr>
                        <wps:spPr bwMode="auto">
                          <a:xfrm>
                            <a:off x="4047" y="-1160"/>
                            <a:ext cx="803" cy="736"/>
                          </a:xfrm>
                          <a:custGeom>
                            <a:avLst/>
                            <a:gdLst>
                              <a:gd name="T0" fmla="+- 0 4850 4047"/>
                              <a:gd name="T1" fmla="*/ T0 w 803"/>
                              <a:gd name="T2" fmla="+- 0 -424 -1160"/>
                              <a:gd name="T3" fmla="*/ -424 h 736"/>
                              <a:gd name="T4" fmla="+- 0 4047 4047"/>
                              <a:gd name="T5" fmla="*/ T4 w 803"/>
                              <a:gd name="T6" fmla="+- 0 -1160 -1160"/>
                              <a:gd name="T7" fmla="*/ -1160 h 736"/>
                            </a:gdLst>
                            <a:ahLst/>
                            <a:cxnLst>
                              <a:cxn ang="0">
                                <a:pos x="T1" y="T3"/>
                              </a:cxn>
                              <a:cxn ang="0">
                                <a:pos x="T5" y="T7"/>
                              </a:cxn>
                            </a:cxnLst>
                            <a:rect l="0" t="0" r="r" b="b"/>
                            <a:pathLst>
                              <a:path w="803" h="736">
                                <a:moveTo>
                                  <a:pt x="803" y="736"/>
                                </a:moveTo>
                                <a:lnTo>
                                  <a:pt x="0" y="0"/>
                                </a:lnTo>
                              </a:path>
                            </a:pathLst>
                          </a:custGeom>
                          <a:noFill/>
                          <a:ln w="10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201.9pt;margin-top:-67.75pt;width:181.65pt;height:171.45pt;z-index:-251624960;mso-position-horizontal-relative:page" coordorigin="4038,-1355" coordsize="363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">
                <v:shape id="Freeform 318" o:spid="_x0000_s1027" style="position:absolute;left:4408;top:-604;width:3164;height:1868;visibility:visible;mso-wrap-style:square;v-text-anchor:top" coordsize="3164,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vwcIA&#10;AADcAAAADwAAAGRycy9kb3ducmV2LnhtbERPTWvCQBC9F/wPywi9lLpRimjqKqHUkFPRaO9Ddpqk&#10;zc6G3TWm/75bELzN433OZjeaTgzkfGtZwXyWgCCurG65VnA+7Z9XIHxA1thZJgW/5GG3nTxsMNX2&#10;ykcaylCLGMI+RQVNCH0qpa8aMuhntieO3Jd1BkOErpba4TWGm04ukmQpDbYcGxrs6a2h6qe8GAX5&#10;QX+go8/F6mlZ6O98nmRr+67U43TMXkEEGsNdfHMXOs5/WcP/M/EC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S/BwgAAANwAAAAPAAAAAAAAAAAAAAAAAJgCAABkcnMvZG93&#10;bnJldi54bWxQSwUGAAAAAAQABAD1AAAAhwMAAAAA&#10;" path="m288,615r-4,-33l283,550r3,-31l292,488r8,-31l312,428r14,-29l343,372r19,-26l384,321r24,-24l434,275r29,-20l493,236r32,-17l559,205r36,-13l632,181r39,-8l711,168r40,-3l771,164r20,l832,166r39,5l911,179r38,10l986,201r36,15l1027,219r16,-23l1061,176r20,-20l1102,138r23,-16l1149,108r26,-13l1201,83r28,-9l1257,66r29,-7l1316,55r30,-3l1376,52r30,1l1436,56r30,5l1496,68r30,9l1554,88r19,9l1591,106r17,10l1641,139r4,3l1658,124r14,-18l1688,90r17,-15l1723,62r19,-13l1763,38r21,-10l1807,20r23,-7l1853,8r24,-5l1901,1,1926,r25,l1976,2r25,4l2025,11r24,7l2073,27r20,8l2111,45r18,10l2145,66r16,12l2175,91r10,10l2205,84r21,-16l2248,54r23,-12l2295,31r26,-9l2346,14r27,-6l2400,4r27,-3l2454,r27,1l2508,3r27,4l2562,13r26,8l2614,30r25,11l2663,53r23,15l2703,81r17,14l2735,109r14,16l2762,141r11,16l2792,192r12,37l2805,235r31,7l2865,252r28,11l2919,276r25,15l2967,306r21,18l3008,342r18,19l3042,382r13,21l3067,426r10,22l3084,472r6,24l3093,521r,24l3091,570r-4,25l3079,621r-7,18l3064,657r-2,5l3085,689r20,27l3123,745r14,29l3148,804r8,30l3162,865r2,30l3163,926r-3,30l3154,987r-10,29l3132,1045r-15,29l3100,1101r-21,27l3056,1153r-26,24l3002,1200r-32,21l2936,1240r-36,17l2863,1271r-39,12l2804,1288r-20,4l2764,1296r-21,2l2739,1299r-2,28l2733,1354r-7,27l2716,1406r-12,25l2690,1455r-17,23l2655,1499r-20,21l2612,1539r-24,17l2563,1572r-28,15l2507,1600r-30,11l2446,1620r-32,7l2381,1632r-34,3l2312,1636r-21,l2251,1632r-41,-6l2171,1616r-38,-13l2097,1588r-6,-3l2078,1616r-16,29l2043,1673r-21,26l1998,1724r-25,23l1945,1768r-29,20l1884,1805r-32,15l1818,1834r-36,11l1746,1854r-37,7l1671,1865r-39,2l1593,1867r-39,-3l1515,1859r-40,-9l1434,1839r-40,-15l1357,1807r-36,-20l1287,1765r-31,-25l1228,1713r-20,-22l1167,1709r-41,15l1083,1736r-43,9l997,1751r-44,4l909,1756r-43,-2l823,1749r-43,-7l739,1733r-41,-13l659,1705r-38,-17l584,1668r-34,-22l517,1622r-31,-27l458,1566r-25,-31l431,1532r-2,-3l427,1527r-26,1l375,1528r-25,-2l325,1523r-24,-5l277,1512r-22,-8l233,1495r-21,-10l192,1473r-19,-12l156,1447r-16,-15l125,1416r-13,-17l101,1381,91,1363r-8,-20l77,1323r-4,-21l71,1283r,-19l73,1244r3,-19l82,1207r7,-19l97,1170r11,-17l120,1137r13,-16l148,1105r9,-7l135,1086r-20,-12l96,1060,78,1045,63,1030,49,1013,36,996,26,978,17,960,10,941,5,922,1,902,,883,,863,2,843,6,823r7,-20l21,784,31,765,43,746,55,731,68,717,82,703,98,691r16,-12l131,668r18,-10l168,650r19,-8l207,635r21,-5l249,625r22,-3l285,621r3,-6xe" filled="f" strokeweight=".45725mm">
                  <v:path arrowok="t" o:connecttype="custom" o:connectlocs="292,-116;362,-258;493,-368;671,-431;832,-438;1022,-388;1102,-466;1229,-530;1376,-552;1526,-527;1641,-465;1705,-529;1807,-584;1926,-604;2049,-586;2145,-538;2226,-536;2346,-590;2481,-603;2614,-574;2720,-509;2792,-412;2893,-341;3008,-262;3077,-156;3091,-34;3062,58;3148,200;3160,352;3100,497;2970,617;2804,684;2737,723;2690,851;2588,952;2446,1016;2291,1032;2097,984;2022,1095;1884,1201;1709,1257;1515,1255;1321,1183;1167,1105;953,1151;739,1129;550,1042;431,928;350,922;233,891;140,828;83,739;73,640;108,549;135,482;49,409;5,318;6,219;55,127;131,64;228,26" o:connectangles="0,0,0,0,0,0,0,0,0,0,0,0,0,0,0,0,0,0,0,0,0,0,0,0,0,0,0,0,0,0,0,0,0,0,0,0,0,0,0,0,0,0,0,0,0,0,0,0,0,0,0,0,0,0,0,0,0,0,0,0,0"/>
                </v:shape>
                <v:shape id="Freeform 319" o:spid="_x0000_s1028" style="position:absolute;left:4568;top:487;width:185;height:35;visibility:visible;mso-wrap-style:square;v-text-anchor:top" coordsize="1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VNMUA&#10;AADcAAAADwAAAGRycy9kb3ducmV2LnhtbESPQWvCQBCF70L/wzIFb7qpUCmpq0hBKPZibEC8TbNj&#10;NpidTbOrSf9951DobYb35r1vVpvRt+pOfWwCG3iaZ6CIq2Abrg2Un7vZC6iYkC22gcnAD0XYrB8m&#10;K8xtGLig+zHVSkI45mjApdTlWsfKkcc4Dx2xaJfQe0yy9rW2PQ4S7lu9yLKl9tiwNDjs6M1RdT3e&#10;vIED7k/74bo7kSvPuvn+Kj6WtjBm+jhuX0ElGtO/+e/63Qr+s+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U0xQAAANwAAAAPAAAAAAAAAAAAAAAAAJgCAABkcnMv&#10;ZG93bnJldi54bWxQSwUGAAAAAAQABAD1AAAAigMAAAAA&#10;" path="m186,34r-21,1l145,34,125,33,105,31,85,27,65,23,46,17,27,11,9,4,,e" filled="f" strokeweight=".47717mm">
                  <v:path arrowok="t" o:connecttype="custom" o:connectlocs="186,521;165,522;145,521;125,520;105,518;85,514;65,510;46,504;27,498;9,491;0,487" o:connectangles="0,0,0,0,0,0,0,0,0,0,0"/>
                </v:shape>
                <v:shape id="Freeform 320" o:spid="_x0000_s1029" style="position:absolute;left:4836;top:898;width:81;height:16;visibility:visible;mso-wrap-style:square;v-text-anchor:top" coordsize="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Od8EA&#10;AADcAAAADwAAAGRycy9kb3ducmV2LnhtbERPS4vCMBC+C/sfwix409RXcatRRBC8ePCB59lmbOo2&#10;k24Ttf57s7DgbT6+58yXra3EnRpfOlYw6CcgiHOnSy4UnI6b3hSED8gaK8ek4EkelouPzhwz7R68&#10;p/shFCKGsM9QgQmhzqT0uSGLvu9q4shdXGMxRNgUUjf4iOG2ksMkSaXFkmODwZrWhvKfw80qmNb7&#10;NB9eR+fbtxztLr/6y+zGWqnuZ7uagQjUhrf4373Vcf5kAH/Px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0jnfBAAAA3AAAAA8AAAAAAAAAAAAAAAAAmAIAAGRycy9kb3du&#10;cmV2LnhtbFBLBQYAAAAABAAEAPUAAACGAwAAAAA=&#10;" path="m81,l62,6,43,10,23,14,3,16,,16e" filled="f" strokeweight=".47675mm">
                  <v:path arrowok="t" o:connecttype="custom" o:connectlocs="81,898;62,904;43,908;23,912;3,914;0,914" o:connectangles="0,0,0,0,0,0"/>
                </v:shape>
                <v:shape id="Freeform 321" o:spid="_x0000_s1030" style="position:absolute;left:5567;top:1004;width:49;height:75;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N2MIA&#10;AADcAAAADwAAAGRycy9kb3ducmV2LnhtbERPzWqDQBC+B/oOyxR6i2ultY3JJkhBMIcetH2AwZ2o&#10;1J0Vd0307buBQm/z8f3O4bSYQVxpcr1lBc9RDIK4sbrnVsH3V7F9B+E8ssbBMilYycHp+LA5YKbt&#10;jSu61r4VIYRdhgo678dMStd0ZNBFdiQO3MVOBn2AUyv1hLcQbgaZxHEqDfYcGjoc6aOj5qeejQJZ&#10;Frs1f6nOu/at/hyTmdK8nJV6elzyPQhPi/8X/7lLHea/JnB/Jlw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I3YwgAAANwAAAAPAAAAAAAAAAAAAAAAAJgCAABkcnMvZG93&#10;bnJldi54bWxQSwUGAAAAAAQABAD1AAAAhwMAAAAA&#10;" path="m49,75l36,59,25,43,14,26,4,8,,e" filled="f" strokeweight=".41772mm">
                  <v:path arrowok="t" o:connecttype="custom" o:connectlocs="49,1079;36,1063;25,1047;14,1030;4,1012;0,1004" o:connectangles="0,0,0,0,0,0"/>
                </v:shape>
                <v:shape id="Freeform 322" o:spid="_x0000_s1031" style="position:absolute;left:6500;top:892;width:20;height:83;visibility:visible;mso-wrap-style:square;v-text-anchor:top" coordsize="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ZcMQA&#10;AADcAAAADwAAAGRycy9kb3ducmV2LnhtbERPTWvCQBC9C/0PyxR6000VpUbXkJYEexKMpfY4ZMck&#10;NDsbstuY/vtuQfA2j/c522Q0rRiod41lBc+zCARxaXXDlYKPUz59AeE8ssbWMin4JQfJ7mGyxVjb&#10;Kx9pKHwlQgi7GBXU3nexlK6syaCb2Y44cBfbG/QB9pXUPV5DuGnlPIpW0mDDoaHGjt5qKr+LH6Mg&#10;zw9ZNB+z8+f6/HVKX41eFPu1Uk+PY7oB4Wn0d/HN/a7D/OUC/p8JF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7GXDEAAAA3AAAAA8AAAAAAAAAAAAAAAAAmAIAAGRycy9k&#10;b3ducmV2LnhtbFBLBQYAAAAABAAEAPUAAACJAwAAAAA=&#10;" path="m19,l16,19,13,39,8,58,1,78,,82e" filled="f" strokeweight=".39597mm">
                  <v:path arrowok="t" o:connecttype="custom" o:connectlocs="19,892;16,911;13,931;8,950;1,970;0,974" o:connectangles="0,0,0,0,0,0"/>
                </v:shape>
                <v:shape id="Freeform 323" o:spid="_x0000_s1032" style="position:absolute;left:6907;top:382;width:238;height:308;visibility:visible;mso-wrap-style:square;v-text-anchor:top" coordsize="23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hPer8A&#10;AADcAAAADwAAAGRycy9kb3ducmV2LnhtbERPTWvCQBC9F/wPywje6kaxUqOrqCDWo7a9D9kxSZud&#10;Ddkxxn/vCoK3ebzPWaw6V6mWmlB6NjAaJqCIM29Lzg38fO/eP0EFQbZYeSYDNwqwWvbeFphaf+Uj&#10;tSfJVQzhkKKBQqROtQ5ZQQ7D0NfEkTv7xqFE2OTaNniN4a7S4ySZaoclx4YCa9oWlP2fLs4AHzaj&#10;X71vt3+Siz27xE7sZmbMoN+t56CEOnmJn+4vG+d/TODxTLxA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CE96vwAAANwAAAAPAAAAAAAAAAAAAAAAAJgCAABkcnMvZG93bnJl&#10;di54bWxQSwUGAAAAAAQABAD1AAAAhAMAAAAA&#10;" path="m,l22,9,43,19,64,30,83,42r18,13l119,69r16,14l150,98r14,16l177,130r12,17l200,164r9,18l217,200r7,19l230,238r4,20l236,277r2,20l238,308e" filled="f" strokeweight=".42447mm">
                  <v:path arrowok="t" o:connecttype="custom" o:connectlocs="0,382;22,391;43,401;64,412;83,424;101,437;119,451;135,465;150,480;164,496;177,512;189,529;200,546;209,564;217,582;224,601;230,620;234,640;236,659;238,679;238,690" o:connectangles="0,0,0,0,0,0,0,0,0,0,0,0,0,0,0,0,0,0,0,0,0"/>
                </v:shape>
                <v:shape id="Freeform 324" o:spid="_x0000_s1033" style="position:absolute;left:7362;top:53;width:106;height:116;visibility:visible;mso-wrap-style:square;v-text-anchor:top" coordsize="10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7+sIA&#10;AADcAAAADwAAAGRycy9kb3ducmV2LnhtbERPTWvCQBC9F/wPywi9FN1UsEh0FVEKUhCbRO9Ddkyi&#10;2dmQXTX213cFwds83ufMFp2pxZVaV1lW8DmMQBDnVldcKNhn34MJCOeRNdaWScGdHCzmvbcZxtre&#10;OKFr6gsRQtjFqKD0vomldHlJBt3QNsSBO9rWoA+wLaRu8RbCTS1HUfQlDVYcGkpsaFVSfk4vRkG1&#10;/Uj8Yf17orTY1ZND8nf5yTKl3vvdcgrCU+df4qd7o8P88Rge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Xv6wgAAANwAAAAPAAAAAAAAAAAAAAAAAJgCAABkcnMvZG93&#10;bnJldi54bWxQSwUGAAAAAAQABAD1AAAAhwMAAAAA&#10;" path="m106,l96,17,86,33,74,49,60,64,46,79,31,92,15,105,,116e" filled="f" strokeweight=".43186mm">
                  <v:path arrowok="t" o:connecttype="custom" o:connectlocs="106,53;96,70;86,86;74,102;60,117;46,132;31,145;15,158;0,169" o:connectangles="0,0,0,0,0,0,0,0,0"/>
                </v:shape>
                <v:shape id="Freeform 325" o:spid="_x0000_s1034" style="position:absolute;left:7214;top:-376;width:6;height:55;visibility:visible;mso-wrap-style:square;v-text-anchor:top" coordsize="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8EA&#10;AADcAAAADwAAAGRycy9kb3ducmV2LnhtbERPS2vCQBC+F/wPywi9FN1UqUh0FQ34oDeNeB6zYxLM&#10;zqbZbYz/3i0UvM3H95z5sjOVaKlxpWUFn8MIBHFmdcm5glO6GUxBOI+ssbJMCh7kYLnovc0x1vbO&#10;B2qPPhchhF2MCgrv61hKlxVk0A1tTRy4q20M+gCbXOoG7yHcVHIURRNpsOTQUGBNSUHZ7fhrFMg2&#10;xSR1u+t67M+Xn2T7/dGVqNR7v1vNQHjq/Ev8797rMP9rAn/Ph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fxwPBAAAA3AAAAA8AAAAAAAAAAAAAAAAAmAIAAGRycy9kb3du&#10;cmV2LnhtbFBLBQYAAAAABAAEAPUAAACGAwAAAAA=&#10;" path="m,l3,20,5,40r,15e" filled="f" strokeweight=".39217mm">
                  <v:path arrowok="t" o:connecttype="custom" o:connectlocs="0,-376;3,-356;5,-336;5,-321" o:connectangles="0,0,0,0"/>
                </v:shape>
                <v:shape id="Freeform 326" o:spid="_x0000_s1035" style="position:absolute;left:6538;top:-509;width:54;height:70;visibility:visible;mso-wrap-style:square;v-text-anchor:top" coordsize="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YksMA&#10;AADcAAAADwAAAGRycy9kb3ducmV2LnhtbERPTWsCMRC9F/wPYQpeRJNWWsvWKFKo9tJDV9Eeh824&#10;u7iZhE1c139vCkJv83ifM1/2thEdtaF2rOFpokAQF87UXGrYbT/HbyBCRDbYOCYNVwqwXAwe5pgZ&#10;d+Ef6vJYihTCIUMNVYw+kzIUFVkME+eJE3d0rcWYYFtK0+IlhdtGPiv1Ki3WnBoq9PRRUXHKz1bD&#10;yY/8er373na/eePiXm0O6jjVevjYr95BROrjv/ju/jJp/ssM/p5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FYksMAAADcAAAADwAAAAAAAAAAAAAAAACYAgAAZHJzL2Rv&#10;d25yZXYueG1sUEsFBgAAAAAEAAQA9QAAAIgDAAAAAA==&#10;" path="m,69l10,53,21,36,34,21,48,6,54,e" filled="f" strokeweight=".42489mm">
                  <v:path arrowok="t" o:connecttype="custom" o:connectlocs="0,-440;10,-456;21,-473;34,-488;48,-503;54,-509" o:connectangles="0,0,0,0,0,0"/>
                </v:shape>
                <v:shape id="Freeform 327" o:spid="_x0000_s1036" style="position:absolute;left:6030;top:-466;width:26;height:6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5XesUA&#10;AADcAAAADwAAAGRycy9kb3ducmV2LnhtbESPQWvCQBCF70L/wzIFb7ppsSKpq4hQ7MFCjSI9jtkx&#10;CWZnw+6q6b/vHAreZnhv3vtmvuxdq24UYuPZwMs4A0VcettwZeCw/xjNQMWEbLH1TAZ+KcJy8TSY&#10;Y279nXd0K1KlJIRjjgbqlLpc61jW5DCOfUcs2tkHh0nWUGkb8C7hrtWvWTbVDhuWhho7WtdUXoqr&#10;M7ANfPzCYqO3181uPfv2P6vTaWLM8LlfvYNK1KeH+f/60wr+m9DK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ld6xQAAANwAAAAPAAAAAAAAAAAAAAAAAJgCAABkcnMv&#10;ZG93bnJldi54bWxQSwUGAAAAAAQABAD1AAAAigMAAAAA&#10;" path="m,60l6,41,14,22,23,4,26,e" filled="f" strokeweight=".40553mm">
                  <v:path arrowok="t" o:connecttype="custom" o:connectlocs="0,-406;6,-425;14,-444;23,-462;26,-466" o:connectangles="0,0,0,0,0"/>
                </v:shape>
                <v:shape id="Freeform 328" o:spid="_x0000_s1037" style="position:absolute;left:5435;top:-386;width:95;height:58;visibility:visible;mso-wrap-style:square;v-text-anchor:top" coordsize="9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8IA&#10;AADcAAAADwAAAGRycy9kb3ducmV2LnhtbERPS2sCMRC+C/0PYQreNKuwZbs1iihSLxVf0B6HzXSz&#10;dDNZNqnGf98UBG/z8T1ntoi2FRfqfeNYwWScgSCunG64VnA+bUYFCB+QNbaOScGNPCzmT4MZltpd&#10;+UCXY6hFCmFfogITQldK6StDFv3YdcSJ+3a9xZBgX0vd4zWF21ZOs+xFWmw4NRjsaGWo+jn+WgXr&#10;uN+dTPe+defia/fxGfNDIXOlhs9x+QYiUAwP8d291Wl+/gr/z6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srwgAAANwAAAAPAAAAAAAAAAAAAAAAAJgCAABkcnMvZG93&#10;bnJldi54bWxQSwUGAAAAAAQABAD1AAAAhwMAAAAA&#10;" path="m,l18,9,36,19,53,29,70,40,86,52r9,6e" filled="f" strokeweight=".45592mm">
                  <v:path arrowok="t" o:connecttype="custom" o:connectlocs="0,-386;18,-377;36,-367;53,-357;70,-346;86,-334;95,-328" o:connectangles="0,0,0,0,0,0,0"/>
                </v:shape>
                <v:shape id="Freeform 329" o:spid="_x0000_s1038" style="position:absolute;left:4696;top:11;width:17;height:61;visibility:visible;mso-wrap-style:square;v-text-anchor:top" coordsize="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jKcMA&#10;AADcAAAADwAAAGRycy9kb3ducmV2LnhtbESPT4vCMBDF78J+hzDC3jRVpEjXKNJFkb355+BxaGbb&#10;YjMpSdT67XcOC95meG/e+81qM7hOPSjE1rOB2TQDRVx523Jt4HLeTZagYkK22HkmAy+KsFl/jFZY&#10;WP/kIz1OqVYSwrFAA01KfaF1rBpyGKe+Jxbt1weHSdZQaxvwKeGu0/Msy7XDlqWhwZ7Khqrb6e4M&#10;lNfzK9flbPEd9ouf8kbXpZ17Yz7Hw/YLVKIhvc3/1wcr+LngyzMygV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CjKcMAAADcAAAADwAAAAAAAAAAAAAAAACYAgAAZHJzL2Rv&#10;d25yZXYueG1sUEsFBgAAAAAEAAQA9QAAAIgDAAAAAA==&#10;" path="m16,61l10,42,4,23,,3,,e" filled="f" strokeweight=".39731mm">
                  <v:path arrowok="t" o:connecttype="custom" o:connectlocs="16,72;10,53;4,34;0,14;0,11" o:connectangles="0,0,0,0,0"/>
                </v:shape>
                <v:shape id="Freeform 330" o:spid="_x0000_s1039" style="position:absolute;left:4267;top:1153;width:701;height:913;visibility:visible;mso-wrap-style:square;v-text-anchor:top" coordsize="701,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lusMA&#10;AADcAAAADwAAAGRycy9kb3ducmV2LnhtbERPTWvCQBC9F/wPywjemo0FRaKriFjQQ4XaXLyN2TEJ&#10;Zmfj7mpSf323UOhtHu9zFqveNOJBzteWFYyTFARxYXXNpYL86/11BsIHZI2NZVLwTR5Wy8HLAjNt&#10;O/6kxzGUIoawz1BBFUKbSemLigz6xLbEkbtYZzBE6EqpHXYx3DTyLU2n0mDNsaHCljYVFdfj3Sg4&#10;8+aQ7rbd6cPNJvtwe+Zrm1+VGg379RxEoD78i//cOx3nT8f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lusMAAADcAAAADwAAAAAAAAAAAAAAAACYAgAAZHJzL2Rv&#10;d25yZXYueG1sUEsFBgAAAAAEAAQA9QAAAIgDAAAAAA==&#10;" path="m,913l701,e" filled="f" strokeweight=".28286mm">
                  <v:path arrowok="t" o:connecttype="custom" o:connectlocs="0,2066;701,1153" o:connectangles="0,0"/>
                </v:shape>
                <v:shape id="Freeform 331" o:spid="_x0000_s1040" style="position:absolute;left:7123;top:1091;width:541;height:809;visibility:visible;mso-wrap-style:square;v-text-anchor:top" coordsize="54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1UocUA&#10;AADcAAAADwAAAGRycy9kb3ducmV2LnhtbESPT2vCQBDF70K/wzIFL1I3FRSbZpVSUHorxkLpbZqd&#10;/KG7s2l2jcm3dwXB2wzv/d68ybaDNaKnzjeOFTzPExDEhdMNVwq+jrunNQgfkDUax6RgJA/bzcMk&#10;w1S7Mx+oz0MlYgj7FBXUIbSplL6oyaKfu5Y4aqXrLIa4dpXUHZ5juDVykSQrabHheKHGlt5rKv7y&#10;k401zPJFmp/fcTaW++91Lnvz7z+Vmj4Ob68gAg3hbr7RHzpyqwVcn4kT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VShxQAAANwAAAAPAAAAAAAAAAAAAAAAAJgCAABkcnMv&#10;ZG93bnJldi54bWxQSwUGAAAAAAQABAD1AAAAigMAAAAA&#10;" path="m541,809l,e" filled="f" strokeweight=".27917mm">
                  <v:path arrowok="t" o:connecttype="custom" o:connectlocs="541,1900;0,1091" o:connectangles="0,0"/>
                </v:shape>
                <v:shape id="Freeform 332" o:spid="_x0000_s1041" style="position:absolute;left:7038;top:-1347;width:532;height:694;visibility:visible;mso-wrap-style:square;v-text-anchor:top" coordsize="532,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YlDMEA&#10;AADcAAAADwAAAGRycy9kb3ducmV2LnhtbERPS4vCMBC+C/sfwgh701QXZalGkRXZFU8+WPA2NGNa&#10;bCalSbX990YQvM3H95z5srWluFHtC8cKRsMEBHHmdMFGwem4GXyD8AFZY+mYFHTkYbn46M0x1e7O&#10;e7odghExhH2KCvIQqlRKn+Vk0Q9dRRy5i6sthghrI3WN9xhuSzlOkqm0WHBsyLGin5yy66GxCn7t&#10;aX2m3f82bJqm67yZmLOplPrst6sZiEBteItf7j8d50+/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JQzBAAAA3AAAAA8AAAAAAAAAAAAAAAAAmAIAAGRycy9kb3du&#10;cmV2LnhtbFBLBQYAAAAABAAEAPUAAACGAwAAAAA=&#10;" path="m,695l532,e" filled="f" strokeweight=".28278mm">
                  <v:path arrowok="t" o:connecttype="custom" o:connectlocs="0,-652;532,-1347" o:connectangles="0,0"/>
                </v:shape>
                <v:shape id="Freeform 333" o:spid="_x0000_s1042" style="position:absolute;left:4047;top:-1160;width:803;height:736;visibility:visible;mso-wrap-style:square;v-text-anchor:top" coordsize="80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GjsIA&#10;AADcAAAADwAAAGRycy9kb3ducmV2LnhtbERPTYvCMBC9L/gfwgje1lTRKl2j6MLCXhZR193r0Ixt&#10;tZmUJGr990YQvM3jfc5s0ZpaXMj5yrKCQT8BQZxbXXGh4Hf39T4F4QOyxtoyKbiRh8W88zbDTNsr&#10;b+iyDYWIIewzVFCG0GRS+rwkg75vG+LIHawzGCJ0hdQOrzHc1HKYJKk0WHFsKLGhz5Ly0/ZsFAzX&#10;5+k+XdnxfnCjv5/0f5Icl06pXrddfoAI1IaX+On+1nF+OoLHM/EC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MaOwgAAANwAAAAPAAAAAAAAAAAAAAAAAJgCAABkcnMvZG93&#10;bnJldi54bWxQSwUGAAAAAAQABAD1AAAAhwMAAAAA&#10;" path="m803,736l,e" filled="f" strokeweight=".29308mm">
                  <v:path arrowok="t" o:connecttype="custom" o:connectlocs="803,-424;0,-1160" o:connectangles="0,0"/>
                </v:shape>
                <w10:wrap anchorx="page"/>
              </v:group>
            </w:pict>
          </mc:Fallback>
        </mc:AlternateContent>
      </w:r>
      <w:r>
        <w:rPr>
          <w:noProof/>
          <w:lang w:val="en-AU" w:eastAsia="en-AU"/>
        </w:rPr>
        <mc:AlternateContent>
          <mc:Choice Requires="wpg">
            <w:drawing>
              <wp:anchor distT="0" distB="0" distL="114300" distR="114300" simplePos="0" relativeHeight="251692544" behindDoc="1" locked="0" layoutInCell="1" allowOverlap="1" wp14:anchorId="00CF4E6E" wp14:editId="2C00940D">
                <wp:simplePos x="0" y="0"/>
                <wp:positionH relativeFrom="page">
                  <wp:posOffset>3798570</wp:posOffset>
                </wp:positionH>
                <wp:positionV relativeFrom="paragraph">
                  <wp:posOffset>-1039495</wp:posOffset>
                </wp:positionV>
                <wp:extent cx="5080" cy="586105"/>
                <wp:effectExtent l="7620" t="8255" r="6350" b="5715"/>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586105"/>
                          <a:chOff x="5982" y="-1637"/>
                          <a:chExt cx="8" cy="923"/>
                        </a:xfrm>
                      </wpg:grpSpPr>
                      <wps:wsp>
                        <wps:cNvPr id="147" name="Freeform 335"/>
                        <wps:cNvSpPr>
                          <a:spLocks/>
                        </wps:cNvSpPr>
                        <wps:spPr bwMode="auto">
                          <a:xfrm>
                            <a:off x="5982" y="-1637"/>
                            <a:ext cx="8" cy="923"/>
                          </a:xfrm>
                          <a:custGeom>
                            <a:avLst/>
                            <a:gdLst>
                              <a:gd name="T0" fmla="+- 0 5982 5982"/>
                              <a:gd name="T1" fmla="*/ T0 w 8"/>
                              <a:gd name="T2" fmla="+- 0 -714 -1637"/>
                              <a:gd name="T3" fmla="*/ -714 h 923"/>
                              <a:gd name="T4" fmla="+- 0 5990 5982"/>
                              <a:gd name="T5" fmla="*/ T4 w 8"/>
                              <a:gd name="T6" fmla="+- 0 -1637 -1637"/>
                              <a:gd name="T7" fmla="*/ -1637 h 923"/>
                            </a:gdLst>
                            <a:ahLst/>
                            <a:cxnLst>
                              <a:cxn ang="0">
                                <a:pos x="T1" y="T3"/>
                              </a:cxn>
                              <a:cxn ang="0">
                                <a:pos x="T5" y="T7"/>
                              </a:cxn>
                            </a:cxnLst>
                            <a:rect l="0" t="0" r="r" b="b"/>
                            <a:pathLst>
                              <a:path w="8" h="923">
                                <a:moveTo>
                                  <a:pt x="0" y="923"/>
                                </a:moveTo>
                                <a:lnTo>
                                  <a:pt x="8" y="0"/>
                                </a:lnTo>
                              </a:path>
                            </a:pathLst>
                          </a:custGeom>
                          <a:noFill/>
                          <a:ln w="93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299.1pt;margin-top:-81.85pt;width:.4pt;height:46.15pt;z-index:-251623936;mso-position-horizontal-relative:page" coordorigin="5982,-1637" coordsize="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">
                <v:shape id="Freeform 335" o:spid="_x0000_s1027" style="position:absolute;left:5982;top:-1637;width:8;height:923;visibility:visible;mso-wrap-style:square;v-text-anchor:top" coordsize="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Y1cQA&#10;AADcAAAADwAAAGRycy9kb3ducmV2LnhtbERPS0sDMRC+C/6HMIKX0mYVUbs2LSIKUuiha1/HYTPu&#10;ht1M1iRtt/++KRS8zcf3nMmst604kA/GsYKHUQaCuHTacKVg9fM1fAURIrLG1jEpOFGA2fT2ZoK5&#10;dkde0qGIlUghHHJUUMfY5VKGsiaLYeQ64sT9Om8xJugrqT0eU7ht5WOWPUuLhlNDjR191FQ2xd4q&#10;WDTrz80Ad2a7GvtysC/mjTF/St3f9e9vICL18V98dX/rNP/pBS7PpAvk9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2NXEAAAA3AAAAA8AAAAAAAAAAAAAAAAAmAIAAGRycy9k&#10;b3ducmV2LnhtbFBLBQYAAAAABAAEAPUAAACJAwAAAAA=&#10;" path="m,923l8,e" filled="f" strokeweight=".26083mm">
                  <v:path arrowok="t" o:connecttype="custom" o:connectlocs="0,-714;8,-1637" o:connectangles="0,0"/>
                </v:shape>
                <w10:wrap anchorx="page"/>
              </v:group>
            </w:pict>
          </mc:Fallback>
        </mc:AlternateContent>
      </w:r>
      <w:r>
        <w:rPr>
          <w:noProof/>
          <w:lang w:val="en-AU" w:eastAsia="en-AU"/>
        </w:rPr>
        <mc:AlternateContent>
          <mc:Choice Requires="wpg">
            <w:drawing>
              <wp:anchor distT="0" distB="0" distL="114300" distR="114300" simplePos="0" relativeHeight="251693568" behindDoc="1" locked="0" layoutInCell="1" allowOverlap="1" wp14:anchorId="2D3C7225" wp14:editId="02F3B5FF">
                <wp:simplePos x="0" y="0"/>
                <wp:positionH relativeFrom="page">
                  <wp:posOffset>2103120</wp:posOffset>
                </wp:positionH>
                <wp:positionV relativeFrom="paragraph">
                  <wp:posOffset>212090</wp:posOffset>
                </wp:positionV>
                <wp:extent cx="606425" cy="0"/>
                <wp:effectExtent l="7620" t="12065" r="14605" b="6985"/>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 cy="0"/>
                          <a:chOff x="3312" y="334"/>
                          <a:chExt cx="955" cy="0"/>
                        </a:xfrm>
                      </wpg:grpSpPr>
                      <wps:wsp>
                        <wps:cNvPr id="145" name="Freeform 337"/>
                        <wps:cNvSpPr>
                          <a:spLocks/>
                        </wps:cNvSpPr>
                        <wps:spPr bwMode="auto">
                          <a:xfrm>
                            <a:off x="3312" y="334"/>
                            <a:ext cx="955" cy="0"/>
                          </a:xfrm>
                          <a:custGeom>
                            <a:avLst/>
                            <a:gdLst>
                              <a:gd name="T0" fmla="+- 0 4267 3312"/>
                              <a:gd name="T1" fmla="*/ T0 w 955"/>
                              <a:gd name="T2" fmla="+- 0 3312 3312"/>
                              <a:gd name="T3" fmla="*/ T2 w 955"/>
                            </a:gdLst>
                            <a:ahLst/>
                            <a:cxnLst>
                              <a:cxn ang="0">
                                <a:pos x="T1" y="0"/>
                              </a:cxn>
                              <a:cxn ang="0">
                                <a:pos x="T3" y="0"/>
                              </a:cxn>
                            </a:cxnLst>
                            <a:rect l="0" t="0" r="r" b="b"/>
                            <a:pathLst>
                              <a:path w="955">
                                <a:moveTo>
                                  <a:pt x="955" y="0"/>
                                </a:moveTo>
                                <a:lnTo>
                                  <a:pt x="0" y="0"/>
                                </a:lnTo>
                              </a:path>
                            </a:pathLst>
                          </a:custGeom>
                          <a:noFill/>
                          <a:ln w="1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65.6pt;margin-top:16.7pt;width:47.75pt;height:0;z-index:-251622912;mso-position-horizontal-relative:page" coordorigin="3312,334" coordsize="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">
                <v:shape id="Freeform 337" o:spid="_x0000_s1027" style="position:absolute;left:3312;top:334;width:955;height:0;visibility:visible;mso-wrap-style:square;v-text-anchor:top" coordsize="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W8MUA&#10;AADcAAAADwAAAGRycy9kb3ducmV2LnhtbESP3WoCMRCF7wt9hzAF72rWaqVsjbK0FERv1p8HGDbj&#10;Zu1msiSprj69EYTezXDO+ebMbNHbVpzIh8axgtEwA0FcOd1wrWC/+3n9ABEissbWMSm4UIDF/Plp&#10;hrl2Z97QaRtrkSAcclRgYuxyKUNlyGIYuo44aQfnLca0+lpqj+cEt618y7KptNhwumCwoy9D1e/2&#10;zyaK8T0eY1HWYbS/fper4roel0oNXvriE0SkPv6bH+mlTvUn73B/Jk0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dbwxQAAANwAAAAPAAAAAAAAAAAAAAAAAJgCAABkcnMv&#10;ZG93bnJldi54bWxQSwUGAAAAAAQABAD1AAAAigMAAAAA&#10;" path="m955,l,e" filled="f" strokeweight=".32017mm">
                  <v:path arrowok="t" o:connecttype="custom" o:connectlocs="955,0;0,0" o:connectangles="0,0"/>
                </v:shape>
                <w10:wrap anchorx="page"/>
              </v:group>
            </w:pict>
          </mc:Fallback>
        </mc:AlternateContent>
      </w:r>
      <w:r>
        <w:rPr>
          <w:noProof/>
          <w:lang w:val="en-AU" w:eastAsia="en-AU"/>
        </w:rPr>
        <mc:AlternateContent>
          <mc:Choice Requires="wpg">
            <w:drawing>
              <wp:anchor distT="0" distB="0" distL="114300" distR="114300" simplePos="0" relativeHeight="251694592" behindDoc="1" locked="0" layoutInCell="1" allowOverlap="1" wp14:anchorId="5A99AA79" wp14:editId="542DDA4F">
                <wp:simplePos x="0" y="0"/>
                <wp:positionH relativeFrom="page">
                  <wp:posOffset>4866640</wp:posOffset>
                </wp:positionH>
                <wp:positionV relativeFrom="paragraph">
                  <wp:posOffset>179070</wp:posOffset>
                </wp:positionV>
                <wp:extent cx="579755" cy="0"/>
                <wp:effectExtent l="8890" t="7620" r="11430" b="1143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 cy="0"/>
                          <a:chOff x="7664" y="282"/>
                          <a:chExt cx="913" cy="0"/>
                        </a:xfrm>
                      </wpg:grpSpPr>
                      <wps:wsp>
                        <wps:cNvPr id="143" name="Freeform 339"/>
                        <wps:cNvSpPr>
                          <a:spLocks/>
                        </wps:cNvSpPr>
                        <wps:spPr bwMode="auto">
                          <a:xfrm>
                            <a:off x="7664" y="282"/>
                            <a:ext cx="913" cy="0"/>
                          </a:xfrm>
                          <a:custGeom>
                            <a:avLst/>
                            <a:gdLst>
                              <a:gd name="T0" fmla="+- 0 7664 7664"/>
                              <a:gd name="T1" fmla="*/ T0 w 913"/>
                              <a:gd name="T2" fmla="+- 0 8576 7664"/>
                              <a:gd name="T3" fmla="*/ T2 w 913"/>
                            </a:gdLst>
                            <a:ahLst/>
                            <a:cxnLst>
                              <a:cxn ang="0">
                                <a:pos x="T1" y="0"/>
                              </a:cxn>
                              <a:cxn ang="0">
                                <a:pos x="T3" y="0"/>
                              </a:cxn>
                            </a:cxnLst>
                            <a:rect l="0" t="0" r="r" b="b"/>
                            <a:pathLst>
                              <a:path w="913">
                                <a:moveTo>
                                  <a:pt x="0" y="0"/>
                                </a:moveTo>
                                <a:lnTo>
                                  <a:pt x="912" y="0"/>
                                </a:lnTo>
                              </a:path>
                            </a:pathLst>
                          </a:custGeom>
                          <a:noFill/>
                          <a:ln w="11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383.2pt;margin-top:14.1pt;width:45.65pt;height:0;z-index:-251621888;mso-position-horizontal-relative:page" coordorigin="7664,282" coordsize="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">
                <v:shape id="Freeform 339" o:spid="_x0000_s1027" style="position:absolute;left:7664;top:282;width:913;height:0;visibility:visible;mso-wrap-style:square;v-text-anchor:top" coordsize="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Re8MA&#10;AADcAAAADwAAAGRycy9kb3ducmV2LnhtbERPS2vCQBC+F/wPywi9NRttKSW6BhEFaXupVr0O2Wke&#10;zc6G7NYk/fWuIHibj+8587Q3tThT60rLCiZRDII4s7rkXMH3fvP0BsJ5ZI21ZVIwkIN0MXqYY6Jt&#10;x1903vlchBB2CSoovG8SKV1WkEEX2YY4cD+2NegDbHOpW+xCuKnlNI5fpcGSQ0OBDa0Kyn53f0aB&#10;rU7/+/WwXnZ9hfLzY/V+OA6o1OO4X85AeOr9XXxzb3WY//IM12fCB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vRe8MAAADcAAAADwAAAAAAAAAAAAAAAACYAgAAZHJzL2Rv&#10;d25yZXYueG1sUEsFBgAAAAAEAAQA9QAAAIgDAAAAAA==&#10;" path="m,l912,e" filled="f" strokeweight=".32017mm">
                  <v:path arrowok="t" o:connecttype="custom" o:connectlocs="0,0;912,0" o:connectangles="0,0"/>
                </v:shape>
                <w10:wrap anchorx="page"/>
              </v:group>
            </w:pict>
          </mc:Fallback>
        </mc:AlternateContent>
      </w:r>
      <w:r>
        <w:rPr>
          <w:noProof/>
          <w:lang w:val="en-AU" w:eastAsia="en-AU"/>
        </w:rPr>
        <mc:AlternateContent>
          <mc:Choice Requires="wpg">
            <w:drawing>
              <wp:anchor distT="0" distB="0" distL="114300" distR="114300" simplePos="0" relativeHeight="251695616" behindDoc="1" locked="0" layoutInCell="1" allowOverlap="1" wp14:anchorId="7E1CE289" wp14:editId="352B99CE">
                <wp:simplePos x="0" y="0"/>
                <wp:positionH relativeFrom="page">
                  <wp:posOffset>3803650</wp:posOffset>
                </wp:positionH>
                <wp:positionV relativeFrom="paragraph">
                  <wp:posOffset>909955</wp:posOffset>
                </wp:positionV>
                <wp:extent cx="5080" cy="586105"/>
                <wp:effectExtent l="12700" t="5080" r="10795" b="889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586105"/>
                          <a:chOff x="5990" y="1433"/>
                          <a:chExt cx="8" cy="923"/>
                        </a:xfrm>
                      </wpg:grpSpPr>
                      <wps:wsp>
                        <wps:cNvPr id="141" name="Freeform 341"/>
                        <wps:cNvSpPr>
                          <a:spLocks/>
                        </wps:cNvSpPr>
                        <wps:spPr bwMode="auto">
                          <a:xfrm>
                            <a:off x="5990" y="1433"/>
                            <a:ext cx="8" cy="923"/>
                          </a:xfrm>
                          <a:custGeom>
                            <a:avLst/>
                            <a:gdLst>
                              <a:gd name="T0" fmla="+- 0 5990 5990"/>
                              <a:gd name="T1" fmla="*/ T0 w 8"/>
                              <a:gd name="T2" fmla="+- 0 2356 1433"/>
                              <a:gd name="T3" fmla="*/ 2356 h 923"/>
                              <a:gd name="T4" fmla="+- 0 5999 5990"/>
                              <a:gd name="T5" fmla="*/ T4 w 8"/>
                              <a:gd name="T6" fmla="+- 0 1433 1433"/>
                              <a:gd name="T7" fmla="*/ 1433 h 923"/>
                            </a:gdLst>
                            <a:ahLst/>
                            <a:cxnLst>
                              <a:cxn ang="0">
                                <a:pos x="T1" y="T3"/>
                              </a:cxn>
                              <a:cxn ang="0">
                                <a:pos x="T5" y="T7"/>
                              </a:cxn>
                            </a:cxnLst>
                            <a:rect l="0" t="0" r="r" b="b"/>
                            <a:pathLst>
                              <a:path w="8" h="923">
                                <a:moveTo>
                                  <a:pt x="0" y="923"/>
                                </a:moveTo>
                                <a:lnTo>
                                  <a:pt x="9" y="0"/>
                                </a:lnTo>
                              </a:path>
                            </a:pathLst>
                          </a:custGeom>
                          <a:noFill/>
                          <a:ln w="93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299.5pt;margin-top:71.65pt;width:.4pt;height:46.15pt;z-index:-251620864;mso-position-horizontal-relative:page" coordorigin="5990,1433" coordsize="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">
                <v:shape id="Freeform 341" o:spid="_x0000_s1027" style="position:absolute;left:5990;top:1433;width:8;height:923;visibility:visible;mso-wrap-style:square;v-text-anchor:top" coordsize="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lOsQA&#10;AADcAAAADwAAAGRycy9kb3ducmV2LnhtbERPTWsCMRC9F/wPYYRepGaVUnQ1ikiFUuihq7Y9Dptx&#10;N+xmsk2ibv99UxB6m8f7nOW6t624kA/GsYLJOANBXDptuFJw2O8eZiBCRNbYOiYFPxRgvRrcLTHX&#10;7srvdCliJVIIhxwV1DF2uZShrMliGLuOOHEn5y3GBH0ltcdrCretnGbZk7RoODXU2NG2prIpzlbB&#10;W3N8/hjhl/k8zH05OhevjTHfSt0P+80CRKQ+/otv7hed5j9O4O+Zd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A5TrEAAAA3AAAAA8AAAAAAAAAAAAAAAAAmAIAAGRycy9k&#10;b3ducmV2LnhtbFBLBQYAAAAABAAEAPUAAACJAwAAAAA=&#10;" path="m,923l9,e" filled="f" strokeweight=".26083mm">
                  <v:path arrowok="t" o:connecttype="custom" o:connectlocs="0,2356;9,1433" o:connectangles="0,0"/>
                </v:shape>
                <w10:wrap anchorx="page"/>
              </v:group>
            </w:pict>
          </mc:Fallback>
        </mc:AlternateContent>
      </w:r>
      <w:r>
        <w:rPr>
          <w:rFonts w:ascii="Palatino Linotype" w:eastAsia="Palatino Linotype" w:hAnsi="Palatino Linotype" w:cs="Palatino Linotype"/>
          <w:b/>
          <w:w w:val="82"/>
          <w:position w:val="3"/>
          <w:sz w:val="43"/>
          <w:szCs w:val="43"/>
        </w:rPr>
        <w:t>Diversity</w:t>
      </w:r>
    </w:p>
    <w:p w14:paraId="67344F08" w14:textId="77777777" w:rsidR="005361E8" w:rsidRDefault="005361E8" w:rsidP="005361E8">
      <w:pPr>
        <w:spacing w:before="1" w:line="180" w:lineRule="exact"/>
        <w:rPr>
          <w:sz w:val="19"/>
          <w:szCs w:val="19"/>
        </w:rPr>
      </w:pPr>
    </w:p>
    <w:p w14:paraId="5CC8D8FF" w14:textId="77777777" w:rsidR="005361E8" w:rsidRPr="00A03194" w:rsidRDefault="005361E8" w:rsidP="005361E8">
      <w:pPr>
        <w:spacing w:line="200" w:lineRule="exact"/>
        <w:rPr>
          <w:color w:val="0070C0"/>
        </w:rPr>
      </w:pPr>
      <w:r w:rsidRPr="00A03194">
        <w:rPr>
          <w:color w:val="0070C0"/>
        </w:rPr>
        <w:t>Activity 2</w:t>
      </w:r>
    </w:p>
    <w:p w14:paraId="2039887A" w14:textId="77777777" w:rsidR="005361E8" w:rsidRDefault="005361E8" w:rsidP="005361E8">
      <w:pPr>
        <w:spacing w:line="200" w:lineRule="exact"/>
      </w:pPr>
    </w:p>
    <w:p w14:paraId="5A3581FE" w14:textId="77777777" w:rsidR="005361E8" w:rsidRDefault="005361E8" w:rsidP="005361E8">
      <w:pPr>
        <w:spacing w:line="200" w:lineRule="exact"/>
      </w:pPr>
    </w:p>
    <w:p w14:paraId="51C8C6AA" w14:textId="77777777" w:rsidR="005361E8" w:rsidRDefault="005361E8" w:rsidP="005361E8">
      <w:pPr>
        <w:spacing w:line="200" w:lineRule="exact"/>
      </w:pPr>
    </w:p>
    <w:p w14:paraId="1E7A35FC" w14:textId="77777777" w:rsidR="005361E8" w:rsidRDefault="005361E8" w:rsidP="005361E8">
      <w:pPr>
        <w:spacing w:line="340" w:lineRule="exact"/>
        <w:ind w:left="3056" w:right="3056"/>
        <w:jc w:val="center"/>
        <w:rPr>
          <w:rFonts w:ascii="Palatino Linotype" w:eastAsia="Palatino Linotype" w:hAnsi="Palatino Linotype" w:cs="Palatino Linotype"/>
          <w:b/>
          <w:position w:val="1"/>
          <w:sz w:val="28"/>
          <w:szCs w:val="28"/>
          <w:u w:val="single" w:color="000000"/>
        </w:rPr>
      </w:pPr>
      <w:r>
        <w:rPr>
          <w:rFonts w:ascii="Palatino Linotype" w:eastAsia="Palatino Linotype" w:hAnsi="Palatino Linotype" w:cs="Palatino Linotype"/>
          <w:b/>
          <w:position w:val="1"/>
          <w:sz w:val="28"/>
          <w:szCs w:val="28"/>
          <w:u w:val="single" w:color="000000"/>
        </w:rPr>
        <w:t>Knowing Me</w:t>
      </w:r>
    </w:p>
    <w:p w14:paraId="5175D04C" w14:textId="77777777" w:rsidR="005361E8" w:rsidRDefault="005361E8" w:rsidP="005361E8">
      <w:pPr>
        <w:spacing w:line="340" w:lineRule="exact"/>
        <w:ind w:left="3056" w:right="3056"/>
        <w:jc w:val="center"/>
        <w:rPr>
          <w:rFonts w:ascii="Palatino Linotype" w:eastAsia="Palatino Linotype" w:hAnsi="Palatino Linotype" w:cs="Palatino Linotype"/>
          <w:sz w:val="28"/>
          <w:szCs w:val="28"/>
        </w:rPr>
      </w:pPr>
    </w:p>
    <w:p w14:paraId="2FC4E5F4" w14:textId="77777777" w:rsidR="005361E8" w:rsidRDefault="005361E8" w:rsidP="005361E8">
      <w:pPr>
        <w:spacing w:before="4" w:line="140" w:lineRule="exact"/>
        <w:rPr>
          <w:sz w:val="14"/>
          <w:szCs w:val="14"/>
        </w:rPr>
      </w:pPr>
    </w:p>
    <w:p w14:paraId="2FB67C29" w14:textId="77777777" w:rsidR="005361E8" w:rsidRDefault="005361E8" w:rsidP="005361E8">
      <w:pPr>
        <w:tabs>
          <w:tab w:val="left" w:pos="7260"/>
        </w:tabs>
        <w:spacing w:line="280" w:lineRule="exact"/>
        <w:ind w:left="1087" w:right="1201"/>
        <w:jc w:val="center"/>
        <w:rPr>
          <w:sz w:val="22"/>
          <w:szCs w:val="22"/>
        </w:rPr>
      </w:pPr>
      <w:r>
        <w:rPr>
          <w:rFonts w:ascii="Palatino Linotype" w:eastAsia="Palatino Linotype" w:hAnsi="Palatino Linotype" w:cs="Palatino Linotype"/>
          <w:b/>
          <w:w w:val="101"/>
          <w:sz w:val="22"/>
          <w:szCs w:val="22"/>
        </w:rPr>
        <w:t>N</w:t>
      </w:r>
      <w:r>
        <w:rPr>
          <w:rFonts w:ascii="Palatino Linotype" w:eastAsia="Palatino Linotype" w:hAnsi="Palatino Linotype" w:cs="Palatino Linotype"/>
          <w:b/>
          <w:spacing w:val="1"/>
          <w:w w:val="101"/>
          <w:sz w:val="22"/>
          <w:szCs w:val="22"/>
        </w:rPr>
        <w:t>a</w:t>
      </w:r>
      <w:r>
        <w:rPr>
          <w:rFonts w:ascii="Palatino Linotype" w:eastAsia="Palatino Linotype" w:hAnsi="Palatino Linotype" w:cs="Palatino Linotype"/>
          <w:b/>
          <w:w w:val="101"/>
          <w:sz w:val="22"/>
          <w:szCs w:val="22"/>
        </w:rPr>
        <w:t>me:</w:t>
      </w:r>
      <w:r>
        <w:rPr>
          <w:rFonts w:ascii="Palatino Linotype" w:eastAsia="Palatino Linotype" w:hAnsi="Palatino Linotype" w:cs="Palatino Linotype"/>
          <w:b/>
          <w:spacing w:val="1"/>
          <w:sz w:val="22"/>
          <w:szCs w:val="22"/>
        </w:rPr>
        <w:t xml:space="preserve"> </w:t>
      </w:r>
      <w:r>
        <w:rPr>
          <w:w w:val="101"/>
          <w:sz w:val="22"/>
          <w:szCs w:val="22"/>
          <w:u w:val="single" w:color="000000"/>
        </w:rPr>
        <w:t xml:space="preserve"> </w:t>
      </w:r>
      <w:r>
        <w:rPr>
          <w:sz w:val="22"/>
          <w:szCs w:val="22"/>
          <w:u w:val="single" w:color="000000"/>
        </w:rPr>
        <w:tab/>
      </w:r>
    </w:p>
    <w:p w14:paraId="06C6056B" w14:textId="77777777" w:rsidR="005361E8" w:rsidRDefault="005361E8" w:rsidP="005361E8">
      <w:pPr>
        <w:spacing w:before="1" w:line="180" w:lineRule="exact"/>
        <w:rPr>
          <w:sz w:val="19"/>
          <w:szCs w:val="19"/>
        </w:rPr>
      </w:pPr>
    </w:p>
    <w:p w14:paraId="75CA8926" w14:textId="77777777" w:rsidR="005361E8" w:rsidRDefault="005361E8" w:rsidP="005361E8">
      <w:pPr>
        <w:spacing w:line="200" w:lineRule="exact"/>
      </w:pPr>
    </w:p>
    <w:p w14:paraId="75FC683E" w14:textId="77777777" w:rsidR="005361E8" w:rsidRDefault="005361E8" w:rsidP="005361E8">
      <w:pPr>
        <w:spacing w:line="200" w:lineRule="exact"/>
      </w:pPr>
    </w:p>
    <w:p w14:paraId="6F381306" w14:textId="77777777" w:rsidR="005361E8" w:rsidRDefault="005361E8" w:rsidP="005361E8">
      <w:pPr>
        <w:tabs>
          <w:tab w:val="left" w:pos="7300"/>
        </w:tabs>
        <w:spacing w:line="280" w:lineRule="exact"/>
        <w:ind w:left="1124"/>
        <w:rPr>
          <w:sz w:val="22"/>
          <w:szCs w:val="22"/>
        </w:rPr>
      </w:pPr>
      <w:r>
        <w:rPr>
          <w:rFonts w:ascii="Palatino Linotype" w:eastAsia="Palatino Linotype" w:hAnsi="Palatino Linotype" w:cs="Palatino Linotype"/>
          <w:b/>
          <w:w w:val="101"/>
          <w:position w:val="1"/>
          <w:sz w:val="22"/>
          <w:szCs w:val="22"/>
        </w:rPr>
        <w:t>Whe</w:t>
      </w:r>
      <w:r>
        <w:rPr>
          <w:rFonts w:ascii="Palatino Linotype" w:eastAsia="Palatino Linotype" w:hAnsi="Palatino Linotype" w:cs="Palatino Linotype"/>
          <w:b/>
          <w:spacing w:val="1"/>
          <w:w w:val="101"/>
          <w:position w:val="1"/>
          <w:sz w:val="22"/>
          <w:szCs w:val="22"/>
        </w:rPr>
        <w:t>r</w:t>
      </w:r>
      <w:r>
        <w:rPr>
          <w:rFonts w:ascii="Palatino Linotype" w:eastAsia="Palatino Linotype" w:hAnsi="Palatino Linotype" w:cs="Palatino Linotype"/>
          <w:b/>
          <w:w w:val="101"/>
          <w:position w:val="1"/>
          <w:sz w:val="22"/>
          <w:szCs w:val="22"/>
        </w:rPr>
        <w:t>e</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w w:val="101"/>
          <w:position w:val="1"/>
          <w:sz w:val="22"/>
          <w:szCs w:val="22"/>
        </w:rPr>
        <w:t>I</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w w:val="101"/>
          <w:position w:val="1"/>
          <w:sz w:val="22"/>
          <w:szCs w:val="22"/>
        </w:rPr>
        <w:t>am</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w w:val="101"/>
          <w:position w:val="1"/>
          <w:sz w:val="22"/>
          <w:szCs w:val="22"/>
        </w:rPr>
        <w:t>fr</w:t>
      </w:r>
      <w:r>
        <w:rPr>
          <w:rFonts w:ascii="Palatino Linotype" w:eastAsia="Palatino Linotype" w:hAnsi="Palatino Linotype" w:cs="Palatino Linotype"/>
          <w:b/>
          <w:spacing w:val="2"/>
          <w:w w:val="101"/>
          <w:position w:val="1"/>
          <w:sz w:val="22"/>
          <w:szCs w:val="22"/>
        </w:rPr>
        <w:t>o</w:t>
      </w:r>
      <w:r>
        <w:rPr>
          <w:rFonts w:ascii="Palatino Linotype" w:eastAsia="Palatino Linotype" w:hAnsi="Palatino Linotype" w:cs="Palatino Linotype"/>
          <w:b/>
          <w:w w:val="101"/>
          <w:position w:val="1"/>
          <w:sz w:val="22"/>
          <w:szCs w:val="22"/>
        </w:rPr>
        <w:t>m:</w:t>
      </w:r>
      <w:r>
        <w:rPr>
          <w:rFonts w:ascii="Palatino Linotype" w:eastAsia="Palatino Linotype" w:hAnsi="Palatino Linotype" w:cs="Palatino Linotype"/>
          <w:b/>
          <w:position w:val="1"/>
          <w:sz w:val="22"/>
          <w:szCs w:val="22"/>
        </w:rPr>
        <w:t xml:space="preserve"> </w:t>
      </w:r>
      <w:r>
        <w:rPr>
          <w:w w:val="101"/>
          <w:position w:val="1"/>
          <w:sz w:val="22"/>
          <w:szCs w:val="22"/>
          <w:u w:val="single" w:color="000000"/>
        </w:rPr>
        <w:t xml:space="preserve"> </w:t>
      </w:r>
      <w:r>
        <w:rPr>
          <w:position w:val="1"/>
          <w:sz w:val="22"/>
          <w:szCs w:val="22"/>
          <w:u w:val="single" w:color="000000"/>
        </w:rPr>
        <w:tab/>
      </w:r>
    </w:p>
    <w:p w14:paraId="553EBACC" w14:textId="77777777" w:rsidR="005361E8" w:rsidRDefault="005361E8" w:rsidP="005361E8">
      <w:pPr>
        <w:spacing w:before="9" w:line="180" w:lineRule="exact"/>
        <w:rPr>
          <w:sz w:val="18"/>
          <w:szCs w:val="18"/>
        </w:rPr>
      </w:pPr>
    </w:p>
    <w:p w14:paraId="62911A6B" w14:textId="77777777" w:rsidR="005361E8" w:rsidRDefault="005361E8" w:rsidP="005361E8">
      <w:pPr>
        <w:spacing w:line="200" w:lineRule="exact"/>
      </w:pPr>
    </w:p>
    <w:p w14:paraId="73AF73CD" w14:textId="77777777" w:rsidR="005361E8" w:rsidRDefault="005361E8" w:rsidP="005361E8">
      <w:pPr>
        <w:spacing w:line="200" w:lineRule="exact"/>
      </w:pPr>
    </w:p>
    <w:p w14:paraId="2CFA861F" w14:textId="77777777" w:rsidR="005361E8" w:rsidRDefault="005361E8" w:rsidP="005361E8">
      <w:pPr>
        <w:tabs>
          <w:tab w:val="left" w:pos="7300"/>
        </w:tabs>
        <w:spacing w:line="280" w:lineRule="exact"/>
        <w:ind w:left="1124"/>
        <w:rPr>
          <w:sz w:val="22"/>
          <w:szCs w:val="22"/>
        </w:rPr>
      </w:pPr>
      <w:r>
        <w:rPr>
          <w:noProof/>
          <w:lang w:val="en-AU" w:eastAsia="en-AU"/>
        </w:rPr>
        <mc:AlternateContent>
          <mc:Choice Requires="wpg">
            <w:drawing>
              <wp:anchor distT="0" distB="0" distL="114300" distR="114300" simplePos="0" relativeHeight="251697664" behindDoc="1" locked="0" layoutInCell="1" allowOverlap="1" wp14:anchorId="64B84D60" wp14:editId="0D7D380A">
                <wp:simplePos x="0" y="0"/>
                <wp:positionH relativeFrom="page">
                  <wp:posOffset>1780540</wp:posOffset>
                </wp:positionH>
                <wp:positionV relativeFrom="paragraph">
                  <wp:posOffset>436245</wp:posOffset>
                </wp:positionV>
                <wp:extent cx="3961765" cy="0"/>
                <wp:effectExtent l="8890" t="13970" r="10795" b="5080"/>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765" cy="0"/>
                          <a:chOff x="2804" y="687"/>
                          <a:chExt cx="6239" cy="0"/>
                        </a:xfrm>
                      </wpg:grpSpPr>
                      <wps:wsp>
                        <wps:cNvPr id="217" name="Freeform 343"/>
                        <wps:cNvSpPr>
                          <a:spLocks/>
                        </wps:cNvSpPr>
                        <wps:spPr bwMode="auto">
                          <a:xfrm>
                            <a:off x="2804" y="687"/>
                            <a:ext cx="6239" cy="0"/>
                          </a:xfrm>
                          <a:custGeom>
                            <a:avLst/>
                            <a:gdLst>
                              <a:gd name="T0" fmla="+- 0 2804 2804"/>
                              <a:gd name="T1" fmla="*/ T0 w 6239"/>
                              <a:gd name="T2" fmla="+- 0 9043 2804"/>
                              <a:gd name="T3" fmla="*/ T2 w 6239"/>
                            </a:gdLst>
                            <a:ahLst/>
                            <a:cxnLst>
                              <a:cxn ang="0">
                                <a:pos x="T1" y="0"/>
                              </a:cxn>
                              <a:cxn ang="0">
                                <a:pos x="T3" y="0"/>
                              </a:cxn>
                            </a:cxnLst>
                            <a:rect l="0" t="0" r="r" b="b"/>
                            <a:pathLst>
                              <a:path w="6239">
                                <a:moveTo>
                                  <a:pt x="0" y="0"/>
                                </a:moveTo>
                                <a:lnTo>
                                  <a:pt x="6239" y="0"/>
                                </a:lnTo>
                              </a:path>
                            </a:pathLst>
                          </a:custGeom>
                          <a:noFill/>
                          <a:ln w="8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140.2pt;margin-top:34.35pt;width:311.95pt;height:0;z-index:-251618816;mso-position-horizontal-relative:page" coordorigin="2804,687" coordsize="6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">
                <v:shape id="Freeform 343" o:spid="_x0000_s1027" style="position:absolute;left:2804;top:687;width:6239;height:0;visibility:visible;mso-wrap-style:square;v-text-anchor:top" coordsize="6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TTMQA&#10;AADcAAAADwAAAGRycy9kb3ducmV2LnhtbESPQWvCQBSE70L/w/KE3nSjBSvRVawglgparfT8yD6T&#10;0N23Ibsm8d+7QsHjMDPfMPNlZ41oqPalYwWjYQKCOHO65FzB+WczmILwAVmjcUwKbuRhuXjpzTHV&#10;ruUjNaeQiwhhn6KCIoQqldJnBVn0Q1cRR+/iaoshyjqXusY2wq2R4ySZSIslx4UCK1oXlP2drlbB&#10;tp2a7Xf4uhzfmt8POuyvpdmRUq/9bjUDEagLz/B/+1MrGI/e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SE0zEAAAA3AAAAA8AAAAAAAAAAAAAAAAAmAIAAGRycy9k&#10;b3ducmV2LnhtbFBLBQYAAAAABAAEAPUAAACJAwAAAAA=&#10;" path="m,l6239,e" filled="f" strokeweight=".23378mm">
                  <v:path arrowok="t" o:connecttype="custom" o:connectlocs="0,0;6239,0" o:connectangles="0,0"/>
                </v:shape>
                <w10:wrap anchorx="page"/>
              </v:group>
            </w:pict>
          </mc:Fallback>
        </mc:AlternateContent>
      </w:r>
      <w:r>
        <w:rPr>
          <w:rFonts w:ascii="Palatino Linotype" w:eastAsia="Palatino Linotype" w:hAnsi="Palatino Linotype" w:cs="Palatino Linotype"/>
          <w:b/>
          <w:w w:val="101"/>
          <w:position w:val="1"/>
          <w:sz w:val="22"/>
          <w:szCs w:val="22"/>
        </w:rPr>
        <w:t>L</w:t>
      </w:r>
      <w:r>
        <w:rPr>
          <w:rFonts w:ascii="Palatino Linotype" w:eastAsia="Palatino Linotype" w:hAnsi="Palatino Linotype" w:cs="Palatino Linotype"/>
          <w:b/>
          <w:spacing w:val="1"/>
          <w:w w:val="101"/>
          <w:position w:val="1"/>
          <w:sz w:val="22"/>
          <w:szCs w:val="22"/>
        </w:rPr>
        <w:t>a</w:t>
      </w:r>
      <w:r>
        <w:rPr>
          <w:rFonts w:ascii="Palatino Linotype" w:eastAsia="Palatino Linotype" w:hAnsi="Palatino Linotype" w:cs="Palatino Linotype"/>
          <w:b/>
          <w:w w:val="101"/>
          <w:position w:val="1"/>
          <w:sz w:val="22"/>
          <w:szCs w:val="22"/>
        </w:rPr>
        <w:t>ng</w:t>
      </w:r>
      <w:r>
        <w:rPr>
          <w:rFonts w:ascii="Palatino Linotype" w:eastAsia="Palatino Linotype" w:hAnsi="Palatino Linotype" w:cs="Palatino Linotype"/>
          <w:b/>
          <w:spacing w:val="-1"/>
          <w:w w:val="101"/>
          <w:position w:val="1"/>
          <w:sz w:val="22"/>
          <w:szCs w:val="22"/>
        </w:rPr>
        <w:t>u</w:t>
      </w:r>
      <w:r>
        <w:rPr>
          <w:rFonts w:ascii="Palatino Linotype" w:eastAsia="Palatino Linotype" w:hAnsi="Palatino Linotype" w:cs="Palatino Linotype"/>
          <w:b/>
          <w:spacing w:val="1"/>
          <w:w w:val="101"/>
          <w:position w:val="1"/>
          <w:sz w:val="22"/>
          <w:szCs w:val="22"/>
        </w:rPr>
        <w:t>a</w:t>
      </w:r>
      <w:r>
        <w:rPr>
          <w:rFonts w:ascii="Palatino Linotype" w:eastAsia="Palatino Linotype" w:hAnsi="Palatino Linotype" w:cs="Palatino Linotype"/>
          <w:b/>
          <w:w w:val="101"/>
          <w:position w:val="1"/>
          <w:sz w:val="22"/>
          <w:szCs w:val="22"/>
        </w:rPr>
        <w:t>g</w:t>
      </w:r>
      <w:r>
        <w:rPr>
          <w:rFonts w:ascii="Palatino Linotype" w:eastAsia="Palatino Linotype" w:hAnsi="Palatino Linotype" w:cs="Palatino Linotype"/>
          <w:b/>
          <w:spacing w:val="1"/>
          <w:w w:val="101"/>
          <w:position w:val="1"/>
          <w:sz w:val="22"/>
          <w:szCs w:val="22"/>
        </w:rPr>
        <w:t>e</w:t>
      </w:r>
      <w:r>
        <w:rPr>
          <w:rFonts w:ascii="Palatino Linotype" w:eastAsia="Palatino Linotype" w:hAnsi="Palatino Linotype" w:cs="Palatino Linotype"/>
          <w:b/>
          <w:w w:val="101"/>
          <w:position w:val="1"/>
          <w:sz w:val="22"/>
          <w:szCs w:val="22"/>
        </w:rPr>
        <w:t>s</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w w:val="101"/>
          <w:position w:val="1"/>
          <w:sz w:val="22"/>
          <w:szCs w:val="22"/>
        </w:rPr>
        <w:t>we</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spacing w:val="1"/>
          <w:w w:val="101"/>
          <w:position w:val="1"/>
          <w:sz w:val="22"/>
          <w:szCs w:val="22"/>
        </w:rPr>
        <w:t>s</w:t>
      </w:r>
      <w:r>
        <w:rPr>
          <w:rFonts w:ascii="Palatino Linotype" w:eastAsia="Palatino Linotype" w:hAnsi="Palatino Linotype" w:cs="Palatino Linotype"/>
          <w:b/>
          <w:w w:val="101"/>
          <w:position w:val="1"/>
          <w:sz w:val="22"/>
          <w:szCs w:val="22"/>
        </w:rPr>
        <w:t>pe</w:t>
      </w:r>
      <w:r>
        <w:rPr>
          <w:rFonts w:ascii="Palatino Linotype" w:eastAsia="Palatino Linotype" w:hAnsi="Palatino Linotype" w:cs="Palatino Linotype"/>
          <w:b/>
          <w:spacing w:val="1"/>
          <w:w w:val="101"/>
          <w:position w:val="1"/>
          <w:sz w:val="22"/>
          <w:szCs w:val="22"/>
        </w:rPr>
        <w:t>a</w:t>
      </w:r>
      <w:r>
        <w:rPr>
          <w:rFonts w:ascii="Palatino Linotype" w:eastAsia="Palatino Linotype" w:hAnsi="Palatino Linotype" w:cs="Palatino Linotype"/>
          <w:b/>
          <w:w w:val="101"/>
          <w:position w:val="1"/>
          <w:sz w:val="22"/>
          <w:szCs w:val="22"/>
        </w:rPr>
        <w:t>k</w:t>
      </w:r>
      <w:r>
        <w:rPr>
          <w:rFonts w:ascii="Palatino Linotype" w:eastAsia="Palatino Linotype" w:hAnsi="Palatino Linotype" w:cs="Palatino Linotype"/>
          <w:b/>
          <w:position w:val="1"/>
          <w:sz w:val="22"/>
          <w:szCs w:val="22"/>
        </w:rPr>
        <w:t xml:space="preserve"> </w:t>
      </w:r>
      <w:r>
        <w:rPr>
          <w:rFonts w:ascii="Palatino Linotype" w:eastAsia="Palatino Linotype" w:hAnsi="Palatino Linotype" w:cs="Palatino Linotype"/>
          <w:b/>
          <w:w w:val="101"/>
          <w:position w:val="1"/>
          <w:sz w:val="22"/>
          <w:szCs w:val="22"/>
        </w:rPr>
        <w:t>or</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spacing w:val="1"/>
          <w:w w:val="101"/>
          <w:position w:val="1"/>
          <w:sz w:val="22"/>
          <w:szCs w:val="22"/>
        </w:rPr>
        <w:t>u</w:t>
      </w:r>
      <w:r>
        <w:rPr>
          <w:rFonts w:ascii="Palatino Linotype" w:eastAsia="Palatino Linotype" w:hAnsi="Palatino Linotype" w:cs="Palatino Linotype"/>
          <w:b/>
          <w:w w:val="101"/>
          <w:position w:val="1"/>
          <w:sz w:val="22"/>
          <w:szCs w:val="22"/>
        </w:rPr>
        <w:t>se</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w w:val="101"/>
          <w:position w:val="1"/>
          <w:sz w:val="22"/>
          <w:szCs w:val="22"/>
        </w:rPr>
        <w:t>at</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w w:val="101"/>
          <w:position w:val="1"/>
          <w:sz w:val="22"/>
          <w:szCs w:val="22"/>
        </w:rPr>
        <w:t>home:</w:t>
      </w:r>
      <w:r>
        <w:rPr>
          <w:rFonts w:ascii="Palatino Linotype" w:eastAsia="Palatino Linotype" w:hAnsi="Palatino Linotype" w:cs="Palatino Linotype"/>
          <w:b/>
          <w:spacing w:val="1"/>
          <w:position w:val="1"/>
          <w:sz w:val="22"/>
          <w:szCs w:val="22"/>
        </w:rPr>
        <w:t xml:space="preserve"> </w:t>
      </w:r>
      <w:r>
        <w:rPr>
          <w:w w:val="101"/>
          <w:position w:val="1"/>
          <w:sz w:val="22"/>
          <w:szCs w:val="22"/>
          <w:u w:val="single" w:color="000000"/>
        </w:rPr>
        <w:t xml:space="preserve"> </w:t>
      </w:r>
      <w:r>
        <w:rPr>
          <w:position w:val="1"/>
          <w:sz w:val="22"/>
          <w:szCs w:val="22"/>
          <w:u w:val="single" w:color="000000"/>
        </w:rPr>
        <w:tab/>
      </w:r>
    </w:p>
    <w:p w14:paraId="21F81679" w14:textId="77777777" w:rsidR="005361E8" w:rsidRDefault="005361E8" w:rsidP="005361E8">
      <w:pPr>
        <w:spacing w:line="200" w:lineRule="exact"/>
      </w:pPr>
    </w:p>
    <w:p w14:paraId="4582F72C" w14:textId="77777777" w:rsidR="005361E8" w:rsidRDefault="005361E8" w:rsidP="005361E8">
      <w:pPr>
        <w:spacing w:line="200" w:lineRule="exact"/>
      </w:pPr>
    </w:p>
    <w:p w14:paraId="4C513D4F" w14:textId="77777777" w:rsidR="005361E8" w:rsidRDefault="005361E8" w:rsidP="005361E8">
      <w:pPr>
        <w:spacing w:line="200" w:lineRule="exact"/>
      </w:pPr>
    </w:p>
    <w:p w14:paraId="63A9CFDF" w14:textId="77777777" w:rsidR="005361E8" w:rsidRDefault="005361E8" w:rsidP="005361E8">
      <w:pPr>
        <w:spacing w:line="200" w:lineRule="exact"/>
      </w:pPr>
    </w:p>
    <w:p w14:paraId="0498857E" w14:textId="77777777" w:rsidR="005361E8" w:rsidRDefault="005361E8" w:rsidP="005361E8">
      <w:pPr>
        <w:spacing w:before="8" w:line="220" w:lineRule="exact"/>
        <w:rPr>
          <w:sz w:val="22"/>
          <w:szCs w:val="22"/>
        </w:rPr>
      </w:pPr>
    </w:p>
    <w:p w14:paraId="6A45E054" w14:textId="77777777" w:rsidR="005361E8" w:rsidRDefault="005361E8" w:rsidP="005361E8">
      <w:pPr>
        <w:tabs>
          <w:tab w:val="left" w:pos="7360"/>
        </w:tabs>
        <w:spacing w:line="280" w:lineRule="exact"/>
        <w:ind w:left="1124"/>
        <w:rPr>
          <w:sz w:val="22"/>
          <w:szCs w:val="22"/>
        </w:rPr>
      </w:pPr>
      <w:r>
        <w:rPr>
          <w:rFonts w:ascii="Palatino Linotype" w:eastAsia="Palatino Linotype" w:hAnsi="Palatino Linotype" w:cs="Palatino Linotype"/>
          <w:b/>
          <w:w w:val="101"/>
          <w:position w:val="1"/>
          <w:sz w:val="22"/>
          <w:szCs w:val="22"/>
        </w:rPr>
        <w:t>How</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w w:val="101"/>
          <w:position w:val="1"/>
          <w:sz w:val="22"/>
          <w:szCs w:val="22"/>
        </w:rPr>
        <w:t>l</w:t>
      </w:r>
      <w:r>
        <w:rPr>
          <w:rFonts w:ascii="Palatino Linotype" w:eastAsia="Palatino Linotype" w:hAnsi="Palatino Linotype" w:cs="Palatino Linotype"/>
          <w:b/>
          <w:spacing w:val="1"/>
          <w:w w:val="101"/>
          <w:position w:val="1"/>
          <w:sz w:val="22"/>
          <w:szCs w:val="22"/>
        </w:rPr>
        <w:t>o</w:t>
      </w:r>
      <w:r>
        <w:rPr>
          <w:rFonts w:ascii="Palatino Linotype" w:eastAsia="Palatino Linotype" w:hAnsi="Palatino Linotype" w:cs="Palatino Linotype"/>
          <w:b/>
          <w:w w:val="101"/>
          <w:position w:val="1"/>
          <w:sz w:val="22"/>
          <w:szCs w:val="22"/>
        </w:rPr>
        <w:t>ng</w:t>
      </w:r>
      <w:r>
        <w:rPr>
          <w:rFonts w:ascii="Palatino Linotype" w:eastAsia="Palatino Linotype" w:hAnsi="Palatino Linotype" w:cs="Palatino Linotype"/>
          <w:b/>
          <w:position w:val="1"/>
          <w:sz w:val="22"/>
          <w:szCs w:val="22"/>
        </w:rPr>
        <w:t xml:space="preserve"> </w:t>
      </w:r>
      <w:r>
        <w:rPr>
          <w:rFonts w:ascii="Palatino Linotype" w:eastAsia="Palatino Linotype" w:hAnsi="Palatino Linotype" w:cs="Palatino Linotype"/>
          <w:b/>
          <w:w w:val="101"/>
          <w:position w:val="1"/>
          <w:sz w:val="22"/>
          <w:szCs w:val="22"/>
        </w:rPr>
        <w:t>I</w:t>
      </w:r>
      <w:r>
        <w:rPr>
          <w:rFonts w:ascii="Palatino Linotype" w:eastAsia="Palatino Linotype" w:hAnsi="Palatino Linotype" w:cs="Palatino Linotype"/>
          <w:b/>
          <w:spacing w:val="2"/>
          <w:position w:val="1"/>
          <w:sz w:val="22"/>
          <w:szCs w:val="22"/>
        </w:rPr>
        <w:t xml:space="preserve"> </w:t>
      </w:r>
      <w:r>
        <w:rPr>
          <w:rFonts w:ascii="Palatino Linotype" w:eastAsia="Palatino Linotype" w:hAnsi="Palatino Linotype" w:cs="Palatino Linotype"/>
          <w:b/>
          <w:w w:val="101"/>
          <w:position w:val="1"/>
          <w:sz w:val="22"/>
          <w:szCs w:val="22"/>
        </w:rPr>
        <w:t>have</w:t>
      </w:r>
      <w:r>
        <w:rPr>
          <w:rFonts w:ascii="Palatino Linotype" w:eastAsia="Palatino Linotype" w:hAnsi="Palatino Linotype" w:cs="Palatino Linotype"/>
          <w:b/>
          <w:spacing w:val="2"/>
          <w:position w:val="1"/>
          <w:sz w:val="22"/>
          <w:szCs w:val="22"/>
        </w:rPr>
        <w:t xml:space="preserve"> </w:t>
      </w:r>
      <w:r>
        <w:rPr>
          <w:rFonts w:ascii="Palatino Linotype" w:eastAsia="Palatino Linotype" w:hAnsi="Palatino Linotype" w:cs="Palatino Linotype"/>
          <w:b/>
          <w:spacing w:val="-1"/>
          <w:w w:val="101"/>
          <w:position w:val="1"/>
          <w:sz w:val="22"/>
          <w:szCs w:val="22"/>
        </w:rPr>
        <w:t>b</w:t>
      </w:r>
      <w:r>
        <w:rPr>
          <w:rFonts w:ascii="Palatino Linotype" w:eastAsia="Palatino Linotype" w:hAnsi="Palatino Linotype" w:cs="Palatino Linotype"/>
          <w:b/>
          <w:spacing w:val="1"/>
          <w:w w:val="101"/>
          <w:position w:val="1"/>
          <w:sz w:val="22"/>
          <w:szCs w:val="22"/>
        </w:rPr>
        <w:t>ee</w:t>
      </w:r>
      <w:r>
        <w:rPr>
          <w:rFonts w:ascii="Palatino Linotype" w:eastAsia="Palatino Linotype" w:hAnsi="Palatino Linotype" w:cs="Palatino Linotype"/>
          <w:b/>
          <w:w w:val="101"/>
          <w:position w:val="1"/>
          <w:sz w:val="22"/>
          <w:szCs w:val="22"/>
        </w:rPr>
        <w:t>n</w:t>
      </w:r>
      <w:r>
        <w:rPr>
          <w:rFonts w:ascii="Palatino Linotype" w:eastAsia="Palatino Linotype" w:hAnsi="Palatino Linotype" w:cs="Palatino Linotype"/>
          <w:b/>
          <w:position w:val="1"/>
          <w:sz w:val="22"/>
          <w:szCs w:val="22"/>
        </w:rPr>
        <w:t xml:space="preserve"> </w:t>
      </w:r>
      <w:r>
        <w:rPr>
          <w:rFonts w:ascii="Palatino Linotype" w:eastAsia="Palatino Linotype" w:hAnsi="Palatino Linotype" w:cs="Palatino Linotype"/>
          <w:b/>
          <w:spacing w:val="1"/>
          <w:w w:val="101"/>
          <w:position w:val="1"/>
          <w:sz w:val="22"/>
          <w:szCs w:val="22"/>
        </w:rPr>
        <w:t>i</w:t>
      </w:r>
      <w:r>
        <w:rPr>
          <w:rFonts w:ascii="Palatino Linotype" w:eastAsia="Palatino Linotype" w:hAnsi="Palatino Linotype" w:cs="Palatino Linotype"/>
          <w:b/>
          <w:w w:val="101"/>
          <w:position w:val="1"/>
          <w:sz w:val="22"/>
          <w:szCs w:val="22"/>
        </w:rPr>
        <w:t>n</w:t>
      </w:r>
      <w:r>
        <w:rPr>
          <w:rFonts w:ascii="Palatino Linotype" w:eastAsia="Palatino Linotype" w:hAnsi="Palatino Linotype" w:cs="Palatino Linotype"/>
          <w:b/>
          <w:position w:val="1"/>
          <w:sz w:val="22"/>
          <w:szCs w:val="22"/>
        </w:rPr>
        <w:t xml:space="preserve"> </w:t>
      </w:r>
      <w:r>
        <w:rPr>
          <w:rFonts w:ascii="Palatino Linotype" w:eastAsia="Palatino Linotype" w:hAnsi="Palatino Linotype" w:cs="Palatino Linotype"/>
          <w:b/>
          <w:w w:val="101"/>
          <w:position w:val="1"/>
          <w:sz w:val="22"/>
          <w:szCs w:val="22"/>
        </w:rPr>
        <w:t>N</w:t>
      </w:r>
      <w:r>
        <w:rPr>
          <w:rFonts w:ascii="Palatino Linotype" w:eastAsia="Palatino Linotype" w:hAnsi="Palatino Linotype" w:cs="Palatino Linotype"/>
          <w:b/>
          <w:spacing w:val="1"/>
          <w:w w:val="101"/>
          <w:position w:val="1"/>
          <w:sz w:val="22"/>
          <w:szCs w:val="22"/>
        </w:rPr>
        <w:t>Z</w:t>
      </w:r>
      <w:r>
        <w:rPr>
          <w:rFonts w:ascii="Palatino Linotype" w:eastAsia="Palatino Linotype" w:hAnsi="Palatino Linotype" w:cs="Palatino Linotype"/>
          <w:b/>
          <w:w w:val="101"/>
          <w:position w:val="1"/>
          <w:sz w:val="22"/>
          <w:szCs w:val="22"/>
        </w:rPr>
        <w:t>:</w:t>
      </w:r>
      <w:r>
        <w:rPr>
          <w:rFonts w:ascii="Palatino Linotype" w:eastAsia="Palatino Linotype" w:hAnsi="Palatino Linotype" w:cs="Palatino Linotype"/>
          <w:b/>
          <w:spacing w:val="2"/>
          <w:position w:val="1"/>
          <w:sz w:val="22"/>
          <w:szCs w:val="22"/>
        </w:rPr>
        <w:t xml:space="preserve"> </w:t>
      </w:r>
      <w:r>
        <w:rPr>
          <w:w w:val="101"/>
          <w:position w:val="1"/>
          <w:sz w:val="22"/>
          <w:szCs w:val="22"/>
          <w:u w:val="single" w:color="000000"/>
        </w:rPr>
        <w:t xml:space="preserve"> </w:t>
      </w:r>
      <w:r>
        <w:rPr>
          <w:position w:val="1"/>
          <w:sz w:val="22"/>
          <w:szCs w:val="22"/>
          <w:u w:val="single" w:color="000000"/>
        </w:rPr>
        <w:tab/>
      </w:r>
    </w:p>
    <w:p w14:paraId="15BBE124" w14:textId="77777777" w:rsidR="005361E8" w:rsidRDefault="005361E8" w:rsidP="005361E8">
      <w:pPr>
        <w:spacing w:before="1" w:line="180" w:lineRule="exact"/>
        <w:rPr>
          <w:sz w:val="19"/>
          <w:szCs w:val="19"/>
        </w:rPr>
      </w:pPr>
    </w:p>
    <w:p w14:paraId="63B8E7C2" w14:textId="77777777" w:rsidR="005361E8" w:rsidRDefault="005361E8" w:rsidP="005361E8">
      <w:pPr>
        <w:spacing w:line="200" w:lineRule="exact"/>
      </w:pPr>
    </w:p>
    <w:p w14:paraId="479FFAD5" w14:textId="77777777" w:rsidR="005361E8" w:rsidRDefault="005361E8" w:rsidP="005361E8">
      <w:pPr>
        <w:spacing w:line="200" w:lineRule="exact"/>
      </w:pPr>
    </w:p>
    <w:p w14:paraId="5F6692CC" w14:textId="77777777" w:rsidR="005361E8" w:rsidRDefault="005361E8" w:rsidP="005361E8">
      <w:pPr>
        <w:spacing w:line="280" w:lineRule="exact"/>
        <w:ind w:left="1124"/>
        <w:rPr>
          <w:rFonts w:ascii="Palatino Linotype" w:eastAsia="Palatino Linotype" w:hAnsi="Palatino Linotype" w:cs="Palatino Linotype"/>
          <w:sz w:val="22"/>
          <w:szCs w:val="22"/>
        </w:rPr>
      </w:pPr>
      <w:r>
        <w:rPr>
          <w:rFonts w:ascii="Palatino Linotype" w:eastAsia="Palatino Linotype" w:hAnsi="Palatino Linotype" w:cs="Palatino Linotype"/>
          <w:b/>
          <w:position w:val="1"/>
          <w:sz w:val="22"/>
          <w:szCs w:val="22"/>
        </w:rPr>
        <w:t>C</w:t>
      </w:r>
      <w:r>
        <w:rPr>
          <w:rFonts w:ascii="Palatino Linotype" w:eastAsia="Palatino Linotype" w:hAnsi="Palatino Linotype" w:cs="Palatino Linotype"/>
          <w:b/>
          <w:spacing w:val="1"/>
          <w:position w:val="1"/>
          <w:sz w:val="22"/>
          <w:szCs w:val="22"/>
        </w:rPr>
        <w:t>e</w:t>
      </w:r>
      <w:r>
        <w:rPr>
          <w:rFonts w:ascii="Palatino Linotype" w:eastAsia="Palatino Linotype" w:hAnsi="Palatino Linotype" w:cs="Palatino Linotype"/>
          <w:b/>
          <w:position w:val="1"/>
          <w:sz w:val="22"/>
          <w:szCs w:val="22"/>
        </w:rPr>
        <w:t>lebr</w:t>
      </w:r>
      <w:r>
        <w:rPr>
          <w:rFonts w:ascii="Palatino Linotype" w:eastAsia="Palatino Linotype" w:hAnsi="Palatino Linotype" w:cs="Palatino Linotype"/>
          <w:b/>
          <w:spacing w:val="1"/>
          <w:position w:val="1"/>
          <w:sz w:val="22"/>
          <w:szCs w:val="22"/>
        </w:rPr>
        <w:t>a</w:t>
      </w:r>
      <w:r>
        <w:rPr>
          <w:rFonts w:ascii="Palatino Linotype" w:eastAsia="Palatino Linotype" w:hAnsi="Palatino Linotype" w:cs="Palatino Linotype"/>
          <w:b/>
          <w:position w:val="1"/>
          <w:sz w:val="22"/>
          <w:szCs w:val="22"/>
        </w:rPr>
        <w:t>t</w:t>
      </w:r>
      <w:r>
        <w:rPr>
          <w:rFonts w:ascii="Palatino Linotype" w:eastAsia="Palatino Linotype" w:hAnsi="Palatino Linotype" w:cs="Palatino Linotype"/>
          <w:b/>
          <w:spacing w:val="-1"/>
          <w:position w:val="1"/>
          <w:sz w:val="22"/>
          <w:szCs w:val="22"/>
        </w:rPr>
        <w:t>i</w:t>
      </w:r>
      <w:r>
        <w:rPr>
          <w:rFonts w:ascii="Palatino Linotype" w:eastAsia="Palatino Linotype" w:hAnsi="Palatino Linotype" w:cs="Palatino Linotype"/>
          <w:b/>
          <w:position w:val="1"/>
          <w:sz w:val="22"/>
          <w:szCs w:val="22"/>
        </w:rPr>
        <w:t>o</w:t>
      </w:r>
      <w:r>
        <w:rPr>
          <w:rFonts w:ascii="Palatino Linotype" w:eastAsia="Palatino Linotype" w:hAnsi="Palatino Linotype" w:cs="Palatino Linotype"/>
          <w:b/>
          <w:spacing w:val="1"/>
          <w:position w:val="1"/>
          <w:sz w:val="22"/>
          <w:szCs w:val="22"/>
        </w:rPr>
        <w:t>n</w:t>
      </w:r>
      <w:r>
        <w:rPr>
          <w:rFonts w:ascii="Palatino Linotype" w:eastAsia="Palatino Linotype" w:hAnsi="Palatino Linotype" w:cs="Palatino Linotype"/>
          <w:b/>
          <w:position w:val="1"/>
          <w:sz w:val="22"/>
          <w:szCs w:val="22"/>
        </w:rPr>
        <w:t>s</w:t>
      </w:r>
      <w:r>
        <w:rPr>
          <w:rFonts w:ascii="Palatino Linotype" w:eastAsia="Palatino Linotype" w:hAnsi="Palatino Linotype" w:cs="Palatino Linotype"/>
          <w:b/>
          <w:spacing w:val="-1"/>
          <w:position w:val="1"/>
          <w:sz w:val="22"/>
          <w:szCs w:val="22"/>
        </w:rPr>
        <w:t>/</w:t>
      </w:r>
      <w:r>
        <w:rPr>
          <w:rFonts w:ascii="Palatino Linotype" w:eastAsia="Palatino Linotype" w:hAnsi="Palatino Linotype" w:cs="Palatino Linotype"/>
          <w:b/>
          <w:position w:val="1"/>
          <w:sz w:val="22"/>
          <w:szCs w:val="22"/>
        </w:rPr>
        <w:t>Fe</w:t>
      </w:r>
      <w:r>
        <w:rPr>
          <w:rFonts w:ascii="Palatino Linotype" w:eastAsia="Palatino Linotype" w:hAnsi="Palatino Linotype" w:cs="Palatino Linotype"/>
          <w:b/>
          <w:spacing w:val="2"/>
          <w:position w:val="1"/>
          <w:sz w:val="22"/>
          <w:szCs w:val="22"/>
        </w:rPr>
        <w:t>s</w:t>
      </w:r>
      <w:r>
        <w:rPr>
          <w:rFonts w:ascii="Palatino Linotype" w:eastAsia="Palatino Linotype" w:hAnsi="Palatino Linotype" w:cs="Palatino Linotype"/>
          <w:b/>
          <w:position w:val="1"/>
          <w:sz w:val="22"/>
          <w:szCs w:val="22"/>
        </w:rPr>
        <w:t>t</w:t>
      </w:r>
      <w:r>
        <w:rPr>
          <w:rFonts w:ascii="Palatino Linotype" w:eastAsia="Palatino Linotype" w:hAnsi="Palatino Linotype" w:cs="Palatino Linotype"/>
          <w:b/>
          <w:spacing w:val="-1"/>
          <w:position w:val="1"/>
          <w:sz w:val="22"/>
          <w:szCs w:val="22"/>
        </w:rPr>
        <w:t>i</w:t>
      </w:r>
      <w:r>
        <w:rPr>
          <w:rFonts w:ascii="Palatino Linotype" w:eastAsia="Palatino Linotype" w:hAnsi="Palatino Linotype" w:cs="Palatino Linotype"/>
          <w:b/>
          <w:position w:val="1"/>
          <w:sz w:val="22"/>
          <w:szCs w:val="22"/>
        </w:rPr>
        <w:t>v</w:t>
      </w:r>
      <w:r>
        <w:rPr>
          <w:rFonts w:ascii="Palatino Linotype" w:eastAsia="Palatino Linotype" w:hAnsi="Palatino Linotype" w:cs="Palatino Linotype"/>
          <w:b/>
          <w:spacing w:val="1"/>
          <w:position w:val="1"/>
          <w:sz w:val="22"/>
          <w:szCs w:val="22"/>
        </w:rPr>
        <w:t>a</w:t>
      </w:r>
      <w:r>
        <w:rPr>
          <w:rFonts w:ascii="Palatino Linotype" w:eastAsia="Palatino Linotype" w:hAnsi="Palatino Linotype" w:cs="Palatino Linotype"/>
          <w:b/>
          <w:position w:val="1"/>
          <w:sz w:val="22"/>
          <w:szCs w:val="22"/>
        </w:rPr>
        <w:t>ls</w:t>
      </w:r>
      <w:r>
        <w:rPr>
          <w:rFonts w:ascii="Palatino Linotype" w:eastAsia="Palatino Linotype" w:hAnsi="Palatino Linotype" w:cs="Palatino Linotype"/>
          <w:b/>
          <w:spacing w:val="23"/>
          <w:position w:val="1"/>
          <w:sz w:val="22"/>
          <w:szCs w:val="22"/>
        </w:rPr>
        <w:t xml:space="preserve"> </w:t>
      </w:r>
      <w:r>
        <w:rPr>
          <w:rFonts w:ascii="Palatino Linotype" w:eastAsia="Palatino Linotype" w:hAnsi="Palatino Linotype" w:cs="Palatino Linotype"/>
          <w:b/>
          <w:position w:val="1"/>
          <w:sz w:val="22"/>
          <w:szCs w:val="22"/>
        </w:rPr>
        <w:t>t</w:t>
      </w:r>
      <w:r>
        <w:rPr>
          <w:rFonts w:ascii="Palatino Linotype" w:eastAsia="Palatino Linotype" w:hAnsi="Palatino Linotype" w:cs="Palatino Linotype"/>
          <w:b/>
          <w:spacing w:val="-1"/>
          <w:position w:val="1"/>
          <w:sz w:val="22"/>
          <w:szCs w:val="22"/>
        </w:rPr>
        <w:t>h</w:t>
      </w:r>
      <w:r>
        <w:rPr>
          <w:rFonts w:ascii="Palatino Linotype" w:eastAsia="Palatino Linotype" w:hAnsi="Palatino Linotype" w:cs="Palatino Linotype"/>
          <w:b/>
          <w:spacing w:val="1"/>
          <w:position w:val="1"/>
          <w:sz w:val="22"/>
          <w:szCs w:val="22"/>
        </w:rPr>
        <w:t>a</w:t>
      </w:r>
      <w:r>
        <w:rPr>
          <w:rFonts w:ascii="Palatino Linotype" w:eastAsia="Palatino Linotype" w:hAnsi="Palatino Linotype" w:cs="Palatino Linotype"/>
          <w:b/>
          <w:position w:val="1"/>
          <w:sz w:val="22"/>
          <w:szCs w:val="22"/>
        </w:rPr>
        <w:t>t</w:t>
      </w:r>
      <w:r>
        <w:rPr>
          <w:rFonts w:ascii="Palatino Linotype" w:eastAsia="Palatino Linotype" w:hAnsi="Palatino Linotype" w:cs="Palatino Linotype"/>
          <w:b/>
          <w:spacing w:val="6"/>
          <w:position w:val="1"/>
          <w:sz w:val="22"/>
          <w:szCs w:val="22"/>
        </w:rPr>
        <w:t xml:space="preserve"> </w:t>
      </w:r>
      <w:r>
        <w:rPr>
          <w:rFonts w:ascii="Palatino Linotype" w:eastAsia="Palatino Linotype" w:hAnsi="Palatino Linotype" w:cs="Palatino Linotype"/>
          <w:b/>
          <w:position w:val="1"/>
          <w:sz w:val="22"/>
          <w:szCs w:val="22"/>
        </w:rPr>
        <w:t>a</w:t>
      </w:r>
      <w:r>
        <w:rPr>
          <w:rFonts w:ascii="Palatino Linotype" w:eastAsia="Palatino Linotype" w:hAnsi="Palatino Linotype" w:cs="Palatino Linotype"/>
          <w:b/>
          <w:spacing w:val="1"/>
          <w:position w:val="1"/>
          <w:sz w:val="22"/>
          <w:szCs w:val="22"/>
        </w:rPr>
        <w:t>r</w:t>
      </w:r>
      <w:r>
        <w:rPr>
          <w:rFonts w:ascii="Palatino Linotype" w:eastAsia="Palatino Linotype" w:hAnsi="Palatino Linotype" w:cs="Palatino Linotype"/>
          <w:b/>
          <w:position w:val="1"/>
          <w:sz w:val="22"/>
          <w:szCs w:val="22"/>
        </w:rPr>
        <w:t>e</w:t>
      </w:r>
      <w:r>
        <w:rPr>
          <w:rFonts w:ascii="Palatino Linotype" w:eastAsia="Palatino Linotype" w:hAnsi="Palatino Linotype" w:cs="Palatino Linotype"/>
          <w:b/>
          <w:spacing w:val="4"/>
          <w:position w:val="1"/>
          <w:sz w:val="22"/>
          <w:szCs w:val="22"/>
        </w:rPr>
        <w:t xml:space="preserve"> </w:t>
      </w:r>
      <w:r>
        <w:rPr>
          <w:rFonts w:ascii="Palatino Linotype" w:eastAsia="Palatino Linotype" w:hAnsi="Palatino Linotype" w:cs="Palatino Linotype"/>
          <w:b/>
          <w:spacing w:val="-1"/>
          <w:position w:val="1"/>
          <w:sz w:val="22"/>
          <w:szCs w:val="22"/>
        </w:rPr>
        <w:t>i</w:t>
      </w:r>
      <w:r>
        <w:rPr>
          <w:rFonts w:ascii="Palatino Linotype" w:eastAsia="Palatino Linotype" w:hAnsi="Palatino Linotype" w:cs="Palatino Linotype"/>
          <w:b/>
          <w:spacing w:val="1"/>
          <w:position w:val="1"/>
          <w:sz w:val="22"/>
          <w:szCs w:val="22"/>
        </w:rPr>
        <w:t>m</w:t>
      </w:r>
      <w:r>
        <w:rPr>
          <w:rFonts w:ascii="Palatino Linotype" w:eastAsia="Palatino Linotype" w:hAnsi="Palatino Linotype" w:cs="Palatino Linotype"/>
          <w:b/>
          <w:position w:val="1"/>
          <w:sz w:val="22"/>
          <w:szCs w:val="22"/>
        </w:rPr>
        <w:t>portant</w:t>
      </w:r>
      <w:r>
        <w:rPr>
          <w:rFonts w:ascii="Palatino Linotype" w:eastAsia="Palatino Linotype" w:hAnsi="Palatino Linotype" w:cs="Palatino Linotype"/>
          <w:b/>
          <w:spacing w:val="12"/>
          <w:position w:val="1"/>
          <w:sz w:val="22"/>
          <w:szCs w:val="22"/>
        </w:rPr>
        <w:t xml:space="preserve"> </w:t>
      </w:r>
      <w:r>
        <w:rPr>
          <w:rFonts w:ascii="Palatino Linotype" w:eastAsia="Palatino Linotype" w:hAnsi="Palatino Linotype" w:cs="Palatino Linotype"/>
          <w:b/>
          <w:spacing w:val="-1"/>
          <w:position w:val="1"/>
          <w:sz w:val="22"/>
          <w:szCs w:val="22"/>
        </w:rPr>
        <w:t>t</w:t>
      </w:r>
      <w:r>
        <w:rPr>
          <w:rFonts w:ascii="Palatino Linotype" w:eastAsia="Palatino Linotype" w:hAnsi="Palatino Linotype" w:cs="Palatino Linotype"/>
          <w:b/>
          <w:position w:val="1"/>
          <w:sz w:val="22"/>
          <w:szCs w:val="22"/>
        </w:rPr>
        <w:t>o</w:t>
      </w:r>
      <w:r>
        <w:rPr>
          <w:rFonts w:ascii="Palatino Linotype" w:eastAsia="Palatino Linotype" w:hAnsi="Palatino Linotype" w:cs="Palatino Linotype"/>
          <w:b/>
          <w:spacing w:val="4"/>
          <w:position w:val="1"/>
          <w:sz w:val="22"/>
          <w:szCs w:val="22"/>
        </w:rPr>
        <w:t xml:space="preserve"> </w:t>
      </w:r>
      <w:r>
        <w:rPr>
          <w:rFonts w:ascii="Palatino Linotype" w:eastAsia="Palatino Linotype" w:hAnsi="Palatino Linotype" w:cs="Palatino Linotype"/>
          <w:b/>
          <w:spacing w:val="-1"/>
          <w:position w:val="1"/>
          <w:sz w:val="22"/>
          <w:szCs w:val="22"/>
        </w:rPr>
        <w:t>m</w:t>
      </w:r>
      <w:r>
        <w:rPr>
          <w:rFonts w:ascii="Palatino Linotype" w:eastAsia="Palatino Linotype" w:hAnsi="Palatino Linotype" w:cs="Palatino Linotype"/>
          <w:b/>
          <w:position w:val="1"/>
          <w:sz w:val="22"/>
          <w:szCs w:val="22"/>
        </w:rPr>
        <w:t>y</w:t>
      </w:r>
      <w:r>
        <w:rPr>
          <w:rFonts w:ascii="Palatino Linotype" w:eastAsia="Palatino Linotype" w:hAnsi="Palatino Linotype" w:cs="Palatino Linotype"/>
          <w:b/>
          <w:spacing w:val="5"/>
          <w:position w:val="1"/>
          <w:sz w:val="22"/>
          <w:szCs w:val="22"/>
        </w:rPr>
        <w:t xml:space="preserve"> </w:t>
      </w:r>
      <w:r>
        <w:rPr>
          <w:rFonts w:ascii="Palatino Linotype" w:eastAsia="Palatino Linotype" w:hAnsi="Palatino Linotype" w:cs="Palatino Linotype"/>
          <w:b/>
          <w:position w:val="1"/>
          <w:sz w:val="22"/>
          <w:szCs w:val="22"/>
        </w:rPr>
        <w:t>f</w:t>
      </w:r>
      <w:r>
        <w:rPr>
          <w:rFonts w:ascii="Palatino Linotype" w:eastAsia="Palatino Linotype" w:hAnsi="Palatino Linotype" w:cs="Palatino Linotype"/>
          <w:b/>
          <w:spacing w:val="1"/>
          <w:position w:val="1"/>
          <w:sz w:val="22"/>
          <w:szCs w:val="22"/>
        </w:rPr>
        <w:t>a</w:t>
      </w:r>
      <w:r>
        <w:rPr>
          <w:rFonts w:ascii="Palatino Linotype" w:eastAsia="Palatino Linotype" w:hAnsi="Palatino Linotype" w:cs="Palatino Linotype"/>
          <w:b/>
          <w:position w:val="1"/>
          <w:sz w:val="22"/>
          <w:szCs w:val="22"/>
        </w:rPr>
        <w:t>m</w:t>
      </w:r>
      <w:r>
        <w:rPr>
          <w:rFonts w:ascii="Palatino Linotype" w:eastAsia="Palatino Linotype" w:hAnsi="Palatino Linotype" w:cs="Palatino Linotype"/>
          <w:b/>
          <w:spacing w:val="-1"/>
          <w:position w:val="1"/>
          <w:sz w:val="22"/>
          <w:szCs w:val="22"/>
        </w:rPr>
        <w:t>i</w:t>
      </w:r>
      <w:r>
        <w:rPr>
          <w:rFonts w:ascii="Palatino Linotype" w:eastAsia="Palatino Linotype" w:hAnsi="Palatino Linotype" w:cs="Palatino Linotype"/>
          <w:b/>
          <w:spacing w:val="1"/>
          <w:position w:val="1"/>
          <w:sz w:val="22"/>
          <w:szCs w:val="22"/>
        </w:rPr>
        <w:t>l</w:t>
      </w:r>
      <w:r>
        <w:rPr>
          <w:rFonts w:ascii="Palatino Linotype" w:eastAsia="Palatino Linotype" w:hAnsi="Palatino Linotype" w:cs="Palatino Linotype"/>
          <w:b/>
          <w:position w:val="1"/>
          <w:sz w:val="22"/>
          <w:szCs w:val="22"/>
        </w:rPr>
        <w:t>y</w:t>
      </w:r>
      <w:r>
        <w:rPr>
          <w:rFonts w:ascii="Palatino Linotype" w:eastAsia="Palatino Linotype" w:hAnsi="Palatino Linotype" w:cs="Palatino Linotype"/>
          <w:b/>
          <w:spacing w:val="8"/>
          <w:position w:val="1"/>
          <w:sz w:val="22"/>
          <w:szCs w:val="22"/>
        </w:rPr>
        <w:t xml:space="preserve"> </w:t>
      </w:r>
      <w:r>
        <w:rPr>
          <w:rFonts w:ascii="Palatino Linotype" w:eastAsia="Palatino Linotype" w:hAnsi="Palatino Linotype" w:cs="Palatino Linotype"/>
          <w:b/>
          <w:w w:val="101"/>
          <w:position w:val="1"/>
          <w:sz w:val="22"/>
          <w:szCs w:val="22"/>
        </w:rPr>
        <w:t>and</w:t>
      </w:r>
    </w:p>
    <w:p w14:paraId="7D1A78A4" w14:textId="77777777" w:rsidR="005361E8" w:rsidRDefault="005361E8" w:rsidP="005361E8">
      <w:pPr>
        <w:tabs>
          <w:tab w:val="left" w:pos="7320"/>
        </w:tabs>
        <w:spacing w:before="28" w:line="280" w:lineRule="exact"/>
        <w:ind w:left="1124"/>
        <w:rPr>
          <w:sz w:val="22"/>
          <w:szCs w:val="22"/>
        </w:rPr>
      </w:pPr>
      <w:r>
        <w:rPr>
          <w:noProof/>
          <w:lang w:val="en-AU" w:eastAsia="en-AU"/>
        </w:rPr>
        <mc:AlternateContent>
          <mc:Choice Requires="wpg">
            <w:drawing>
              <wp:anchor distT="0" distB="0" distL="114300" distR="114300" simplePos="0" relativeHeight="251698688" behindDoc="1" locked="0" layoutInCell="1" allowOverlap="1" wp14:anchorId="17DB9B25" wp14:editId="5EDBA72B">
                <wp:simplePos x="0" y="0"/>
                <wp:positionH relativeFrom="page">
                  <wp:posOffset>1780540</wp:posOffset>
                </wp:positionH>
                <wp:positionV relativeFrom="paragraph">
                  <wp:posOffset>459740</wp:posOffset>
                </wp:positionV>
                <wp:extent cx="3961765" cy="0"/>
                <wp:effectExtent l="8890" t="11430" r="10795" b="7620"/>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765" cy="0"/>
                          <a:chOff x="2804" y="724"/>
                          <a:chExt cx="6239" cy="0"/>
                        </a:xfrm>
                      </wpg:grpSpPr>
                      <wps:wsp>
                        <wps:cNvPr id="215" name="Freeform 345"/>
                        <wps:cNvSpPr>
                          <a:spLocks/>
                        </wps:cNvSpPr>
                        <wps:spPr bwMode="auto">
                          <a:xfrm>
                            <a:off x="2804" y="724"/>
                            <a:ext cx="6239" cy="0"/>
                          </a:xfrm>
                          <a:custGeom>
                            <a:avLst/>
                            <a:gdLst>
                              <a:gd name="T0" fmla="+- 0 2804 2804"/>
                              <a:gd name="T1" fmla="*/ T0 w 6239"/>
                              <a:gd name="T2" fmla="+- 0 9043 2804"/>
                              <a:gd name="T3" fmla="*/ T2 w 6239"/>
                            </a:gdLst>
                            <a:ahLst/>
                            <a:cxnLst>
                              <a:cxn ang="0">
                                <a:pos x="T1" y="0"/>
                              </a:cxn>
                              <a:cxn ang="0">
                                <a:pos x="T3" y="0"/>
                              </a:cxn>
                            </a:cxnLst>
                            <a:rect l="0" t="0" r="r" b="b"/>
                            <a:pathLst>
                              <a:path w="6239">
                                <a:moveTo>
                                  <a:pt x="0" y="0"/>
                                </a:moveTo>
                                <a:lnTo>
                                  <a:pt x="6239" y="0"/>
                                </a:lnTo>
                              </a:path>
                            </a:pathLst>
                          </a:custGeom>
                          <a:noFill/>
                          <a:ln w="8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140.2pt;margin-top:36.2pt;width:311.95pt;height:0;z-index:-251617792;mso-position-horizontal-relative:page" coordorigin="2804,724" coordsize="6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">
                <v:shape id="Freeform 345" o:spid="_x0000_s1027" style="position:absolute;left:2804;top:724;width:6239;height:0;visibility:visible;mso-wrap-style:square;v-text-anchor:top" coordsize="6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ooMQA&#10;AADcAAAADwAAAGRycy9kb3ducmV2LnhtbESPQWvCQBSE70L/w/KE3nSjxSLRVawglgparfT8yD6T&#10;0N23Ibsm8d+7QsHjMDPfMPNlZ41oqPalYwWjYQKCOHO65FzB+WczmILwAVmjcUwKbuRhuXjpzTHV&#10;ruUjNaeQiwhhn6KCIoQqldJnBVn0Q1cRR+/iaoshyjqXusY2wq2R4yR5lxZLjgsFVrQuKPs7Xa2C&#10;bTs12+/wdTm+Nb8fdNhfS7MjpV773WoGIlAXnuH/9qdWMB5N4H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KKDEAAAA3AAAAA8AAAAAAAAAAAAAAAAAmAIAAGRycy9k&#10;b3ducmV2LnhtbFBLBQYAAAAABAAEAPUAAACJAwAAAAA=&#10;" path="m,l6239,e" filled="f" strokeweight=".23378mm">
                  <v:path arrowok="t" o:connecttype="custom" o:connectlocs="0,0;6239,0" o:connectangles="0,0"/>
                </v:shape>
                <w10:wrap anchorx="page"/>
              </v:group>
            </w:pict>
          </mc:Fallback>
        </mc:AlternateContent>
      </w:r>
      <w:r>
        <w:rPr>
          <w:noProof/>
          <w:lang w:val="en-AU" w:eastAsia="en-AU"/>
        </w:rPr>
        <mc:AlternateContent>
          <mc:Choice Requires="wpg">
            <w:drawing>
              <wp:anchor distT="0" distB="0" distL="114300" distR="114300" simplePos="0" relativeHeight="251699712" behindDoc="1" locked="0" layoutInCell="1" allowOverlap="1" wp14:anchorId="2BA8F676" wp14:editId="0C03DE8B">
                <wp:simplePos x="0" y="0"/>
                <wp:positionH relativeFrom="page">
                  <wp:posOffset>1776730</wp:posOffset>
                </wp:positionH>
                <wp:positionV relativeFrom="paragraph">
                  <wp:posOffset>732790</wp:posOffset>
                </wp:positionV>
                <wp:extent cx="3972560" cy="8255"/>
                <wp:effectExtent l="5080" t="8255" r="3810" b="254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2560" cy="8255"/>
                          <a:chOff x="2798" y="1154"/>
                          <a:chExt cx="6256" cy="13"/>
                        </a:xfrm>
                      </wpg:grpSpPr>
                      <wps:wsp>
                        <wps:cNvPr id="212" name="Freeform 347"/>
                        <wps:cNvSpPr>
                          <a:spLocks/>
                        </wps:cNvSpPr>
                        <wps:spPr bwMode="auto">
                          <a:xfrm>
                            <a:off x="2804" y="1161"/>
                            <a:ext cx="3121" cy="0"/>
                          </a:xfrm>
                          <a:custGeom>
                            <a:avLst/>
                            <a:gdLst>
                              <a:gd name="T0" fmla="+- 0 2804 2804"/>
                              <a:gd name="T1" fmla="*/ T0 w 3121"/>
                              <a:gd name="T2" fmla="+- 0 5926 2804"/>
                              <a:gd name="T3" fmla="*/ T2 w 3121"/>
                            </a:gdLst>
                            <a:ahLst/>
                            <a:cxnLst>
                              <a:cxn ang="0">
                                <a:pos x="T1" y="0"/>
                              </a:cxn>
                              <a:cxn ang="0">
                                <a:pos x="T3" y="0"/>
                              </a:cxn>
                            </a:cxnLst>
                            <a:rect l="0" t="0" r="r" b="b"/>
                            <a:pathLst>
                              <a:path w="3121">
                                <a:moveTo>
                                  <a:pt x="0" y="0"/>
                                </a:moveTo>
                                <a:lnTo>
                                  <a:pt x="3122" y="0"/>
                                </a:lnTo>
                              </a:path>
                            </a:pathLst>
                          </a:custGeom>
                          <a:noFill/>
                          <a:ln w="8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348"/>
                        <wps:cNvSpPr>
                          <a:spLocks/>
                        </wps:cNvSpPr>
                        <wps:spPr bwMode="auto">
                          <a:xfrm>
                            <a:off x="5928" y="1161"/>
                            <a:ext cx="3119" cy="0"/>
                          </a:xfrm>
                          <a:custGeom>
                            <a:avLst/>
                            <a:gdLst>
                              <a:gd name="T0" fmla="+- 0 5928 5928"/>
                              <a:gd name="T1" fmla="*/ T0 w 3119"/>
                              <a:gd name="T2" fmla="+- 0 9047 5928"/>
                              <a:gd name="T3" fmla="*/ T2 w 3119"/>
                            </a:gdLst>
                            <a:ahLst/>
                            <a:cxnLst>
                              <a:cxn ang="0">
                                <a:pos x="T1" y="0"/>
                              </a:cxn>
                              <a:cxn ang="0">
                                <a:pos x="T3" y="0"/>
                              </a:cxn>
                            </a:cxnLst>
                            <a:rect l="0" t="0" r="r" b="b"/>
                            <a:pathLst>
                              <a:path w="3119">
                                <a:moveTo>
                                  <a:pt x="0" y="0"/>
                                </a:moveTo>
                                <a:lnTo>
                                  <a:pt x="3119" y="0"/>
                                </a:lnTo>
                              </a:path>
                            </a:pathLst>
                          </a:custGeom>
                          <a:noFill/>
                          <a:ln w="8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139.9pt;margin-top:57.7pt;width:312.8pt;height:.65pt;z-index:-251616768;mso-position-horizontal-relative:page" coordorigin="2798,1154" coordsize="62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">
                <v:shape id="Freeform 347" o:spid="_x0000_s1027" style="position:absolute;left:2804;top:1161;width:3121;height:0;visibility:visible;mso-wrap-style:square;v-text-anchor:top" coordsize="3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e4sQA&#10;AADcAAAADwAAAGRycy9kb3ducmV2LnhtbESPzWrDMBCE74G+g9hCbokcHUziRgmluJBTSn4oPS7W&#10;xjK1VsZSY+ftq0Agx2FmvmHW29G14kp9aDxrWMwzEMSVNw3XGs6nz9kSRIjIBlvPpOFGAbabl8ka&#10;C+MHPtD1GGuRIBwK1GBj7AopQ2XJYZj7jjh5F987jEn2tTQ9DgnuWqmyLJcOG04LFjv6sFT9Hv+c&#10;htXPqrRyCN/q0n3tx7JUeZ07raev4/sbiEhjfIYf7Z3RoBYK7mfS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3nuLEAAAA3AAAAA8AAAAAAAAAAAAAAAAAmAIAAGRycy9k&#10;b3ducmV2LnhtbFBLBQYAAAAABAAEAPUAAACJAwAAAAA=&#10;" path="m,l3122,e" filled="f" strokeweight=".23378mm">
                  <v:path arrowok="t" o:connecttype="custom" o:connectlocs="0,0;3122,0" o:connectangles="0,0"/>
                </v:shape>
                <v:shape id="Freeform 348" o:spid="_x0000_s1028" style="position:absolute;left:5928;top:1161;width:3119;height:0;visibility:visible;mso-wrap-style:square;v-text-anchor:top" coordsize="3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fnMYA&#10;AADcAAAADwAAAGRycy9kb3ducmV2LnhtbESPQWvCQBSE70L/w/IKvZmNVrRNs0oRLMabaQM9PrKv&#10;STD7NmTXmPrruwXB4zAz3zDpZjStGKh3jWUFsygGQVxa3XCl4OtzN30B4TyyxtYyKfglB5v1wyTF&#10;RNsLH2nIfSUChF2CCmrvu0RKV9Zk0EW2Iw7ej+0N+iD7SuoeLwFuWjmP46U02HBYqLGjbU3lKT8b&#10;BcPh9LovssMuK/G6yOz3qvgoVko9PY7vbyA8jf4evrX3WsF89g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ffnMYAAADcAAAADwAAAAAAAAAAAAAAAACYAgAAZHJz&#10;L2Rvd25yZXYueG1sUEsFBgAAAAAEAAQA9QAAAIsDAAAAAA==&#10;" path="m,l3119,e" filled="f" strokeweight=".23378mm">
                  <v:path arrowok="t" o:connecttype="custom" o:connectlocs="0,0;3119,0" o:connectangles="0,0"/>
                </v:shape>
                <w10:wrap anchorx="page"/>
              </v:group>
            </w:pict>
          </mc:Fallback>
        </mc:AlternateContent>
      </w:r>
      <w:r>
        <w:rPr>
          <w:rFonts w:ascii="Palatino Linotype" w:eastAsia="Palatino Linotype" w:hAnsi="Palatino Linotype" w:cs="Palatino Linotype"/>
          <w:b/>
          <w:w w:val="101"/>
          <w:sz w:val="22"/>
          <w:szCs w:val="22"/>
        </w:rPr>
        <w:t>me:</w:t>
      </w:r>
      <w:r>
        <w:rPr>
          <w:rFonts w:ascii="Palatino Linotype" w:eastAsia="Palatino Linotype" w:hAnsi="Palatino Linotype" w:cs="Palatino Linotype"/>
          <w:b/>
          <w:spacing w:val="1"/>
          <w:sz w:val="22"/>
          <w:szCs w:val="22"/>
        </w:rPr>
        <w:t xml:space="preserve"> </w:t>
      </w:r>
      <w:r>
        <w:rPr>
          <w:w w:val="101"/>
          <w:sz w:val="22"/>
          <w:szCs w:val="22"/>
          <w:u w:val="single" w:color="000000"/>
        </w:rPr>
        <w:t xml:space="preserve"> </w:t>
      </w:r>
      <w:r>
        <w:rPr>
          <w:sz w:val="22"/>
          <w:szCs w:val="22"/>
          <w:u w:val="single" w:color="000000"/>
        </w:rPr>
        <w:tab/>
      </w:r>
    </w:p>
    <w:p w14:paraId="7B93384A" w14:textId="77777777" w:rsidR="005361E8" w:rsidRDefault="005361E8" w:rsidP="005361E8">
      <w:pPr>
        <w:spacing w:line="200" w:lineRule="exact"/>
      </w:pPr>
    </w:p>
    <w:p w14:paraId="59E373E1" w14:textId="77777777" w:rsidR="005361E8" w:rsidRDefault="005361E8" w:rsidP="005361E8">
      <w:pPr>
        <w:spacing w:line="200" w:lineRule="exact"/>
      </w:pPr>
    </w:p>
    <w:p w14:paraId="05E16877" w14:textId="77777777" w:rsidR="005361E8" w:rsidRDefault="005361E8" w:rsidP="005361E8">
      <w:pPr>
        <w:spacing w:line="200" w:lineRule="exact"/>
      </w:pPr>
    </w:p>
    <w:p w14:paraId="33715C05" w14:textId="77777777" w:rsidR="005361E8" w:rsidRDefault="005361E8" w:rsidP="005361E8">
      <w:pPr>
        <w:spacing w:line="200" w:lineRule="exact"/>
      </w:pPr>
    </w:p>
    <w:p w14:paraId="1EE40DE6" w14:textId="77777777" w:rsidR="005361E8" w:rsidRDefault="005361E8" w:rsidP="005361E8">
      <w:pPr>
        <w:spacing w:line="200" w:lineRule="exact"/>
      </w:pPr>
    </w:p>
    <w:p w14:paraId="2DF6017B" w14:textId="77777777" w:rsidR="005361E8" w:rsidRDefault="005361E8" w:rsidP="005361E8">
      <w:pPr>
        <w:spacing w:line="200" w:lineRule="exact"/>
      </w:pPr>
    </w:p>
    <w:p w14:paraId="51A385C1" w14:textId="77777777" w:rsidR="005361E8" w:rsidRDefault="005361E8" w:rsidP="005361E8">
      <w:pPr>
        <w:spacing w:before="3" w:line="260" w:lineRule="exact"/>
        <w:rPr>
          <w:sz w:val="26"/>
          <w:szCs w:val="26"/>
        </w:rPr>
      </w:pPr>
    </w:p>
    <w:p w14:paraId="094F0E30" w14:textId="77777777" w:rsidR="005361E8" w:rsidRDefault="005361E8" w:rsidP="005361E8">
      <w:pPr>
        <w:tabs>
          <w:tab w:val="left" w:pos="7300"/>
        </w:tabs>
        <w:spacing w:line="280" w:lineRule="exact"/>
        <w:ind w:left="1124"/>
        <w:rPr>
          <w:sz w:val="22"/>
          <w:szCs w:val="22"/>
        </w:rPr>
        <w:sectPr w:rsidR="005361E8">
          <w:headerReference w:type="default" r:id="rId8"/>
          <w:pgSz w:w="11900" w:h="16840"/>
          <w:pgMar w:top="1740" w:right="1680" w:bottom="280" w:left="1680" w:header="1468" w:footer="768" w:gutter="0"/>
          <w:cols w:space="720"/>
        </w:sectPr>
      </w:pPr>
      <w:r>
        <w:rPr>
          <w:noProof/>
          <w:lang w:val="en-AU" w:eastAsia="en-AU"/>
        </w:rPr>
        <mc:AlternateContent>
          <mc:Choice Requires="wpg">
            <w:drawing>
              <wp:anchor distT="0" distB="0" distL="114300" distR="114300" simplePos="0" relativeHeight="251700736" behindDoc="1" locked="0" layoutInCell="1" allowOverlap="1" wp14:anchorId="0B7D2D87" wp14:editId="5C483BE7">
                <wp:simplePos x="0" y="0"/>
                <wp:positionH relativeFrom="page">
                  <wp:posOffset>1780540</wp:posOffset>
                </wp:positionH>
                <wp:positionV relativeFrom="paragraph">
                  <wp:posOffset>436245</wp:posOffset>
                </wp:positionV>
                <wp:extent cx="3961765" cy="0"/>
                <wp:effectExtent l="8890" t="7620" r="10795" b="1143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765" cy="0"/>
                          <a:chOff x="2804" y="687"/>
                          <a:chExt cx="6239" cy="0"/>
                        </a:xfrm>
                      </wpg:grpSpPr>
                      <wps:wsp>
                        <wps:cNvPr id="210" name="Freeform 350"/>
                        <wps:cNvSpPr>
                          <a:spLocks/>
                        </wps:cNvSpPr>
                        <wps:spPr bwMode="auto">
                          <a:xfrm>
                            <a:off x="2804" y="687"/>
                            <a:ext cx="6239" cy="0"/>
                          </a:xfrm>
                          <a:custGeom>
                            <a:avLst/>
                            <a:gdLst>
                              <a:gd name="T0" fmla="+- 0 2804 2804"/>
                              <a:gd name="T1" fmla="*/ T0 w 6239"/>
                              <a:gd name="T2" fmla="+- 0 9043 2804"/>
                              <a:gd name="T3" fmla="*/ T2 w 6239"/>
                            </a:gdLst>
                            <a:ahLst/>
                            <a:cxnLst>
                              <a:cxn ang="0">
                                <a:pos x="T1" y="0"/>
                              </a:cxn>
                              <a:cxn ang="0">
                                <a:pos x="T3" y="0"/>
                              </a:cxn>
                            </a:cxnLst>
                            <a:rect l="0" t="0" r="r" b="b"/>
                            <a:pathLst>
                              <a:path w="6239">
                                <a:moveTo>
                                  <a:pt x="0" y="0"/>
                                </a:moveTo>
                                <a:lnTo>
                                  <a:pt x="6239" y="0"/>
                                </a:lnTo>
                              </a:path>
                            </a:pathLst>
                          </a:custGeom>
                          <a:noFill/>
                          <a:ln w="8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140.2pt;margin-top:34.35pt;width:311.95pt;height:0;z-index:-251615744;mso-position-horizontal-relative:page" coordorigin="2804,687" coordsize="6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">
                <v:shape id="Freeform 350" o:spid="_x0000_s1027" style="position:absolute;left:2804;top:687;width:6239;height:0;visibility:visible;mso-wrap-style:square;v-text-anchor:top" coordsize="6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LOMIA&#10;AADcAAAADwAAAGRycy9kb3ducmV2LnhtbERPXWvCMBR9H/gfwhX2NtN2MKQaiwrSscE2nfh8aa5t&#10;MbkpTWy7f788DPZ4ON/rYrJGDNT71rGCdJGAIK6cbrlWcP4+PC1B+ICs0TgmBT/kodjMHtaYazfy&#10;kYZTqEUMYZ+jgiaELpfSVw1Z9AvXEUfu6nqLIcK+lrrHMYZbI7MkeZEWW44NDXa0b6i6ne5WQTku&#10;TfkV3q7H5+Gyo8+Pe2veSanH+bRdgQg0hX/xn/tVK8jSOD+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4s4wgAAANwAAAAPAAAAAAAAAAAAAAAAAJgCAABkcnMvZG93&#10;bnJldi54bWxQSwUGAAAAAAQABAD1AAAAhwMAAAAA&#10;" path="m,l6239,e" filled="f" strokeweight=".23378mm">
                  <v:path arrowok="t" o:connecttype="custom" o:connectlocs="0,0;6239,0" o:connectangles="0,0"/>
                </v:shape>
                <w10:wrap anchorx="page"/>
              </v:group>
            </w:pict>
          </mc:Fallback>
        </mc:AlternateContent>
      </w:r>
      <w:r>
        <w:rPr>
          <w:noProof/>
          <w:lang w:val="en-AU" w:eastAsia="en-AU"/>
        </w:rPr>
        <mc:AlternateContent>
          <mc:Choice Requires="wpg">
            <w:drawing>
              <wp:anchor distT="0" distB="0" distL="114300" distR="114300" simplePos="0" relativeHeight="251701760" behindDoc="1" locked="0" layoutInCell="1" allowOverlap="1" wp14:anchorId="5A2EFF08" wp14:editId="57FAC83F">
                <wp:simplePos x="0" y="0"/>
                <wp:positionH relativeFrom="page">
                  <wp:posOffset>1780540</wp:posOffset>
                </wp:positionH>
                <wp:positionV relativeFrom="paragraph">
                  <wp:posOffset>712470</wp:posOffset>
                </wp:positionV>
                <wp:extent cx="3961765" cy="0"/>
                <wp:effectExtent l="8890" t="7620" r="10795" b="1143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765" cy="0"/>
                          <a:chOff x="2804" y="1122"/>
                          <a:chExt cx="6239" cy="0"/>
                        </a:xfrm>
                      </wpg:grpSpPr>
                      <wps:wsp>
                        <wps:cNvPr id="208" name="Freeform 352"/>
                        <wps:cNvSpPr>
                          <a:spLocks/>
                        </wps:cNvSpPr>
                        <wps:spPr bwMode="auto">
                          <a:xfrm>
                            <a:off x="2804" y="1122"/>
                            <a:ext cx="6239" cy="0"/>
                          </a:xfrm>
                          <a:custGeom>
                            <a:avLst/>
                            <a:gdLst>
                              <a:gd name="T0" fmla="+- 0 2804 2804"/>
                              <a:gd name="T1" fmla="*/ T0 w 6239"/>
                              <a:gd name="T2" fmla="+- 0 9043 2804"/>
                              <a:gd name="T3" fmla="*/ T2 w 6239"/>
                            </a:gdLst>
                            <a:ahLst/>
                            <a:cxnLst>
                              <a:cxn ang="0">
                                <a:pos x="T1" y="0"/>
                              </a:cxn>
                              <a:cxn ang="0">
                                <a:pos x="T3" y="0"/>
                              </a:cxn>
                            </a:cxnLst>
                            <a:rect l="0" t="0" r="r" b="b"/>
                            <a:pathLst>
                              <a:path w="6239">
                                <a:moveTo>
                                  <a:pt x="0" y="0"/>
                                </a:moveTo>
                                <a:lnTo>
                                  <a:pt x="6239" y="0"/>
                                </a:lnTo>
                              </a:path>
                            </a:pathLst>
                          </a:custGeom>
                          <a:noFill/>
                          <a:ln w="8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140.2pt;margin-top:56.1pt;width:311.95pt;height:0;z-index:-251614720;mso-position-horizontal-relative:page" coordorigin="2804,1122" coordsize="6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">
                <v:shape id="Freeform 352" o:spid="_x0000_s1027" style="position:absolute;left:2804;top:1122;width:6239;height:0;visibility:visible;mso-wrap-style:square;v-text-anchor:top" coordsize="6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R48IA&#10;AADcAAAADwAAAGRycy9kb3ducmV2LnhtbERPXWvCMBR9F/Yfwh3sTdNVGNIZyzYYyoRpO/H50lzb&#10;suSmNLGt/355GPh4ON/rfLJGDNT71rGC50UCgrhyuuVawennc74C4QOyRuOYFNzIQ755mK0x027k&#10;goYy1CKGsM9QQRNCl0npq4Ys+oXriCN3cb3FEGFfS93jGMOtkWmSvEiLLceGBjv6aKj6La9WwXZc&#10;me0xfF2K5XB+p8P3tTV7UurpcXp7BRFoCnfxv3unFaRJXBv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BHjwgAAANwAAAAPAAAAAAAAAAAAAAAAAJgCAABkcnMvZG93&#10;bnJldi54bWxQSwUGAAAAAAQABAD1AAAAhwMAAAAA&#10;" path="m,l6239,e" filled="f" strokeweight=".23378mm">
                  <v:path arrowok="t" o:connecttype="custom" o:connectlocs="0,0;6239,0" o:connectangles="0,0"/>
                </v:shape>
                <w10:wrap anchorx="page"/>
              </v:group>
            </w:pict>
          </mc:Fallback>
        </mc:AlternateContent>
      </w:r>
      <w:r>
        <w:rPr>
          <w:noProof/>
          <w:lang w:val="en-AU" w:eastAsia="en-AU"/>
        </w:rPr>
        <mc:AlternateContent>
          <mc:Choice Requires="wpg">
            <w:drawing>
              <wp:anchor distT="0" distB="0" distL="114300" distR="114300" simplePos="0" relativeHeight="251702784" behindDoc="1" locked="0" layoutInCell="1" allowOverlap="1" wp14:anchorId="4AE0F9C5" wp14:editId="33DACF16">
                <wp:simplePos x="0" y="0"/>
                <wp:positionH relativeFrom="page">
                  <wp:posOffset>1776730</wp:posOffset>
                </wp:positionH>
                <wp:positionV relativeFrom="paragraph">
                  <wp:posOffset>985520</wp:posOffset>
                </wp:positionV>
                <wp:extent cx="3975100" cy="8255"/>
                <wp:effectExtent l="5080" t="4445" r="1270" b="635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8255"/>
                          <a:chOff x="2798" y="1552"/>
                          <a:chExt cx="6260" cy="13"/>
                        </a:xfrm>
                      </wpg:grpSpPr>
                      <wps:wsp>
                        <wps:cNvPr id="205" name="Freeform 354"/>
                        <wps:cNvSpPr>
                          <a:spLocks/>
                        </wps:cNvSpPr>
                        <wps:spPr bwMode="auto">
                          <a:xfrm>
                            <a:off x="2804" y="1558"/>
                            <a:ext cx="5795" cy="0"/>
                          </a:xfrm>
                          <a:custGeom>
                            <a:avLst/>
                            <a:gdLst>
                              <a:gd name="T0" fmla="+- 0 2804 2804"/>
                              <a:gd name="T1" fmla="*/ T0 w 5795"/>
                              <a:gd name="T2" fmla="+- 0 8599 2804"/>
                              <a:gd name="T3" fmla="*/ T2 w 5795"/>
                            </a:gdLst>
                            <a:ahLst/>
                            <a:cxnLst>
                              <a:cxn ang="0">
                                <a:pos x="T1" y="0"/>
                              </a:cxn>
                              <a:cxn ang="0">
                                <a:pos x="T3" y="0"/>
                              </a:cxn>
                            </a:cxnLst>
                            <a:rect l="0" t="0" r="r" b="b"/>
                            <a:pathLst>
                              <a:path w="5795">
                                <a:moveTo>
                                  <a:pt x="0" y="0"/>
                                </a:moveTo>
                                <a:lnTo>
                                  <a:pt x="5795" y="0"/>
                                </a:lnTo>
                              </a:path>
                            </a:pathLst>
                          </a:custGeom>
                          <a:noFill/>
                          <a:ln w="8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355"/>
                        <wps:cNvSpPr>
                          <a:spLocks/>
                        </wps:cNvSpPr>
                        <wps:spPr bwMode="auto">
                          <a:xfrm>
                            <a:off x="8606" y="1558"/>
                            <a:ext cx="445" cy="0"/>
                          </a:xfrm>
                          <a:custGeom>
                            <a:avLst/>
                            <a:gdLst>
                              <a:gd name="T0" fmla="+- 0 8606 8606"/>
                              <a:gd name="T1" fmla="*/ T0 w 445"/>
                              <a:gd name="T2" fmla="+- 0 9051 8606"/>
                              <a:gd name="T3" fmla="*/ T2 w 445"/>
                            </a:gdLst>
                            <a:ahLst/>
                            <a:cxnLst>
                              <a:cxn ang="0">
                                <a:pos x="T1" y="0"/>
                              </a:cxn>
                              <a:cxn ang="0">
                                <a:pos x="T3" y="0"/>
                              </a:cxn>
                            </a:cxnLst>
                            <a:rect l="0" t="0" r="r" b="b"/>
                            <a:pathLst>
                              <a:path w="445">
                                <a:moveTo>
                                  <a:pt x="0" y="0"/>
                                </a:moveTo>
                                <a:lnTo>
                                  <a:pt x="445" y="0"/>
                                </a:lnTo>
                              </a:path>
                            </a:pathLst>
                          </a:custGeom>
                          <a:noFill/>
                          <a:ln w="8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139.9pt;margin-top:77.6pt;width:313pt;height:.65pt;z-index:-251613696;mso-position-horizontal-relative:page" coordorigin="2798,1552" coordsize="62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">
                <v:shape id="Freeform 354" o:spid="_x0000_s1027" style="position:absolute;left:2804;top:1558;width:5795;height:0;visibility:visible;mso-wrap-style:square;v-text-anchor:top" coordsize="5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4f8UA&#10;AADcAAAADwAAAGRycy9kb3ducmV2LnhtbESPQWsCMRSE7wX/Q3iCt5q4YKlbo4hSKHiq1UNvj83b&#10;7Labl3UT19Vf3xQKPQ4z8w2zXA+uET11ofasYTZVIIgLb2q2Go4fr4/PIEJENth4Jg03CrBejR6W&#10;mBt/5XfqD9GKBOGQo4YqxjaXMhQVOQxT3xInr/Sdw5hkZ6Xp8JrgrpGZUk/SYc1pocKWthUV34eL&#10;07D/vOwWpc9ueOrV17Yp7Xm4W60n42HzAiLSEP/Df+03oyFT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7h/xQAAANwAAAAPAAAAAAAAAAAAAAAAAJgCAABkcnMv&#10;ZG93bnJldi54bWxQSwUGAAAAAAQABAD1AAAAigMAAAAA&#10;" path="m,l5795,e" filled="f" strokeweight=".23378mm">
                  <v:path arrowok="t" o:connecttype="custom" o:connectlocs="0,0;5795,0" o:connectangles="0,0"/>
                </v:shape>
                <v:shape id="Freeform 355" o:spid="_x0000_s1028" style="position:absolute;left:8606;top:1558;width:445;height:0;visibility:visible;mso-wrap-style:square;v-text-anchor:top" coordsize="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Pe8YA&#10;AADcAAAADwAAAGRycy9kb3ducmV2LnhtbESP3WrCQBSE7wu+w3KE3hTdNBSNMRuJrYFCe+PPAxyy&#10;xySYPRuyW03fvisIvRxm5hsm24ymE1caXGtZwes8AkFcWd1yreB0LGcJCOeRNXaWScEvOdjkk6cM&#10;U21vvKfrwdciQNilqKDxvk+ldFVDBt3c9sTBO9vBoA9yqKUe8BbgppNxFC2kwZbDQoM9vTdUXQ4/&#10;RkHx8VbtijhZfS232+TFLsvdN5VKPU/HYg3C0+j/w4/2p1YQRwu4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Pe8YAAADcAAAADwAAAAAAAAAAAAAAAACYAgAAZHJz&#10;L2Rvd25yZXYueG1sUEsFBgAAAAAEAAQA9QAAAIsDAAAAAA==&#10;" path="m,l445,e" filled="f" strokeweight=".23378mm">
                  <v:path arrowok="t" o:connecttype="custom" o:connectlocs="0,0;445,0" o:connectangles="0,0"/>
                </v:shape>
                <w10:wrap anchorx="page"/>
              </v:group>
            </w:pict>
          </mc:Fallback>
        </mc:AlternateContent>
      </w:r>
      <w:r>
        <w:rPr>
          <w:noProof/>
          <w:lang w:val="en-AU" w:eastAsia="en-AU"/>
        </w:rPr>
        <mc:AlternateContent>
          <mc:Choice Requires="wpg">
            <w:drawing>
              <wp:anchor distT="0" distB="0" distL="114300" distR="114300" simplePos="0" relativeHeight="251703808" behindDoc="1" locked="0" layoutInCell="1" allowOverlap="1" wp14:anchorId="6C4754A2" wp14:editId="0786BC4C">
                <wp:simplePos x="0" y="0"/>
                <wp:positionH relativeFrom="page">
                  <wp:posOffset>1776730</wp:posOffset>
                </wp:positionH>
                <wp:positionV relativeFrom="paragraph">
                  <wp:posOffset>1263015</wp:posOffset>
                </wp:positionV>
                <wp:extent cx="3971925" cy="8255"/>
                <wp:effectExtent l="5080" t="5715" r="4445" b="508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8255"/>
                          <a:chOff x="2798" y="1989"/>
                          <a:chExt cx="6255" cy="13"/>
                        </a:xfrm>
                      </wpg:grpSpPr>
                      <wps:wsp>
                        <wps:cNvPr id="202" name="Freeform 357"/>
                        <wps:cNvSpPr>
                          <a:spLocks/>
                        </wps:cNvSpPr>
                        <wps:spPr bwMode="auto">
                          <a:xfrm>
                            <a:off x="2804" y="1996"/>
                            <a:ext cx="2675" cy="0"/>
                          </a:xfrm>
                          <a:custGeom>
                            <a:avLst/>
                            <a:gdLst>
                              <a:gd name="T0" fmla="+- 0 2804 2804"/>
                              <a:gd name="T1" fmla="*/ T0 w 2675"/>
                              <a:gd name="T2" fmla="+- 0 5479 2804"/>
                              <a:gd name="T3" fmla="*/ T2 w 2675"/>
                            </a:gdLst>
                            <a:ahLst/>
                            <a:cxnLst>
                              <a:cxn ang="0">
                                <a:pos x="T1" y="0"/>
                              </a:cxn>
                              <a:cxn ang="0">
                                <a:pos x="T3" y="0"/>
                              </a:cxn>
                            </a:cxnLst>
                            <a:rect l="0" t="0" r="r" b="b"/>
                            <a:pathLst>
                              <a:path w="2675">
                                <a:moveTo>
                                  <a:pt x="0" y="0"/>
                                </a:moveTo>
                                <a:lnTo>
                                  <a:pt x="2675" y="0"/>
                                </a:lnTo>
                              </a:path>
                            </a:pathLst>
                          </a:custGeom>
                          <a:noFill/>
                          <a:ln w="8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358"/>
                        <wps:cNvSpPr>
                          <a:spLocks/>
                        </wps:cNvSpPr>
                        <wps:spPr bwMode="auto">
                          <a:xfrm>
                            <a:off x="5483" y="1996"/>
                            <a:ext cx="3563" cy="0"/>
                          </a:xfrm>
                          <a:custGeom>
                            <a:avLst/>
                            <a:gdLst>
                              <a:gd name="T0" fmla="+- 0 5483 5483"/>
                              <a:gd name="T1" fmla="*/ T0 w 3563"/>
                              <a:gd name="T2" fmla="+- 0 9046 5483"/>
                              <a:gd name="T3" fmla="*/ T2 w 3563"/>
                            </a:gdLst>
                            <a:ahLst/>
                            <a:cxnLst>
                              <a:cxn ang="0">
                                <a:pos x="T1" y="0"/>
                              </a:cxn>
                              <a:cxn ang="0">
                                <a:pos x="T3" y="0"/>
                              </a:cxn>
                            </a:cxnLst>
                            <a:rect l="0" t="0" r="r" b="b"/>
                            <a:pathLst>
                              <a:path w="3563">
                                <a:moveTo>
                                  <a:pt x="0" y="0"/>
                                </a:moveTo>
                                <a:lnTo>
                                  <a:pt x="3563" y="0"/>
                                </a:lnTo>
                              </a:path>
                            </a:pathLst>
                          </a:custGeom>
                          <a:noFill/>
                          <a:ln w="8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139.9pt;margin-top:99.45pt;width:312.75pt;height:.65pt;z-index:-251612672;mso-position-horizontal-relative:page" coordorigin="2798,1989" coordsize="62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">
                <v:shape id="Freeform 357" o:spid="_x0000_s1027" style="position:absolute;left:2804;top:1996;width:2675;height:0;visibility:visible;mso-wrap-style:square;v-text-anchor:top" coordsize="2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t7cMA&#10;AADcAAAADwAAAGRycy9kb3ducmV2LnhtbESPQUsDMRSE70L/Q3gFb/bFFaSsTUuRtupxa9HrY/O6&#10;u3Tzsk1iu/57Iwgeh5n5hlmsRterC4fYeTFwP9OgWGpvO2kMHN63d3NQMZFY6r2wgW+OsFpObhZU&#10;Wn+Vii/71KgMkViSgTaloUSMdcuO4swPLNk7+uAoZRkatIGuGe56LLR+REed5IWWBn5uuT7tv5yB&#10;jX45nD/O+LCd46l6q/Bzh0GMuZ2O6ydQicf0H/5rv1oDhS7g90w+Ar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Zt7cMAAADcAAAADwAAAAAAAAAAAAAAAACYAgAAZHJzL2Rv&#10;d25yZXYueG1sUEsFBgAAAAAEAAQA9QAAAIgDAAAAAA==&#10;" path="m,l2675,e" filled="f" strokeweight=".23378mm">
                  <v:path arrowok="t" o:connecttype="custom" o:connectlocs="0,0;2675,0" o:connectangles="0,0"/>
                </v:shape>
                <v:shape id="Freeform 358" o:spid="_x0000_s1028" style="position:absolute;left:5483;top:1996;width:3563;height:0;visibility:visible;mso-wrap-style:square;v-text-anchor:top" coordsize="3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nH8QA&#10;AADcAAAADwAAAGRycy9kb3ducmV2LnhtbESPQWvCQBSE70L/w/KE3nRXhRJTV7GiUCgUoh48vmaf&#10;STD7NmTXJP333YLgcZiZb5jVZrC16Kj1lWMNs6kCQZw7U3Gh4Xw6TBIQPiAbrB2Thl/ysFm/jFaY&#10;GtdzRt0xFCJC2KeooQyhSaX0eUkW/dQ1xNG7utZiiLItpGmxj3Bby7lSb9JixXGhxIZ2JeW3491q&#10;+Nr7b5eZ5TJh2jl1+Tl/1MNN69fxsH0HEWgIz/Cj/Wk0zNUC/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z5x/EAAAA3AAAAA8AAAAAAAAAAAAAAAAAmAIAAGRycy9k&#10;b3ducmV2LnhtbFBLBQYAAAAABAAEAPUAAACJAwAAAAA=&#10;" path="m,l3563,e" filled="f" strokeweight=".23378mm">
                  <v:path arrowok="t" o:connecttype="custom" o:connectlocs="0,0;3563,0" o:connectangles="0,0"/>
                </v:shape>
                <w10:wrap anchorx="page"/>
              </v:group>
            </w:pict>
          </mc:Fallback>
        </mc:AlternateContent>
      </w:r>
      <w:r>
        <w:rPr>
          <w:noProof/>
          <w:lang w:val="en-AU" w:eastAsia="en-AU"/>
        </w:rPr>
        <mc:AlternateContent>
          <mc:Choice Requires="wpg">
            <w:drawing>
              <wp:anchor distT="0" distB="0" distL="114300" distR="114300" simplePos="0" relativeHeight="251704832" behindDoc="1" locked="0" layoutInCell="1" allowOverlap="1" wp14:anchorId="56F26362" wp14:editId="2BDB9426">
                <wp:simplePos x="0" y="0"/>
                <wp:positionH relativeFrom="page">
                  <wp:posOffset>1780540</wp:posOffset>
                </wp:positionH>
                <wp:positionV relativeFrom="paragraph">
                  <wp:posOffset>1544320</wp:posOffset>
                </wp:positionV>
                <wp:extent cx="3961765" cy="0"/>
                <wp:effectExtent l="8890" t="10795" r="10795" b="8255"/>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765" cy="0"/>
                          <a:chOff x="2804" y="2432"/>
                          <a:chExt cx="6239" cy="0"/>
                        </a:xfrm>
                      </wpg:grpSpPr>
                      <wps:wsp>
                        <wps:cNvPr id="200" name="Freeform 360"/>
                        <wps:cNvSpPr>
                          <a:spLocks/>
                        </wps:cNvSpPr>
                        <wps:spPr bwMode="auto">
                          <a:xfrm>
                            <a:off x="2804" y="2432"/>
                            <a:ext cx="6239" cy="0"/>
                          </a:xfrm>
                          <a:custGeom>
                            <a:avLst/>
                            <a:gdLst>
                              <a:gd name="T0" fmla="+- 0 2804 2804"/>
                              <a:gd name="T1" fmla="*/ T0 w 6239"/>
                              <a:gd name="T2" fmla="+- 0 9043 2804"/>
                              <a:gd name="T3" fmla="*/ T2 w 6239"/>
                            </a:gdLst>
                            <a:ahLst/>
                            <a:cxnLst>
                              <a:cxn ang="0">
                                <a:pos x="T1" y="0"/>
                              </a:cxn>
                              <a:cxn ang="0">
                                <a:pos x="T3" y="0"/>
                              </a:cxn>
                            </a:cxnLst>
                            <a:rect l="0" t="0" r="r" b="b"/>
                            <a:pathLst>
                              <a:path w="6239">
                                <a:moveTo>
                                  <a:pt x="0" y="0"/>
                                </a:moveTo>
                                <a:lnTo>
                                  <a:pt x="6239" y="0"/>
                                </a:lnTo>
                              </a:path>
                            </a:pathLst>
                          </a:custGeom>
                          <a:noFill/>
                          <a:ln w="8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140.2pt;margin-top:121.6pt;width:311.95pt;height:0;z-index:-251611648;mso-position-horizontal-relative:page" coordorigin="2804,2432" coordsize="6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">
                <v:shape id="Freeform 360" o:spid="_x0000_s1027" style="position:absolute;left:2804;top:2432;width:6239;height:0;visibility:visible;mso-wrap-style:square;v-text-anchor:top" coordsize="6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d5cMA&#10;AADcAAAADwAAAGRycy9kb3ducmV2LnhtbESP3WrCQBSE7wu+w3IE7+rGFkSiq6hQLBasf3h9yB6T&#10;4O7ZkF2T9O1doeDlMDPfMLNFZ41oqPalYwWjYQKCOHO65FzB+fT1PgHhA7JG45gU/JGHxbz3NsNU&#10;u5YP1BxDLiKEfYoKihCqVEqfFWTRD11FHL2rqy2GKOtc6hrbCLdGfiTJWFosOS4UWNG6oOx2vFsF&#10;m3ZiNvuwvR4+m8uKfnf30vyQUoN+t5yCCNSFV/i//a0VRCI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Id5cMAAADcAAAADwAAAAAAAAAAAAAAAACYAgAAZHJzL2Rv&#10;d25yZXYueG1sUEsFBgAAAAAEAAQA9QAAAIgDAAAAAA==&#10;" path="m,l6239,e" filled="f" strokeweight=".23378mm">
                  <v:path arrowok="t" o:connecttype="custom" o:connectlocs="0,0;6239,0" o:connectangles="0,0"/>
                </v:shape>
                <w10:wrap anchorx="page"/>
              </v:group>
            </w:pict>
          </mc:Fallback>
        </mc:AlternateContent>
      </w:r>
      <w:r>
        <w:rPr>
          <w:noProof/>
          <w:lang w:val="en-AU" w:eastAsia="en-AU"/>
        </w:rPr>
        <mc:AlternateContent>
          <mc:Choice Requires="wpg">
            <w:drawing>
              <wp:anchor distT="0" distB="0" distL="114300" distR="114300" simplePos="0" relativeHeight="251705856" behindDoc="1" locked="0" layoutInCell="1" allowOverlap="1" wp14:anchorId="21CF3EB6" wp14:editId="26A59BD8">
                <wp:simplePos x="0" y="0"/>
                <wp:positionH relativeFrom="page">
                  <wp:posOffset>1780540</wp:posOffset>
                </wp:positionH>
                <wp:positionV relativeFrom="paragraph">
                  <wp:posOffset>1820545</wp:posOffset>
                </wp:positionV>
                <wp:extent cx="3961765" cy="0"/>
                <wp:effectExtent l="8890" t="10795" r="10795" b="825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765" cy="0"/>
                          <a:chOff x="2804" y="2867"/>
                          <a:chExt cx="6239" cy="0"/>
                        </a:xfrm>
                      </wpg:grpSpPr>
                      <wps:wsp>
                        <wps:cNvPr id="198" name="Freeform 362"/>
                        <wps:cNvSpPr>
                          <a:spLocks/>
                        </wps:cNvSpPr>
                        <wps:spPr bwMode="auto">
                          <a:xfrm>
                            <a:off x="2804" y="2867"/>
                            <a:ext cx="6239" cy="0"/>
                          </a:xfrm>
                          <a:custGeom>
                            <a:avLst/>
                            <a:gdLst>
                              <a:gd name="T0" fmla="+- 0 2804 2804"/>
                              <a:gd name="T1" fmla="*/ T0 w 6239"/>
                              <a:gd name="T2" fmla="+- 0 9043 2804"/>
                              <a:gd name="T3" fmla="*/ T2 w 6239"/>
                            </a:gdLst>
                            <a:ahLst/>
                            <a:cxnLst>
                              <a:cxn ang="0">
                                <a:pos x="T1" y="0"/>
                              </a:cxn>
                              <a:cxn ang="0">
                                <a:pos x="T3" y="0"/>
                              </a:cxn>
                            </a:cxnLst>
                            <a:rect l="0" t="0" r="r" b="b"/>
                            <a:pathLst>
                              <a:path w="6239">
                                <a:moveTo>
                                  <a:pt x="0" y="0"/>
                                </a:moveTo>
                                <a:lnTo>
                                  <a:pt x="6239" y="0"/>
                                </a:lnTo>
                              </a:path>
                            </a:pathLst>
                          </a:custGeom>
                          <a:noFill/>
                          <a:ln w="8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140.2pt;margin-top:143.35pt;width:311.95pt;height:0;z-index:-251610624;mso-position-horizontal-relative:page" coordorigin="2804,2867" coordsize="6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">
                <v:shape id="Freeform 362" o:spid="_x0000_s1027" style="position:absolute;left:2804;top:2867;width:6239;height:0;visibility:visible;mso-wrap-style:square;v-text-anchor:top" coordsize="6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lGMUA&#10;AADcAAAADwAAAGRycy9kb3ducmV2LnhtbESPQWvCQBCF7wX/wzKCt7qxQrHRVWpBlBZqtcXzkB2T&#10;0N3ZkF2T9N93DoXeZnhv3vtmtRm8Ux21sQ5sYDbNQBEXwdZcGvj63N0vQMWEbNEFJgM/FGGzHt2t&#10;MLeh5xN151QqCeGYo4EqpSbXOhYVeYzT0BCLdg2txyRrW2rbYi/h3umHLHvUHmuWhgobeqmo+D7f&#10;vIF9v3D7j/R6Pc27y5aO77favZExk/HwvASVaEj/5r/rgxX8J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UYxQAAANwAAAAPAAAAAAAAAAAAAAAAAJgCAABkcnMv&#10;ZG93bnJldi54bWxQSwUGAAAAAAQABAD1AAAAigMAAAAA&#10;" path="m,l6239,e" filled="f" strokeweight=".23378mm">
                  <v:path arrowok="t" o:connecttype="custom" o:connectlocs="0,0;6239,0" o:connectangles="0,0"/>
                </v:shape>
                <w10:wrap anchorx="page"/>
              </v:group>
            </w:pict>
          </mc:Fallback>
        </mc:AlternateContent>
      </w:r>
      <w:r>
        <w:rPr>
          <w:rFonts w:ascii="Palatino Linotype" w:eastAsia="Palatino Linotype" w:hAnsi="Palatino Linotype" w:cs="Palatino Linotype"/>
          <w:b/>
          <w:w w:val="101"/>
          <w:position w:val="1"/>
          <w:sz w:val="22"/>
          <w:szCs w:val="22"/>
        </w:rPr>
        <w:t>Thr</w:t>
      </w:r>
      <w:r>
        <w:rPr>
          <w:rFonts w:ascii="Palatino Linotype" w:eastAsia="Palatino Linotype" w:hAnsi="Palatino Linotype" w:cs="Palatino Linotype"/>
          <w:b/>
          <w:spacing w:val="1"/>
          <w:w w:val="101"/>
          <w:position w:val="1"/>
          <w:sz w:val="22"/>
          <w:szCs w:val="22"/>
        </w:rPr>
        <w:t>e</w:t>
      </w:r>
      <w:r>
        <w:rPr>
          <w:rFonts w:ascii="Palatino Linotype" w:eastAsia="Palatino Linotype" w:hAnsi="Palatino Linotype" w:cs="Palatino Linotype"/>
          <w:b/>
          <w:w w:val="101"/>
          <w:position w:val="1"/>
          <w:sz w:val="22"/>
          <w:szCs w:val="22"/>
        </w:rPr>
        <w:t>e</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spacing w:val="-1"/>
          <w:w w:val="101"/>
          <w:position w:val="1"/>
          <w:sz w:val="22"/>
          <w:szCs w:val="22"/>
        </w:rPr>
        <w:t>t</w:t>
      </w:r>
      <w:r>
        <w:rPr>
          <w:rFonts w:ascii="Palatino Linotype" w:eastAsia="Palatino Linotype" w:hAnsi="Palatino Linotype" w:cs="Palatino Linotype"/>
          <w:b/>
          <w:w w:val="101"/>
          <w:position w:val="1"/>
          <w:sz w:val="22"/>
          <w:szCs w:val="22"/>
        </w:rPr>
        <w:t>hings</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w w:val="101"/>
          <w:position w:val="1"/>
          <w:sz w:val="22"/>
          <w:szCs w:val="22"/>
        </w:rPr>
        <w:t>t</w:t>
      </w:r>
      <w:r>
        <w:rPr>
          <w:rFonts w:ascii="Palatino Linotype" w:eastAsia="Palatino Linotype" w:hAnsi="Palatino Linotype" w:cs="Palatino Linotype"/>
          <w:b/>
          <w:spacing w:val="-1"/>
          <w:w w:val="101"/>
          <w:position w:val="1"/>
          <w:sz w:val="22"/>
          <w:szCs w:val="22"/>
        </w:rPr>
        <w:t>h</w:t>
      </w:r>
      <w:r>
        <w:rPr>
          <w:rFonts w:ascii="Palatino Linotype" w:eastAsia="Palatino Linotype" w:hAnsi="Palatino Linotype" w:cs="Palatino Linotype"/>
          <w:b/>
          <w:spacing w:val="2"/>
          <w:w w:val="101"/>
          <w:position w:val="1"/>
          <w:sz w:val="22"/>
          <w:szCs w:val="22"/>
        </w:rPr>
        <w:t>a</w:t>
      </w:r>
      <w:r>
        <w:rPr>
          <w:rFonts w:ascii="Palatino Linotype" w:eastAsia="Palatino Linotype" w:hAnsi="Palatino Linotype" w:cs="Palatino Linotype"/>
          <w:b/>
          <w:w w:val="101"/>
          <w:position w:val="1"/>
          <w:sz w:val="22"/>
          <w:szCs w:val="22"/>
        </w:rPr>
        <w:t>t</w:t>
      </w:r>
      <w:r>
        <w:rPr>
          <w:rFonts w:ascii="Palatino Linotype" w:eastAsia="Palatino Linotype" w:hAnsi="Palatino Linotype" w:cs="Palatino Linotype"/>
          <w:b/>
          <w:position w:val="1"/>
          <w:sz w:val="22"/>
          <w:szCs w:val="22"/>
        </w:rPr>
        <w:t xml:space="preserve"> </w:t>
      </w:r>
      <w:r>
        <w:rPr>
          <w:rFonts w:ascii="Palatino Linotype" w:eastAsia="Palatino Linotype" w:hAnsi="Palatino Linotype" w:cs="Palatino Linotype"/>
          <w:b/>
          <w:spacing w:val="1"/>
          <w:w w:val="101"/>
          <w:position w:val="1"/>
          <w:sz w:val="22"/>
          <w:szCs w:val="22"/>
        </w:rPr>
        <w:t>a</w:t>
      </w:r>
      <w:r>
        <w:rPr>
          <w:rFonts w:ascii="Palatino Linotype" w:eastAsia="Palatino Linotype" w:hAnsi="Palatino Linotype" w:cs="Palatino Linotype"/>
          <w:b/>
          <w:w w:val="101"/>
          <w:position w:val="1"/>
          <w:sz w:val="22"/>
          <w:szCs w:val="22"/>
        </w:rPr>
        <w:t>re</w:t>
      </w:r>
      <w:r>
        <w:rPr>
          <w:rFonts w:ascii="Palatino Linotype" w:eastAsia="Palatino Linotype" w:hAnsi="Palatino Linotype" w:cs="Palatino Linotype"/>
          <w:b/>
          <w:spacing w:val="2"/>
          <w:position w:val="1"/>
          <w:sz w:val="22"/>
          <w:szCs w:val="22"/>
        </w:rPr>
        <w:t xml:space="preserve"> </w:t>
      </w:r>
      <w:r>
        <w:rPr>
          <w:rFonts w:ascii="Palatino Linotype" w:eastAsia="Palatino Linotype" w:hAnsi="Palatino Linotype" w:cs="Palatino Linotype"/>
          <w:b/>
          <w:spacing w:val="-1"/>
          <w:w w:val="101"/>
          <w:position w:val="1"/>
          <w:sz w:val="22"/>
          <w:szCs w:val="22"/>
        </w:rPr>
        <w:t>i</w:t>
      </w:r>
      <w:r>
        <w:rPr>
          <w:rFonts w:ascii="Palatino Linotype" w:eastAsia="Palatino Linotype" w:hAnsi="Palatino Linotype" w:cs="Palatino Linotype"/>
          <w:b/>
          <w:spacing w:val="1"/>
          <w:w w:val="101"/>
          <w:position w:val="1"/>
          <w:sz w:val="22"/>
          <w:szCs w:val="22"/>
        </w:rPr>
        <w:t>m</w:t>
      </w:r>
      <w:r>
        <w:rPr>
          <w:rFonts w:ascii="Palatino Linotype" w:eastAsia="Palatino Linotype" w:hAnsi="Palatino Linotype" w:cs="Palatino Linotype"/>
          <w:b/>
          <w:w w:val="101"/>
          <w:position w:val="1"/>
          <w:sz w:val="22"/>
          <w:szCs w:val="22"/>
        </w:rPr>
        <w:t>porta</w:t>
      </w:r>
      <w:r>
        <w:rPr>
          <w:rFonts w:ascii="Palatino Linotype" w:eastAsia="Palatino Linotype" w:hAnsi="Palatino Linotype" w:cs="Palatino Linotype"/>
          <w:b/>
          <w:spacing w:val="2"/>
          <w:w w:val="101"/>
          <w:position w:val="1"/>
          <w:sz w:val="22"/>
          <w:szCs w:val="22"/>
        </w:rPr>
        <w:t>n</w:t>
      </w:r>
      <w:r>
        <w:rPr>
          <w:rFonts w:ascii="Palatino Linotype" w:eastAsia="Palatino Linotype" w:hAnsi="Palatino Linotype" w:cs="Palatino Linotype"/>
          <w:b/>
          <w:w w:val="101"/>
          <w:position w:val="1"/>
          <w:sz w:val="22"/>
          <w:szCs w:val="22"/>
        </w:rPr>
        <w:t>t</w:t>
      </w:r>
      <w:r>
        <w:rPr>
          <w:rFonts w:ascii="Palatino Linotype" w:eastAsia="Palatino Linotype" w:hAnsi="Palatino Linotype" w:cs="Palatino Linotype"/>
          <w:b/>
          <w:position w:val="1"/>
          <w:sz w:val="22"/>
          <w:szCs w:val="22"/>
        </w:rPr>
        <w:t xml:space="preserve"> </w:t>
      </w:r>
      <w:r>
        <w:rPr>
          <w:rFonts w:ascii="Palatino Linotype" w:eastAsia="Palatino Linotype" w:hAnsi="Palatino Linotype" w:cs="Palatino Linotype"/>
          <w:b/>
          <w:spacing w:val="1"/>
          <w:w w:val="101"/>
          <w:position w:val="1"/>
          <w:sz w:val="22"/>
          <w:szCs w:val="22"/>
        </w:rPr>
        <w:t>t</w:t>
      </w:r>
      <w:r>
        <w:rPr>
          <w:rFonts w:ascii="Palatino Linotype" w:eastAsia="Palatino Linotype" w:hAnsi="Palatino Linotype" w:cs="Palatino Linotype"/>
          <w:b/>
          <w:w w:val="101"/>
          <w:position w:val="1"/>
          <w:sz w:val="22"/>
          <w:szCs w:val="22"/>
        </w:rPr>
        <w:t>o</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spacing w:val="-1"/>
          <w:w w:val="101"/>
          <w:position w:val="1"/>
          <w:sz w:val="22"/>
          <w:szCs w:val="22"/>
        </w:rPr>
        <w:t>k</w:t>
      </w:r>
      <w:r>
        <w:rPr>
          <w:rFonts w:ascii="Palatino Linotype" w:eastAsia="Palatino Linotype" w:hAnsi="Palatino Linotype" w:cs="Palatino Linotype"/>
          <w:b/>
          <w:spacing w:val="1"/>
          <w:w w:val="101"/>
          <w:position w:val="1"/>
          <w:sz w:val="22"/>
          <w:szCs w:val="22"/>
        </w:rPr>
        <w:t>n</w:t>
      </w:r>
      <w:r>
        <w:rPr>
          <w:rFonts w:ascii="Palatino Linotype" w:eastAsia="Palatino Linotype" w:hAnsi="Palatino Linotype" w:cs="Palatino Linotype"/>
          <w:b/>
          <w:w w:val="101"/>
          <w:position w:val="1"/>
          <w:sz w:val="22"/>
          <w:szCs w:val="22"/>
        </w:rPr>
        <w:t>ow</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spacing w:val="1"/>
          <w:w w:val="101"/>
          <w:position w:val="1"/>
          <w:sz w:val="22"/>
          <w:szCs w:val="22"/>
        </w:rPr>
        <w:t>a</w:t>
      </w:r>
      <w:r>
        <w:rPr>
          <w:rFonts w:ascii="Palatino Linotype" w:eastAsia="Palatino Linotype" w:hAnsi="Palatino Linotype" w:cs="Palatino Linotype"/>
          <w:b/>
          <w:w w:val="101"/>
          <w:position w:val="1"/>
          <w:sz w:val="22"/>
          <w:szCs w:val="22"/>
        </w:rPr>
        <w:t>b</w:t>
      </w:r>
      <w:r>
        <w:rPr>
          <w:rFonts w:ascii="Palatino Linotype" w:eastAsia="Palatino Linotype" w:hAnsi="Palatino Linotype" w:cs="Palatino Linotype"/>
          <w:b/>
          <w:spacing w:val="1"/>
          <w:w w:val="101"/>
          <w:position w:val="1"/>
          <w:sz w:val="22"/>
          <w:szCs w:val="22"/>
        </w:rPr>
        <w:t>o</w:t>
      </w:r>
      <w:r>
        <w:rPr>
          <w:rFonts w:ascii="Palatino Linotype" w:eastAsia="Palatino Linotype" w:hAnsi="Palatino Linotype" w:cs="Palatino Linotype"/>
          <w:b/>
          <w:w w:val="101"/>
          <w:position w:val="1"/>
          <w:sz w:val="22"/>
          <w:szCs w:val="22"/>
        </w:rPr>
        <w:t>ut</w:t>
      </w:r>
      <w:r>
        <w:rPr>
          <w:rFonts w:ascii="Palatino Linotype" w:eastAsia="Palatino Linotype" w:hAnsi="Palatino Linotype" w:cs="Palatino Linotype"/>
          <w:b/>
          <w:spacing w:val="1"/>
          <w:position w:val="1"/>
          <w:sz w:val="22"/>
          <w:szCs w:val="22"/>
        </w:rPr>
        <w:t xml:space="preserve"> </w:t>
      </w:r>
      <w:r>
        <w:rPr>
          <w:rFonts w:ascii="Palatino Linotype" w:eastAsia="Palatino Linotype" w:hAnsi="Palatino Linotype" w:cs="Palatino Linotype"/>
          <w:b/>
          <w:spacing w:val="1"/>
          <w:w w:val="101"/>
          <w:position w:val="1"/>
          <w:sz w:val="22"/>
          <w:szCs w:val="22"/>
        </w:rPr>
        <w:t>me</w:t>
      </w:r>
      <w:r>
        <w:rPr>
          <w:rFonts w:ascii="Palatino Linotype" w:eastAsia="Palatino Linotype" w:hAnsi="Palatino Linotype" w:cs="Palatino Linotype"/>
          <w:b/>
          <w:w w:val="101"/>
          <w:position w:val="1"/>
          <w:sz w:val="22"/>
          <w:szCs w:val="22"/>
        </w:rPr>
        <w:t>:</w:t>
      </w:r>
      <w:r>
        <w:rPr>
          <w:rFonts w:ascii="Palatino Linotype" w:eastAsia="Palatino Linotype" w:hAnsi="Palatino Linotype" w:cs="Palatino Linotype"/>
          <w:b/>
          <w:position w:val="1"/>
          <w:sz w:val="22"/>
          <w:szCs w:val="22"/>
        </w:rPr>
        <w:t xml:space="preserve"> </w:t>
      </w:r>
      <w:r>
        <w:rPr>
          <w:w w:val="101"/>
          <w:position w:val="1"/>
          <w:sz w:val="22"/>
          <w:szCs w:val="22"/>
          <w:u w:val="single" w:color="000000"/>
        </w:rPr>
        <w:t xml:space="preserve"> </w:t>
      </w:r>
      <w:r>
        <w:rPr>
          <w:position w:val="1"/>
          <w:sz w:val="22"/>
          <w:szCs w:val="22"/>
          <w:u w:val="single" w:color="000000"/>
        </w:rPr>
        <w:tab/>
      </w:r>
    </w:p>
    <w:p w14:paraId="38E00F72" w14:textId="77777777" w:rsidR="005361E8" w:rsidRDefault="005361E8" w:rsidP="005361E8">
      <w:pPr>
        <w:spacing w:before="6" w:line="140" w:lineRule="exact"/>
        <w:rPr>
          <w:sz w:val="15"/>
          <w:szCs w:val="15"/>
        </w:rPr>
      </w:pPr>
    </w:p>
    <w:p w14:paraId="06BD5140" w14:textId="77777777" w:rsidR="005361E8" w:rsidRDefault="005361E8" w:rsidP="005361E8">
      <w:pPr>
        <w:spacing w:line="200" w:lineRule="exact"/>
      </w:pPr>
    </w:p>
    <w:p w14:paraId="27E2A6A5" w14:textId="77777777" w:rsidR="005361E8" w:rsidRDefault="005361E8" w:rsidP="005361E8">
      <w:pPr>
        <w:spacing w:line="200" w:lineRule="exact"/>
      </w:pPr>
    </w:p>
    <w:p w14:paraId="3D1FC9BB" w14:textId="77777777" w:rsidR="005361E8" w:rsidRDefault="005361E8" w:rsidP="005361E8">
      <w:pPr>
        <w:spacing w:line="200" w:lineRule="exact"/>
      </w:pPr>
    </w:p>
    <w:p w14:paraId="078AD0D8" w14:textId="77777777" w:rsidR="005361E8" w:rsidRDefault="005361E8" w:rsidP="005361E8">
      <w:pPr>
        <w:spacing w:line="200" w:lineRule="exact"/>
      </w:pPr>
    </w:p>
    <w:p w14:paraId="737AB400" w14:textId="77777777" w:rsidR="005361E8" w:rsidRDefault="005361E8" w:rsidP="005361E8">
      <w:pPr>
        <w:spacing w:line="200" w:lineRule="exact"/>
      </w:pPr>
    </w:p>
    <w:p w14:paraId="4558536B" w14:textId="77777777" w:rsidR="005361E8" w:rsidRDefault="005361E8" w:rsidP="005361E8">
      <w:pPr>
        <w:spacing w:line="200" w:lineRule="exact"/>
      </w:pPr>
    </w:p>
    <w:p w14:paraId="68850D9B" w14:textId="77777777" w:rsidR="005361E8" w:rsidRPr="002134C5" w:rsidRDefault="005361E8" w:rsidP="005361E8">
      <w:pPr>
        <w:tabs>
          <w:tab w:val="left" w:pos="7640"/>
        </w:tabs>
        <w:spacing w:before="7"/>
        <w:ind w:left="120"/>
        <w:rPr>
          <w:rFonts w:ascii="Palatino Linotype" w:eastAsia="Palatino Linotype" w:hAnsi="Palatino Linotype" w:cs="Palatino Linotype"/>
          <w:b/>
          <w:position w:val="1"/>
          <w:sz w:val="22"/>
          <w:szCs w:val="22"/>
        </w:rPr>
      </w:pP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06880" behindDoc="1" locked="0" layoutInCell="1" allowOverlap="1" wp14:anchorId="3A586B23" wp14:editId="6D12E3FF">
                <wp:simplePos x="0" y="0"/>
                <wp:positionH relativeFrom="page">
                  <wp:posOffset>1143000</wp:posOffset>
                </wp:positionH>
                <wp:positionV relativeFrom="page">
                  <wp:posOffset>1398270</wp:posOffset>
                </wp:positionV>
                <wp:extent cx="4810125" cy="0"/>
                <wp:effectExtent l="9525" t="7620" r="9525" b="1143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0"/>
                          <a:chOff x="1800" y="2202"/>
                          <a:chExt cx="7575" cy="0"/>
                        </a:xfrm>
                      </wpg:grpSpPr>
                      <wps:wsp>
                        <wps:cNvPr id="196" name="Freeform 364"/>
                        <wps:cNvSpPr>
                          <a:spLocks/>
                        </wps:cNvSpPr>
                        <wps:spPr bwMode="auto">
                          <a:xfrm>
                            <a:off x="1800" y="2202"/>
                            <a:ext cx="7575" cy="0"/>
                          </a:xfrm>
                          <a:custGeom>
                            <a:avLst/>
                            <a:gdLst>
                              <a:gd name="T0" fmla="+- 0 1800 1800"/>
                              <a:gd name="T1" fmla="*/ T0 w 7575"/>
                              <a:gd name="T2" fmla="+- 0 9375 1800"/>
                              <a:gd name="T3" fmla="*/ T2 w 7575"/>
                            </a:gdLst>
                            <a:ahLst/>
                            <a:cxnLst>
                              <a:cxn ang="0">
                                <a:pos x="T1" y="0"/>
                              </a:cxn>
                              <a:cxn ang="0">
                                <a:pos x="T3" y="0"/>
                              </a:cxn>
                            </a:cxnLst>
                            <a:rect l="0" t="0" r="r" b="b"/>
                            <a:pathLst>
                              <a:path w="7575">
                                <a:moveTo>
                                  <a:pt x="0" y="0"/>
                                </a:moveTo>
                                <a:lnTo>
                                  <a:pt x="7575"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90pt;margin-top:110.1pt;width:378.75pt;height:0;z-index:-251609600;mso-position-horizontal-relative:page;mso-position-vertical-relative:page" coordorigin="1800,2202" coordsize="7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">
                <v:shape id="Freeform 364" o:spid="_x0000_s1027" style="position:absolute;left:1800;top:2202;width:7575;height:0;visibility:visible;mso-wrap-style:square;v-text-anchor:top" coordsize="7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usL8A&#10;AADcAAAADwAAAGRycy9kb3ducmV2LnhtbERPzYrCMBC+C75DGMGbpu5C0WoUd2F3PQlWH2BoxqbY&#10;TEoStb79RhC8zcf3O6tNb1txIx8axwpm0wwEceV0w7WC0/FnMgcRIrLG1jEpeFCAzXo4WGGh3Z0P&#10;dCtjLVIIhwIVmBi7QspQGbIYpq4jTtzZeYsxQV9L7fGewm0rP7IslxYbTg0GO/o2VF3Kq1WgP/3R&#10;cbu/fv11u5x74+vq1ys1HvXbJYhIfXyLX+6dTvMXOTyfSR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O6wvwAAANwAAAAPAAAAAAAAAAAAAAAAAJgCAABkcnMvZG93bnJl&#10;di54bWxQSwUGAAAAAAQABAD1AAAAhAMAAAAA&#10;" path="m,l7575,e" filled="f" strokeweight=".33392mm">
                  <v:path arrowok="t" o:connecttype="custom" o:connectlocs="0,0;7575,0" o:connectangles="0,0"/>
                </v:shape>
                <w10:wrap anchorx="page" anchory="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07904" behindDoc="1" locked="0" layoutInCell="1" allowOverlap="1" wp14:anchorId="08C19604" wp14:editId="05A4CBFB">
                <wp:simplePos x="0" y="0"/>
                <wp:positionH relativeFrom="page">
                  <wp:posOffset>1143000</wp:posOffset>
                </wp:positionH>
                <wp:positionV relativeFrom="paragraph">
                  <wp:posOffset>-272415</wp:posOffset>
                </wp:positionV>
                <wp:extent cx="4810125" cy="0"/>
                <wp:effectExtent l="9525" t="13970" r="9525" b="14605"/>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0"/>
                          <a:chOff x="1800" y="-429"/>
                          <a:chExt cx="7575" cy="0"/>
                        </a:xfrm>
                      </wpg:grpSpPr>
                      <wps:wsp>
                        <wps:cNvPr id="194" name="Freeform 366"/>
                        <wps:cNvSpPr>
                          <a:spLocks/>
                        </wps:cNvSpPr>
                        <wps:spPr bwMode="auto">
                          <a:xfrm>
                            <a:off x="1800" y="-429"/>
                            <a:ext cx="7575" cy="0"/>
                          </a:xfrm>
                          <a:custGeom>
                            <a:avLst/>
                            <a:gdLst>
                              <a:gd name="T0" fmla="+- 0 1800 1800"/>
                              <a:gd name="T1" fmla="*/ T0 w 7575"/>
                              <a:gd name="T2" fmla="+- 0 9375 1800"/>
                              <a:gd name="T3" fmla="*/ T2 w 7575"/>
                            </a:gdLst>
                            <a:ahLst/>
                            <a:cxnLst>
                              <a:cxn ang="0">
                                <a:pos x="T1" y="0"/>
                              </a:cxn>
                              <a:cxn ang="0">
                                <a:pos x="T3" y="0"/>
                              </a:cxn>
                            </a:cxnLst>
                            <a:rect l="0" t="0" r="r" b="b"/>
                            <a:pathLst>
                              <a:path w="7575">
                                <a:moveTo>
                                  <a:pt x="0" y="0"/>
                                </a:moveTo>
                                <a:lnTo>
                                  <a:pt x="7575"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90pt;margin-top:-21.45pt;width:378.75pt;height:0;z-index:-251608576;mso-position-horizontal-relative:page" coordorigin="1800,-429" coordsize="7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">
                <v:shape id="Freeform 366" o:spid="_x0000_s1027" style="position:absolute;left:1800;top:-429;width:7575;height:0;visibility:visible;mso-wrap-style:square;v-text-anchor:top" coordsize="7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VXL8A&#10;AADcAAAADwAAAGRycy9kb3ducmV2LnhtbERP24rCMBB9X/Afwgj7tqZekLUaRQUvT8KqHzA0Y1Ns&#10;JiWJ2v17Iwi+zeFcZ7ZobS3u5EPlWEG/l4EgLpyuuFRwPm1+fkGEiKyxdkwK/inAYt75mmGu3YP/&#10;6H6MpUghHHJUYGJscilDYchi6LmGOHEX5y3GBH0ptcdHCre1HGTZWFqsODUYbGhtqLgeb1aBHvqT&#10;4/pwW+2a/Zhb48ti65X67rbLKYhIbfyI3+69TvMnI3g9ky6Q8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0tVcvwAAANwAAAAPAAAAAAAAAAAAAAAAAJgCAABkcnMvZG93bnJl&#10;di54bWxQSwUGAAAAAAQABAD1AAAAhAMAAAAA&#10;" path="m,l7575,e" filled="f" strokeweight=".33392mm">
                  <v:path arrowok="t" o:connecttype="custom" o:connectlocs="0,0;7575,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08928" behindDoc="1" locked="0" layoutInCell="1" allowOverlap="1" wp14:anchorId="1E321C53" wp14:editId="03756237">
                <wp:simplePos x="0" y="0"/>
                <wp:positionH relativeFrom="page">
                  <wp:posOffset>1143000</wp:posOffset>
                </wp:positionH>
                <wp:positionV relativeFrom="paragraph">
                  <wp:posOffset>495935</wp:posOffset>
                </wp:positionV>
                <wp:extent cx="4988560" cy="0"/>
                <wp:effectExtent l="9525" t="10795" r="12065" b="8255"/>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781"/>
                          <a:chExt cx="7856" cy="0"/>
                        </a:xfrm>
                      </wpg:grpSpPr>
                      <wps:wsp>
                        <wps:cNvPr id="192" name="Freeform 368"/>
                        <wps:cNvSpPr>
                          <a:spLocks/>
                        </wps:cNvSpPr>
                        <wps:spPr bwMode="auto">
                          <a:xfrm>
                            <a:off x="1800" y="781"/>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90pt;margin-top:39.05pt;width:392.8pt;height:0;z-index:-251607552;mso-position-horizontal-relative:page" coordorigin="1800,781"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">
                <v:shape id="Freeform 368" o:spid="_x0000_s1027" style="position:absolute;left:1800;top:781;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mNMIA&#10;AADcAAAADwAAAGRycy9kb3ducmV2LnhtbERPTWsCMRC9C/6HMEJvmq0HsatRpCB4tNq6HsfNdDd0&#10;M1mTqKu/vikUvM3jfc582dlGXMkH41jB6ygDQVw6bbhS8LlfD6cgQkTW2DgmBXcKsFz0e3PMtbvx&#10;B113sRIphEOOCuoY21zKUNZkMYxcS5y4b+ctxgR9JbXHWwq3jRxn2URaNJwaamzpvabyZ3exCs6H&#10;9vS4F6WVj85sJ2a19sfiS6mXQbeagYjUxaf4373Raf7b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SY0wgAAANwAAAAPAAAAAAAAAAAAAAAAAJgCAABkcnMvZG93&#10;bnJldi54bWxQSwUGAAAAAAQABAD1AAAAhwM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09952" behindDoc="1" locked="0" layoutInCell="1" allowOverlap="1" wp14:anchorId="49458516" wp14:editId="0B0F842C">
                <wp:simplePos x="0" y="0"/>
                <wp:positionH relativeFrom="page">
                  <wp:posOffset>1143000</wp:posOffset>
                </wp:positionH>
                <wp:positionV relativeFrom="paragraph">
                  <wp:posOffset>803910</wp:posOffset>
                </wp:positionV>
                <wp:extent cx="4988560" cy="0"/>
                <wp:effectExtent l="9525" t="13970" r="12065" b="14605"/>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1266"/>
                          <a:chExt cx="7856" cy="0"/>
                        </a:xfrm>
                      </wpg:grpSpPr>
                      <wps:wsp>
                        <wps:cNvPr id="190" name="Freeform 370"/>
                        <wps:cNvSpPr>
                          <a:spLocks/>
                        </wps:cNvSpPr>
                        <wps:spPr bwMode="auto">
                          <a:xfrm>
                            <a:off x="1800" y="1266"/>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90pt;margin-top:63.3pt;width:392.8pt;height:0;z-index:-251606528;mso-position-horizontal-relative:page" coordorigin="1800,1266"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">
                <v:shape id="Freeform 370" o:spid="_x0000_s1027" style="position:absolute;left:1800;top:1266;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d2MQA&#10;AADcAAAADwAAAGRycy9kb3ducmV2LnhtbESPQW/CMAyF75P2HyJP2m2k44C2QkAICYnjxhhwNI1p&#10;IxqnSzIo/Hp8mLSbrff83ufJrPetOlNMLrCB10EBirgK1nFtYPO1fHkDlTKyxTYwGbhSgtn08WGC&#10;pQ0X/qTzOtdKQjiVaKDJuSu1TlVDHtMgdMSiHUP0mGWNtbYRLxLuWz0sipH26FgaGuxo0VB1Wv96&#10;Az/b7nC77iqvb737GLn5Mu5338Y8P/XzMahMff43/12vrOC/C748IxPo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HdjEAAAA3AAAAA8AAAAAAAAAAAAAAAAAmAIAAGRycy9k&#10;b3ducmV2LnhtbFBLBQYAAAAABAAEAPUAAACJAw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10976" behindDoc="1" locked="0" layoutInCell="1" allowOverlap="1" wp14:anchorId="6D4E4407" wp14:editId="6E94BBA6">
                <wp:simplePos x="0" y="0"/>
                <wp:positionH relativeFrom="page">
                  <wp:posOffset>1143000</wp:posOffset>
                </wp:positionH>
                <wp:positionV relativeFrom="paragraph">
                  <wp:posOffset>1111885</wp:posOffset>
                </wp:positionV>
                <wp:extent cx="4988560" cy="0"/>
                <wp:effectExtent l="9525" t="7620" r="12065" b="1143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1751"/>
                          <a:chExt cx="7856" cy="0"/>
                        </a:xfrm>
                      </wpg:grpSpPr>
                      <wps:wsp>
                        <wps:cNvPr id="188" name="Freeform 372"/>
                        <wps:cNvSpPr>
                          <a:spLocks/>
                        </wps:cNvSpPr>
                        <wps:spPr bwMode="auto">
                          <a:xfrm>
                            <a:off x="1800" y="1751"/>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90pt;margin-top:87.55pt;width:392.8pt;height:0;z-index:-251605504;mso-position-horizontal-relative:page" coordorigin="1800,1751"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">
                <v:shape id="Freeform 372" o:spid="_x0000_s1027" style="position:absolute;left:1800;top:1751;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A8QA&#10;AADcAAAADwAAAGRycy9kb3ducmV2LnhtbESPQW/CMAyF75P2HyJP4jZSdkCoEBBCQtpxwDY4msa0&#10;EY3TJQEKv34+TNrN1nt+7/Ns0ftWXSkmF9jAaFiAIq6CdVwb+NytXyegUka22AYmA3dKsJg/P82w&#10;tOHGG7puc60khFOJBpqcu1LrVDXkMQ1DRyzaKUSPWdZYaxvxJuG+1W9FMdYeHUtDgx2tGqrO24s3&#10;8PPdHR/3feX1o3cfY7dcx8P+y5jBS7+cgsrU53/z3/W7FfyJ0MozMoG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hwPEAAAA3AAAAA8AAAAAAAAAAAAAAAAAmAIAAGRycy9k&#10;b3ducmV2LnhtbFBLBQYAAAAABAAEAPUAAACJAw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12000" behindDoc="1" locked="0" layoutInCell="1" allowOverlap="1" wp14:anchorId="5AEFB9ED" wp14:editId="39BCA538">
                <wp:simplePos x="0" y="0"/>
                <wp:positionH relativeFrom="page">
                  <wp:posOffset>1143000</wp:posOffset>
                </wp:positionH>
                <wp:positionV relativeFrom="paragraph">
                  <wp:posOffset>1419225</wp:posOffset>
                </wp:positionV>
                <wp:extent cx="4988560" cy="0"/>
                <wp:effectExtent l="9525" t="10160" r="12065" b="889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2235"/>
                          <a:chExt cx="7856" cy="0"/>
                        </a:xfrm>
                      </wpg:grpSpPr>
                      <wps:wsp>
                        <wps:cNvPr id="186" name="Freeform 374"/>
                        <wps:cNvSpPr>
                          <a:spLocks/>
                        </wps:cNvSpPr>
                        <wps:spPr bwMode="auto">
                          <a:xfrm>
                            <a:off x="1800" y="2235"/>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90pt;margin-top:111.75pt;width:392.8pt;height:0;z-index:-251604480;mso-position-horizontal-relative:page" coordorigin="1800,2235"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">
                <v:shape id="Freeform 374" o:spid="_x0000_s1027" style="position:absolute;left:1800;top:2235;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26sEA&#10;AADcAAAADwAAAGRycy9kb3ducmV2LnhtbERPTWsCMRC9C/0PYQq9abY9LLIaRQTBo7XW9Thuxt3g&#10;ZrJNUl399Y1Q8DaP9znTeW9bcSEfjGMF76MMBHHltOFawe5rNRyDCBFZY+uYFNwowHz2Mphiod2V&#10;P+myjbVIIRwKVNDE2BVShqohi2HkOuLEnZy3GBP0tdQerynctvIjy3Jp0XBqaLCjZUPVeftrFfzs&#10;u+P9VlZW3nuzyc1i5Q/lt1Jvr/1iAiJSH5/if/dap/njHB7Pp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7turBAAAA3AAAAA8AAAAAAAAAAAAAAAAAmAIAAGRycy9kb3du&#10;cmV2LnhtbFBLBQYAAAAABAAEAPUAAACGAw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13024" behindDoc="1" locked="0" layoutInCell="1" allowOverlap="1" wp14:anchorId="151B334F" wp14:editId="4F8C08A2">
                <wp:simplePos x="0" y="0"/>
                <wp:positionH relativeFrom="page">
                  <wp:posOffset>1143000</wp:posOffset>
                </wp:positionH>
                <wp:positionV relativeFrom="paragraph">
                  <wp:posOffset>1727200</wp:posOffset>
                </wp:positionV>
                <wp:extent cx="4987925" cy="0"/>
                <wp:effectExtent l="9525" t="13335" r="12700" b="1524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0"/>
                          <a:chOff x="1800" y="2720"/>
                          <a:chExt cx="7855" cy="0"/>
                        </a:xfrm>
                      </wpg:grpSpPr>
                      <wps:wsp>
                        <wps:cNvPr id="184" name="Freeform 376"/>
                        <wps:cNvSpPr>
                          <a:spLocks/>
                        </wps:cNvSpPr>
                        <wps:spPr bwMode="auto">
                          <a:xfrm>
                            <a:off x="1800" y="2720"/>
                            <a:ext cx="7855" cy="0"/>
                          </a:xfrm>
                          <a:custGeom>
                            <a:avLst/>
                            <a:gdLst>
                              <a:gd name="T0" fmla="+- 0 1800 1800"/>
                              <a:gd name="T1" fmla="*/ T0 w 7855"/>
                              <a:gd name="T2" fmla="+- 0 9655 1800"/>
                              <a:gd name="T3" fmla="*/ T2 w 7855"/>
                            </a:gdLst>
                            <a:ahLst/>
                            <a:cxnLst>
                              <a:cxn ang="0">
                                <a:pos x="T1" y="0"/>
                              </a:cxn>
                              <a:cxn ang="0">
                                <a:pos x="T3" y="0"/>
                              </a:cxn>
                            </a:cxnLst>
                            <a:rect l="0" t="0" r="r" b="b"/>
                            <a:pathLst>
                              <a:path w="7855">
                                <a:moveTo>
                                  <a:pt x="0" y="0"/>
                                </a:moveTo>
                                <a:lnTo>
                                  <a:pt x="7855"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90pt;margin-top:136pt;width:392.75pt;height:0;z-index:-251603456;mso-position-horizontal-relative:page" coordorigin="1800,2720" coordsize="7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">
                <v:shape id="Freeform 376" o:spid="_x0000_s1027" style="position:absolute;left:1800;top:2720;width:7855;height:0;visibility:visible;mso-wrap-style:square;v-text-anchor:top" coordsize="78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i4Q8QA&#10;AADcAAAADwAAAGRycy9kb3ducmV2LnhtbERPTWvCQBC9C/0PyxS8mU1rEY1ZpZRaUg/SqnieZKdJ&#10;MDsbstuY/nu3IHibx/ucdD2YRvTUudqygqcoBkFcWF1zqeB42EzmIJxH1thYJgV/5GC9ehilmGh7&#10;4W/q974UIYRdggoq79tESldUZNBFtiUO3I/tDPoAu1LqDi8h3DTyOY5n0mDNoaHClt4qKs77X6Pg&#10;65jtis17Pt0ttnjKt+fPPvtolRo/Dq9LEJ4Gfxff3JkO8+cv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uEPEAAAA3AAAAA8AAAAAAAAAAAAAAAAAmAIAAGRycy9k&#10;b3ducmV2LnhtbFBLBQYAAAAABAAEAPUAAACJAwAAAAA=&#10;" path="m,l7855,e" filled="f" strokeweight=".33392mm">
                  <v:path arrowok="t" o:connecttype="custom" o:connectlocs="0,0;7855,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14048" behindDoc="1" locked="0" layoutInCell="1" allowOverlap="1" wp14:anchorId="4A340BC3" wp14:editId="49B41AAC">
                <wp:simplePos x="0" y="0"/>
                <wp:positionH relativeFrom="page">
                  <wp:posOffset>1143000</wp:posOffset>
                </wp:positionH>
                <wp:positionV relativeFrom="paragraph">
                  <wp:posOffset>2035175</wp:posOffset>
                </wp:positionV>
                <wp:extent cx="4988560" cy="0"/>
                <wp:effectExtent l="9525" t="6985" r="12065" b="12065"/>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3205"/>
                          <a:chExt cx="7856" cy="0"/>
                        </a:xfrm>
                      </wpg:grpSpPr>
                      <wps:wsp>
                        <wps:cNvPr id="182" name="Freeform 378"/>
                        <wps:cNvSpPr>
                          <a:spLocks/>
                        </wps:cNvSpPr>
                        <wps:spPr bwMode="auto">
                          <a:xfrm>
                            <a:off x="1800" y="3205"/>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90pt;margin-top:160.25pt;width:392.8pt;height:0;z-index:-251602432;mso-position-horizontal-relative:page" coordorigin="1800,3205"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">
                <v:shape id="Freeform 378" o:spid="_x0000_s1027" style="position:absolute;left:1800;top:3205;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w6cAA&#10;AADcAAAADwAAAGRycy9kb3ducmV2LnhtbERPS4vCMBC+C/sfwizsTVM9iHSNIoLgcdf3cbYZ22Az&#10;qUlWq7/eCIK3+fieM562thYX8sE4VtDvZSCIC6cNlwo260V3BCJEZI21Y1JwowDTyUdnjLl2V/6l&#10;yyqWIoVwyFFBFWOTSxmKiiyGnmuIE3d03mJM0JdSe7ymcFvLQZYNpUXDqaHChuYVFafVv1Vw3jV/&#10;99u+sPLemp+hmS38Yb9V6uuznX2DiNTGt/jlXuo0fzSA5zPpAj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Cw6cAAAADcAAAADwAAAAAAAAAAAAAAAACYAgAAZHJzL2Rvd25y&#10;ZXYueG1sUEsFBgAAAAAEAAQA9QAAAIUDA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position w:val="1"/>
          <w:sz w:val="22"/>
          <w:szCs w:val="22"/>
        </w:rPr>
        <w:t xml:space="preserve">Three things that make it easier for me to learn are:  </w:t>
      </w:r>
      <w:r w:rsidRPr="002134C5">
        <w:rPr>
          <w:rFonts w:ascii="Palatino Linotype" w:eastAsia="Palatino Linotype" w:hAnsi="Palatino Linotype" w:cs="Palatino Linotype"/>
          <w:b/>
          <w:position w:val="1"/>
          <w:sz w:val="22"/>
          <w:szCs w:val="22"/>
        </w:rPr>
        <w:tab/>
      </w:r>
    </w:p>
    <w:p w14:paraId="5367D610" w14:textId="77777777" w:rsidR="005361E8" w:rsidRDefault="005361E8" w:rsidP="005361E8">
      <w:pPr>
        <w:spacing w:before="4" w:line="100" w:lineRule="exact"/>
        <w:rPr>
          <w:sz w:val="10"/>
          <w:szCs w:val="10"/>
        </w:rPr>
      </w:pPr>
    </w:p>
    <w:p w14:paraId="518C0D16" w14:textId="77777777" w:rsidR="005361E8" w:rsidRDefault="005361E8" w:rsidP="005361E8">
      <w:pPr>
        <w:spacing w:line="200" w:lineRule="exact"/>
      </w:pPr>
    </w:p>
    <w:p w14:paraId="04DEE6B4" w14:textId="77777777" w:rsidR="005361E8" w:rsidRDefault="005361E8" w:rsidP="005361E8">
      <w:pPr>
        <w:spacing w:line="200" w:lineRule="exact"/>
      </w:pPr>
    </w:p>
    <w:p w14:paraId="76453578" w14:textId="77777777" w:rsidR="005361E8" w:rsidRDefault="005361E8" w:rsidP="005361E8">
      <w:pPr>
        <w:spacing w:line="200" w:lineRule="exact"/>
      </w:pPr>
    </w:p>
    <w:p w14:paraId="582131A1" w14:textId="77777777" w:rsidR="005361E8" w:rsidRDefault="005361E8" w:rsidP="005361E8">
      <w:pPr>
        <w:spacing w:line="200" w:lineRule="exact"/>
      </w:pPr>
    </w:p>
    <w:p w14:paraId="0C79E334" w14:textId="77777777" w:rsidR="005361E8" w:rsidRDefault="005361E8" w:rsidP="005361E8">
      <w:pPr>
        <w:spacing w:line="200" w:lineRule="exact"/>
      </w:pPr>
    </w:p>
    <w:p w14:paraId="3B0E0314" w14:textId="77777777" w:rsidR="005361E8" w:rsidRDefault="005361E8" w:rsidP="005361E8">
      <w:pPr>
        <w:spacing w:line="200" w:lineRule="exact"/>
      </w:pPr>
    </w:p>
    <w:p w14:paraId="2398F128" w14:textId="77777777" w:rsidR="005361E8" w:rsidRDefault="005361E8" w:rsidP="005361E8">
      <w:pPr>
        <w:spacing w:line="200" w:lineRule="exact"/>
      </w:pPr>
    </w:p>
    <w:p w14:paraId="3D684BAC" w14:textId="77777777" w:rsidR="005361E8" w:rsidRDefault="005361E8" w:rsidP="005361E8">
      <w:pPr>
        <w:spacing w:line="200" w:lineRule="exact"/>
      </w:pPr>
    </w:p>
    <w:p w14:paraId="652BCB8A" w14:textId="77777777" w:rsidR="005361E8" w:rsidRDefault="005361E8" w:rsidP="005361E8">
      <w:pPr>
        <w:spacing w:line="200" w:lineRule="exact"/>
      </w:pPr>
    </w:p>
    <w:p w14:paraId="5C2C66F7" w14:textId="77777777" w:rsidR="005361E8" w:rsidRDefault="005361E8" w:rsidP="005361E8">
      <w:pPr>
        <w:spacing w:line="200" w:lineRule="exact"/>
      </w:pPr>
    </w:p>
    <w:p w14:paraId="2E76F8E8" w14:textId="77777777" w:rsidR="005361E8" w:rsidRDefault="005361E8" w:rsidP="005361E8">
      <w:pPr>
        <w:spacing w:line="200" w:lineRule="exact"/>
      </w:pPr>
    </w:p>
    <w:p w14:paraId="2537BAB1" w14:textId="77777777" w:rsidR="005361E8" w:rsidRDefault="005361E8" w:rsidP="005361E8">
      <w:pPr>
        <w:spacing w:line="200" w:lineRule="exact"/>
      </w:pPr>
    </w:p>
    <w:p w14:paraId="6601ED0B" w14:textId="77777777" w:rsidR="005361E8" w:rsidRDefault="005361E8" w:rsidP="005361E8">
      <w:pPr>
        <w:spacing w:line="200" w:lineRule="exact"/>
      </w:pPr>
    </w:p>
    <w:p w14:paraId="72EFA98B" w14:textId="77777777" w:rsidR="005361E8" w:rsidRDefault="005361E8" w:rsidP="005361E8">
      <w:pPr>
        <w:spacing w:line="200" w:lineRule="exact"/>
      </w:pPr>
    </w:p>
    <w:p w14:paraId="6F481E92" w14:textId="77777777" w:rsidR="005361E8" w:rsidRDefault="005361E8" w:rsidP="005361E8">
      <w:pPr>
        <w:spacing w:line="200" w:lineRule="exact"/>
      </w:pPr>
    </w:p>
    <w:p w14:paraId="3CC9C897" w14:textId="77777777" w:rsidR="005361E8" w:rsidRDefault="005361E8" w:rsidP="005361E8">
      <w:pPr>
        <w:spacing w:line="200" w:lineRule="exact"/>
      </w:pPr>
    </w:p>
    <w:p w14:paraId="242124F2" w14:textId="77777777" w:rsidR="005361E8" w:rsidRPr="002134C5" w:rsidRDefault="005361E8" w:rsidP="002134C5">
      <w:pPr>
        <w:tabs>
          <w:tab w:val="left" w:pos="7640"/>
        </w:tabs>
        <w:spacing w:before="7"/>
        <w:ind w:left="120"/>
        <w:rPr>
          <w:rFonts w:ascii="Palatino Linotype" w:eastAsia="Palatino Linotype" w:hAnsi="Palatino Linotype" w:cs="Palatino Linotype"/>
          <w:b/>
          <w:position w:val="1"/>
          <w:sz w:val="22"/>
          <w:szCs w:val="22"/>
        </w:rPr>
      </w:pP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15072" behindDoc="1" locked="0" layoutInCell="1" allowOverlap="1" wp14:anchorId="1D70025E" wp14:editId="6D17875E">
                <wp:simplePos x="0" y="0"/>
                <wp:positionH relativeFrom="page">
                  <wp:posOffset>1143000</wp:posOffset>
                </wp:positionH>
                <wp:positionV relativeFrom="paragraph">
                  <wp:posOffset>495935</wp:posOffset>
                </wp:positionV>
                <wp:extent cx="4988560" cy="0"/>
                <wp:effectExtent l="9525" t="12700" r="12065" b="635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781"/>
                          <a:chExt cx="7856" cy="0"/>
                        </a:xfrm>
                      </wpg:grpSpPr>
                      <wps:wsp>
                        <wps:cNvPr id="180" name="Freeform 380"/>
                        <wps:cNvSpPr>
                          <a:spLocks/>
                        </wps:cNvSpPr>
                        <wps:spPr bwMode="auto">
                          <a:xfrm>
                            <a:off x="1800" y="781"/>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90pt;margin-top:39.05pt;width:392.8pt;height:0;z-index:-251601408;mso-position-horizontal-relative:page" coordorigin="1800,781"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">
                <v:shape id="Freeform 380" o:spid="_x0000_s1027" style="position:absolute;left:1800;top:781;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LBcQA&#10;AADcAAAADwAAAGRycy9kb3ducmV2LnhtbESPQW/CMAyF75P2HyJP4jZSdkCoEBBCQtpxwDY4msa0&#10;EY3TJQEKv34+TNrN1nt+7/Ns0ftWXSkmF9jAaFiAIq6CdVwb+NytXyegUka22AYmA3dKsJg/P82w&#10;tOHGG7puc60khFOJBpqcu1LrVDXkMQ1DRyzaKUSPWdZYaxvxJuG+1W9FMdYeHUtDgx2tGqrO24s3&#10;8PPdHR/3feX1o3cfY7dcx8P+y5jBS7+cgsrU53/z3/W7FfyJ4MszMoG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iwXEAAAA3AAAAA8AAAAAAAAAAAAAAAAAmAIAAGRycy9k&#10;b3ducmV2LnhtbFBLBQYAAAAABAAEAPUAAACJAw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16096" behindDoc="1" locked="0" layoutInCell="1" allowOverlap="1" wp14:anchorId="3AB11C55" wp14:editId="3798B408">
                <wp:simplePos x="0" y="0"/>
                <wp:positionH relativeFrom="page">
                  <wp:posOffset>1143000</wp:posOffset>
                </wp:positionH>
                <wp:positionV relativeFrom="paragraph">
                  <wp:posOffset>807085</wp:posOffset>
                </wp:positionV>
                <wp:extent cx="4988560" cy="0"/>
                <wp:effectExtent l="9525" t="9525" r="12065" b="952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1271"/>
                          <a:chExt cx="7856" cy="0"/>
                        </a:xfrm>
                      </wpg:grpSpPr>
                      <wps:wsp>
                        <wps:cNvPr id="178" name="Freeform 382"/>
                        <wps:cNvSpPr>
                          <a:spLocks/>
                        </wps:cNvSpPr>
                        <wps:spPr bwMode="auto">
                          <a:xfrm>
                            <a:off x="1800" y="1271"/>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90pt;margin-top:63.55pt;width:392.8pt;height:0;z-index:-251600384;mso-position-horizontal-relative:page" coordorigin="1800,1271"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">
                <v:shape id="Freeform 382" o:spid="_x0000_s1027" style="position:absolute;left:1800;top:1271;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3JMQA&#10;AADcAAAADwAAAGRycy9kb3ducmV2LnhtbESPQW/CMAyF75P2HyJP2m2k48CmQkAICYnjxhhwNI1p&#10;IxqnSzIo/Hp8mLSbrff83ufJrPetOlNMLrCB10EBirgK1nFtYPO1fHkHlTKyxTYwGbhSgtn08WGC&#10;pQ0X/qTzOtdKQjiVaKDJuSu1TlVDHtMgdMSiHUP0mGWNtbYRLxLuWz0sipH26FgaGuxo0VB1Wv96&#10;Az/b7nC77iqvb737GLn5Mu5338Y8P/XzMahMff43/12vrOC/Ca08IxPo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99yTEAAAA3AAAAA8AAAAAAAAAAAAAAAAAmAIAAGRycy9k&#10;b3ducmV2LnhtbFBLBQYAAAAABAAEAPUAAACJAw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17120" behindDoc="1" locked="0" layoutInCell="1" allowOverlap="1" wp14:anchorId="783F77DC" wp14:editId="35E634C6">
                <wp:simplePos x="0" y="0"/>
                <wp:positionH relativeFrom="page">
                  <wp:posOffset>1143000</wp:posOffset>
                </wp:positionH>
                <wp:positionV relativeFrom="paragraph">
                  <wp:posOffset>1114425</wp:posOffset>
                </wp:positionV>
                <wp:extent cx="4988560" cy="0"/>
                <wp:effectExtent l="9525" t="12065" r="12065" b="698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1755"/>
                          <a:chExt cx="7856" cy="0"/>
                        </a:xfrm>
                      </wpg:grpSpPr>
                      <wps:wsp>
                        <wps:cNvPr id="176" name="Freeform 384"/>
                        <wps:cNvSpPr>
                          <a:spLocks/>
                        </wps:cNvSpPr>
                        <wps:spPr bwMode="auto">
                          <a:xfrm>
                            <a:off x="1800" y="1755"/>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90pt;margin-top:87.75pt;width:392.8pt;height:0;z-index:-251599360;mso-position-horizontal-relative:page" coordorigin="1800,1755"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">
                <v:shape id="Freeform 384" o:spid="_x0000_s1027" style="position:absolute;left:1800;top:1755;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GzcEA&#10;AADcAAAADwAAAGRycy9kb3ducmV2LnhtbERPTWsCMRC9F/wPYYTealYPa1mNIoLgsdW2ehw3425w&#10;M1mTVFd/fSMIvc3jfc503tlGXMgH41jBcJCBIC6dNlwp+Nqu3t5BhIissXFMCm4UYD7rvUyx0O7K&#10;n3TZxEqkEA4FKqhjbAspQ1mTxTBwLXHijs5bjAn6SmqP1xRuGznKslxaNJwaamxpWVN52vxaBeef&#10;9nC/7Uor7535yM1i5fe7b6Ve+91iAiJSF//FT/dap/njHB7Pp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uxs3BAAAA3AAAAA8AAAAAAAAAAAAAAAAAmAIAAGRycy9kb3du&#10;cmV2LnhtbFBLBQYAAAAABAAEAPUAAACGAw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18144" behindDoc="1" locked="0" layoutInCell="1" allowOverlap="1" wp14:anchorId="5B836186" wp14:editId="5A414A76">
                <wp:simplePos x="0" y="0"/>
                <wp:positionH relativeFrom="page">
                  <wp:posOffset>1143000</wp:posOffset>
                </wp:positionH>
                <wp:positionV relativeFrom="paragraph">
                  <wp:posOffset>1422400</wp:posOffset>
                </wp:positionV>
                <wp:extent cx="4988560" cy="0"/>
                <wp:effectExtent l="9525" t="15240" r="12065" b="1333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2240"/>
                          <a:chExt cx="7856" cy="0"/>
                        </a:xfrm>
                      </wpg:grpSpPr>
                      <wps:wsp>
                        <wps:cNvPr id="174" name="Freeform 386"/>
                        <wps:cNvSpPr>
                          <a:spLocks/>
                        </wps:cNvSpPr>
                        <wps:spPr bwMode="auto">
                          <a:xfrm>
                            <a:off x="1800" y="2240"/>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90pt;margin-top:112pt;width:392.8pt;height:0;z-index:-251598336;mso-position-horizontal-relative:page" coordorigin="1800,2240"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">
                <v:shape id="Freeform 386" o:spid="_x0000_s1027" style="position:absolute;left:1800;top:2240;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9IcEA&#10;AADcAAAADwAAAGRycy9kb3ducmV2LnhtbERPS2sCMRC+C/6HMIK3mrWIytYoIgg9tj57nG6mu8HN&#10;ZE1SXf31jVDwNh/fc2aL1tbiQj4YxwqGgwwEceG04VLBbrt+mYIIEVlj7ZgU3CjAYt7tzDDX7sqf&#10;dNnEUqQQDjkqqGJscilDUZHFMHANceJ+nLcYE/Sl1B6vKdzW8jXLxtKi4dRQYUOriorT5tcqOB+a&#10;7/vtWFh5b83H2CzX/uu4V6rfa5dvICK18Sn+d7/rNH8ygscz6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SHBAAAA3AAAAA8AAAAAAAAAAAAAAAAAmAIAAGRycy9kb3du&#10;cmV2LnhtbFBLBQYAAAAABAAEAPUAAACGAw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19168" behindDoc="1" locked="0" layoutInCell="1" allowOverlap="1" wp14:anchorId="15D28994" wp14:editId="48F4BE25">
                <wp:simplePos x="0" y="0"/>
                <wp:positionH relativeFrom="page">
                  <wp:posOffset>1143000</wp:posOffset>
                </wp:positionH>
                <wp:positionV relativeFrom="paragraph">
                  <wp:posOffset>1730375</wp:posOffset>
                </wp:positionV>
                <wp:extent cx="4988560" cy="0"/>
                <wp:effectExtent l="9525" t="8890" r="12065" b="1016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2725"/>
                          <a:chExt cx="7856" cy="0"/>
                        </a:xfrm>
                      </wpg:grpSpPr>
                      <wps:wsp>
                        <wps:cNvPr id="172" name="Freeform 388"/>
                        <wps:cNvSpPr>
                          <a:spLocks/>
                        </wps:cNvSpPr>
                        <wps:spPr bwMode="auto">
                          <a:xfrm>
                            <a:off x="1800" y="2725"/>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90pt;margin-top:136.25pt;width:392.8pt;height:0;z-index:-251597312;mso-position-horizontal-relative:page" coordorigin="1800,2725"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">
                <v:shape id="Freeform 388" o:spid="_x0000_s1027" style="position:absolute;left:1800;top:2725;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XAzsIA&#10;AADcAAAADwAAAGRycy9kb3ducmV2LnhtbERPTWsCMRC9C/6HMEJvmq0HLatRpCB4tNq6HsfNdDd0&#10;M1mTqKu/vikUvM3jfc582dlGXMkH41jB6ygDQVw6bbhS8LlfD99AhIissXFMCu4UYLno9+aYa3fj&#10;D7ruYiVSCIccFdQxtrmUoazJYhi5ljhx385bjAn6SmqPtxRuGznOsom0aDg11NjSe03lz+5iFZwP&#10;7elxL0orH53ZTsxq7Y/Fl1Ivg241AxGpi0/xv3uj0/zp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1cDOwgAAANwAAAAPAAAAAAAAAAAAAAAAAJgCAABkcnMvZG93&#10;bnJldi54bWxQSwUGAAAAAAQABAD1AAAAhwM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20192" behindDoc="1" locked="0" layoutInCell="1" allowOverlap="1" wp14:anchorId="702F60F0" wp14:editId="64A6CCAC">
                <wp:simplePos x="0" y="0"/>
                <wp:positionH relativeFrom="page">
                  <wp:posOffset>1143000</wp:posOffset>
                </wp:positionH>
                <wp:positionV relativeFrom="paragraph">
                  <wp:posOffset>2038350</wp:posOffset>
                </wp:positionV>
                <wp:extent cx="4988560" cy="0"/>
                <wp:effectExtent l="9525" t="12065" r="12065" b="698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3210"/>
                          <a:chExt cx="7856" cy="0"/>
                        </a:xfrm>
                      </wpg:grpSpPr>
                      <wps:wsp>
                        <wps:cNvPr id="170" name="Freeform 390"/>
                        <wps:cNvSpPr>
                          <a:spLocks/>
                        </wps:cNvSpPr>
                        <wps:spPr bwMode="auto">
                          <a:xfrm>
                            <a:off x="1800" y="3210"/>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90pt;margin-top:160.5pt;width:392.8pt;height:0;z-index:-251596288;mso-position-horizontal-relative:page" coordorigin="1800,3210"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">
                <v:shape id="Freeform 390" o:spid="_x0000_s1027" style="position:absolute;left:1800;top:3210;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7IsQA&#10;AADcAAAADwAAAGRycy9kb3ducmV2LnhtbESPQW/CMAyF75P2HyJP2m2k48CmQkAICYnjxhhwNI1p&#10;IxqnSzIo/Hp8mLSbrff83ufJrPetOlNMLrCB10EBirgK1nFtYPO1fHkHlTKyxTYwGbhSgtn08WGC&#10;pQ0X/qTzOtdKQjiVaKDJuSu1TlVDHtMgdMSiHUP0mGWNtbYRLxLuWz0sipH26FgaGuxo0VB1Wv96&#10;Az/b7nC77iqvb737GLn5Mu5338Y8P/XzMahMff43/12vrOC/Cb48IxPo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L+yLEAAAA3AAAAA8AAAAAAAAAAAAAAAAAmAIAAGRycy9k&#10;b3ducmV2LnhtbFBLBQYAAAAABAAEAPUAAACJAw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21216" behindDoc="1" locked="0" layoutInCell="1" allowOverlap="1" wp14:anchorId="6E06DB7E" wp14:editId="181F5807">
                <wp:simplePos x="0" y="0"/>
                <wp:positionH relativeFrom="page">
                  <wp:posOffset>1143000</wp:posOffset>
                </wp:positionH>
                <wp:positionV relativeFrom="paragraph">
                  <wp:posOffset>2346325</wp:posOffset>
                </wp:positionV>
                <wp:extent cx="4988560" cy="0"/>
                <wp:effectExtent l="9525" t="15240" r="12065" b="1333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3695"/>
                          <a:chExt cx="7856" cy="0"/>
                        </a:xfrm>
                      </wpg:grpSpPr>
                      <wps:wsp>
                        <wps:cNvPr id="168" name="Freeform 392"/>
                        <wps:cNvSpPr>
                          <a:spLocks/>
                        </wps:cNvSpPr>
                        <wps:spPr bwMode="auto">
                          <a:xfrm>
                            <a:off x="1800" y="3695"/>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90pt;margin-top:184.75pt;width:392.8pt;height:0;z-index:-251595264;mso-position-horizontal-relative:page" coordorigin="1800,3695"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">
                <v:shape id="Freeform 392" o:spid="_x0000_s1027" style="position:absolute;left:1800;top:3695;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cQA&#10;AADcAAAADwAAAGRycy9kb3ducmV2LnhtbESPQW/CMAyF75P2HyJP4jbS7VBNHQEhJCSOwAbs6DVe&#10;G9E4XZJB4dfPByRutt7ze58ns8F36kQxucAGXsYFKOI6WMeNgc+P5fMbqJSRLXaBycCFEsymjw8T&#10;rGw484ZO29woCeFUoYE2577SOtUteUzj0BOL9hOixyxrbLSNeJZw3+nXoii1R8fS0GJPi5bq4/bP&#10;G/jd99/Xy6H2+jq4denmy/h12Bkzehrm76AyDfluvl2vrOCXQivPyAR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kYfnEAAAA3AAAAA8AAAAAAAAAAAAAAAAAmAIAAGRycy9k&#10;b3ducmV2LnhtbFBLBQYAAAAABAAEAPUAAACJAw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noProof/>
          <w:position w:val="1"/>
          <w:sz w:val="22"/>
          <w:szCs w:val="22"/>
          <w:lang w:val="en-AU" w:eastAsia="en-AU"/>
        </w:rPr>
        <mc:AlternateContent>
          <mc:Choice Requires="wpg">
            <w:drawing>
              <wp:anchor distT="0" distB="0" distL="114300" distR="114300" simplePos="0" relativeHeight="251722240" behindDoc="1" locked="0" layoutInCell="1" allowOverlap="1" wp14:anchorId="0580C3B6" wp14:editId="37E0D550">
                <wp:simplePos x="0" y="0"/>
                <wp:positionH relativeFrom="page">
                  <wp:posOffset>1143000</wp:posOffset>
                </wp:positionH>
                <wp:positionV relativeFrom="paragraph">
                  <wp:posOffset>2653665</wp:posOffset>
                </wp:positionV>
                <wp:extent cx="4988560" cy="0"/>
                <wp:effectExtent l="9525" t="8255" r="12065" b="10795"/>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0"/>
                          <a:chOff x="1800" y="4179"/>
                          <a:chExt cx="7856" cy="0"/>
                        </a:xfrm>
                      </wpg:grpSpPr>
                      <wps:wsp>
                        <wps:cNvPr id="166" name="Freeform 394"/>
                        <wps:cNvSpPr>
                          <a:spLocks/>
                        </wps:cNvSpPr>
                        <wps:spPr bwMode="auto">
                          <a:xfrm>
                            <a:off x="1800" y="4179"/>
                            <a:ext cx="7856" cy="0"/>
                          </a:xfrm>
                          <a:custGeom>
                            <a:avLst/>
                            <a:gdLst>
                              <a:gd name="T0" fmla="+- 0 1800 1800"/>
                              <a:gd name="T1" fmla="*/ T0 w 7856"/>
                              <a:gd name="T2" fmla="+- 0 9656 1800"/>
                              <a:gd name="T3" fmla="*/ T2 w 7856"/>
                            </a:gdLst>
                            <a:ahLst/>
                            <a:cxnLst>
                              <a:cxn ang="0">
                                <a:pos x="T1" y="0"/>
                              </a:cxn>
                              <a:cxn ang="0">
                                <a:pos x="T3" y="0"/>
                              </a:cxn>
                            </a:cxnLst>
                            <a:rect l="0" t="0" r="r" b="b"/>
                            <a:pathLst>
                              <a:path w="7856">
                                <a:moveTo>
                                  <a:pt x="0" y="0"/>
                                </a:moveTo>
                                <a:lnTo>
                                  <a:pt x="7856" y="0"/>
                                </a:lnTo>
                              </a:path>
                            </a:pathLst>
                          </a:custGeom>
                          <a:noFill/>
                          <a:ln w="12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90pt;margin-top:208.95pt;width:392.8pt;height:0;z-index:-251594240;mso-position-horizontal-relative:page" coordorigin="1800,4179" coordsize="7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">
                <v:shape id="Freeform 394" o:spid="_x0000_s1027" style="position:absolute;left:1800;top:4179;width:7856;height:0;visibility:visible;mso-wrap-style:square;v-text-anchor:top" coordsize="7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QEMIA&#10;AADcAAAADwAAAGRycy9kb3ducmV2LnhtbERPTWvCQBC9C/0PyxR60009hJK6SigEPFpbjcdpdpos&#10;zc7G3a1Gf323IHibx/ucxWq0vTiRD8axgudZBoK4cdpwq+Dzo5q+gAgRWWPvmBRcKMBq+TBZYKHd&#10;md/ptI2tSCEcClTQxTgUUoamI4th5gbixH07bzEm6FupPZ5TuO3lPMtyadFwauhwoLeOmp/tr1Vw&#10;3A9f10vdWHkdzSY3ZeUP9U6pp8exfAURaYx38c291ml+nsP/M+k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1AQwgAAANwAAAAPAAAAAAAAAAAAAAAAAJgCAABkcnMvZG93&#10;bnJldi54bWxQSwUGAAAAAAQABAD1AAAAhwMAAAAA&#10;" path="m,l7856,e" filled="f" strokeweight=".33392mm">
                  <v:path arrowok="t" o:connecttype="custom" o:connectlocs="0,0;7856,0" o:connectangles="0,0"/>
                </v:shape>
                <w10:wrap anchorx="page"/>
              </v:group>
            </w:pict>
          </mc:Fallback>
        </mc:AlternateContent>
      </w:r>
      <w:r w:rsidRPr="002134C5">
        <w:rPr>
          <w:rFonts w:ascii="Palatino Linotype" w:eastAsia="Palatino Linotype" w:hAnsi="Palatino Linotype" w:cs="Palatino Linotype"/>
          <w:b/>
          <w:position w:val="1"/>
          <w:sz w:val="22"/>
          <w:szCs w:val="22"/>
        </w:rPr>
        <w:t xml:space="preserve">Other information that will help you to know me better:  </w:t>
      </w:r>
      <w:r w:rsidRPr="002134C5">
        <w:rPr>
          <w:rFonts w:ascii="Palatino Linotype" w:eastAsia="Palatino Linotype" w:hAnsi="Palatino Linotype" w:cs="Palatino Linotype"/>
          <w:b/>
          <w:position w:val="1"/>
          <w:sz w:val="22"/>
          <w:szCs w:val="22"/>
        </w:rPr>
        <w:tab/>
      </w:r>
    </w:p>
    <w:p w14:paraId="26931475" w14:textId="77777777" w:rsidR="005361E8" w:rsidRDefault="005361E8" w:rsidP="005361E8">
      <w:pPr>
        <w:tabs>
          <w:tab w:val="left" w:pos="7440"/>
        </w:tabs>
        <w:spacing w:before="7"/>
        <w:ind w:left="120"/>
        <w:rPr>
          <w:b/>
          <w:sz w:val="28"/>
          <w:szCs w:val="28"/>
          <w:u w:val="single" w:color="000000"/>
        </w:rPr>
      </w:pPr>
    </w:p>
    <w:p w14:paraId="73849D59" w14:textId="77777777" w:rsidR="005361E8" w:rsidRDefault="005361E8" w:rsidP="005361E8">
      <w:pPr>
        <w:tabs>
          <w:tab w:val="left" w:pos="7440"/>
        </w:tabs>
        <w:spacing w:before="7"/>
        <w:ind w:left="120"/>
        <w:rPr>
          <w:b/>
          <w:sz w:val="28"/>
          <w:szCs w:val="28"/>
          <w:u w:val="single" w:color="000000"/>
        </w:rPr>
      </w:pPr>
    </w:p>
    <w:p w14:paraId="41955F29" w14:textId="77777777" w:rsidR="005361E8" w:rsidRDefault="005361E8" w:rsidP="005361E8">
      <w:pPr>
        <w:tabs>
          <w:tab w:val="left" w:pos="7440"/>
        </w:tabs>
        <w:spacing w:before="7"/>
        <w:ind w:left="120"/>
        <w:rPr>
          <w:b/>
          <w:sz w:val="28"/>
          <w:szCs w:val="28"/>
          <w:u w:val="single" w:color="000000"/>
        </w:rPr>
      </w:pPr>
    </w:p>
    <w:p w14:paraId="1A707D3E" w14:textId="77777777" w:rsidR="005361E8" w:rsidRDefault="005361E8" w:rsidP="005361E8">
      <w:pPr>
        <w:tabs>
          <w:tab w:val="left" w:pos="7440"/>
        </w:tabs>
        <w:spacing w:before="7"/>
        <w:ind w:left="120"/>
        <w:rPr>
          <w:b/>
          <w:sz w:val="28"/>
          <w:szCs w:val="28"/>
          <w:u w:val="single" w:color="000000"/>
        </w:rPr>
      </w:pPr>
    </w:p>
    <w:p w14:paraId="688162BA" w14:textId="77777777" w:rsidR="005361E8" w:rsidRDefault="005361E8" w:rsidP="005361E8">
      <w:pPr>
        <w:tabs>
          <w:tab w:val="left" w:pos="7440"/>
        </w:tabs>
        <w:spacing w:before="7"/>
        <w:ind w:left="120"/>
        <w:rPr>
          <w:b/>
          <w:sz w:val="28"/>
          <w:szCs w:val="28"/>
          <w:u w:val="single" w:color="000000"/>
        </w:rPr>
      </w:pPr>
    </w:p>
    <w:p w14:paraId="46B5640B" w14:textId="77777777" w:rsidR="005361E8" w:rsidRDefault="005361E8" w:rsidP="005361E8">
      <w:pPr>
        <w:tabs>
          <w:tab w:val="left" w:pos="7440"/>
        </w:tabs>
        <w:spacing w:before="7"/>
        <w:ind w:left="120"/>
        <w:rPr>
          <w:b/>
          <w:sz w:val="28"/>
          <w:szCs w:val="28"/>
          <w:u w:val="single" w:color="000000"/>
        </w:rPr>
      </w:pPr>
    </w:p>
    <w:p w14:paraId="37CBD81B" w14:textId="77777777" w:rsidR="005361E8" w:rsidRDefault="005361E8" w:rsidP="005361E8">
      <w:pPr>
        <w:tabs>
          <w:tab w:val="left" w:pos="7440"/>
        </w:tabs>
        <w:spacing w:before="7"/>
        <w:ind w:left="120"/>
        <w:rPr>
          <w:b/>
          <w:sz w:val="28"/>
          <w:szCs w:val="28"/>
          <w:u w:val="single" w:color="000000"/>
        </w:rPr>
      </w:pPr>
    </w:p>
    <w:p w14:paraId="222E630B" w14:textId="77777777" w:rsidR="005361E8" w:rsidRDefault="005361E8" w:rsidP="005361E8">
      <w:pPr>
        <w:tabs>
          <w:tab w:val="left" w:pos="7440"/>
        </w:tabs>
        <w:spacing w:before="7"/>
        <w:ind w:left="120"/>
        <w:rPr>
          <w:b/>
          <w:sz w:val="28"/>
          <w:szCs w:val="28"/>
          <w:u w:val="single" w:color="000000"/>
        </w:rPr>
      </w:pPr>
    </w:p>
    <w:p w14:paraId="689A71AA" w14:textId="77777777" w:rsidR="005361E8" w:rsidRDefault="005361E8" w:rsidP="005361E8">
      <w:pPr>
        <w:tabs>
          <w:tab w:val="left" w:pos="7440"/>
        </w:tabs>
        <w:spacing w:before="7"/>
        <w:ind w:left="120"/>
        <w:rPr>
          <w:b/>
          <w:sz w:val="28"/>
          <w:szCs w:val="28"/>
          <w:u w:val="single" w:color="000000"/>
        </w:rPr>
      </w:pPr>
    </w:p>
    <w:p w14:paraId="08076A57" w14:textId="77777777" w:rsidR="005361E8" w:rsidRDefault="005361E8" w:rsidP="005361E8">
      <w:pPr>
        <w:tabs>
          <w:tab w:val="left" w:pos="7440"/>
        </w:tabs>
        <w:spacing w:before="7"/>
        <w:ind w:left="120"/>
        <w:rPr>
          <w:b/>
          <w:sz w:val="28"/>
          <w:szCs w:val="28"/>
          <w:u w:val="single" w:color="000000"/>
        </w:rPr>
      </w:pPr>
    </w:p>
    <w:p w14:paraId="1F874E72" w14:textId="77777777" w:rsidR="005361E8" w:rsidRDefault="005361E8" w:rsidP="005361E8">
      <w:pPr>
        <w:tabs>
          <w:tab w:val="left" w:pos="7440"/>
        </w:tabs>
        <w:spacing w:before="7"/>
        <w:ind w:left="120"/>
        <w:rPr>
          <w:b/>
          <w:sz w:val="28"/>
          <w:szCs w:val="28"/>
          <w:u w:val="single" w:color="000000"/>
        </w:rPr>
      </w:pPr>
    </w:p>
    <w:p w14:paraId="24D91FCA" w14:textId="77777777" w:rsidR="005361E8" w:rsidRDefault="005361E8" w:rsidP="005361E8">
      <w:pPr>
        <w:tabs>
          <w:tab w:val="left" w:pos="7440"/>
        </w:tabs>
        <w:spacing w:before="7"/>
        <w:ind w:left="120"/>
        <w:rPr>
          <w:b/>
          <w:sz w:val="28"/>
          <w:szCs w:val="28"/>
          <w:u w:val="single" w:color="000000"/>
        </w:rPr>
      </w:pPr>
    </w:p>
    <w:p w14:paraId="38A560F3" w14:textId="77777777" w:rsidR="005361E8" w:rsidRDefault="005361E8" w:rsidP="005361E8">
      <w:pPr>
        <w:tabs>
          <w:tab w:val="left" w:pos="7440"/>
        </w:tabs>
        <w:spacing w:before="7"/>
        <w:ind w:left="120"/>
        <w:rPr>
          <w:b/>
          <w:sz w:val="28"/>
          <w:szCs w:val="28"/>
          <w:u w:val="single" w:color="000000"/>
        </w:rPr>
      </w:pPr>
    </w:p>
    <w:p w14:paraId="3B851894" w14:textId="77777777" w:rsidR="005361E8" w:rsidRDefault="005361E8">
      <w:pPr>
        <w:rPr>
          <w:sz w:val="15"/>
          <w:szCs w:val="15"/>
        </w:rPr>
      </w:pPr>
      <w:r>
        <w:rPr>
          <w:sz w:val="15"/>
          <w:szCs w:val="15"/>
        </w:rPr>
        <w:br w:type="page"/>
      </w:r>
    </w:p>
    <w:p w14:paraId="7C0CB87C" w14:textId="77777777" w:rsidR="005B619C" w:rsidRPr="005361E8" w:rsidRDefault="005B619C">
      <w:pPr>
        <w:rPr>
          <w:b/>
          <w:sz w:val="28"/>
          <w:szCs w:val="28"/>
          <w:u w:val="single" w:color="000000"/>
        </w:rPr>
      </w:pPr>
    </w:p>
    <w:p w14:paraId="0F0E5B45" w14:textId="77777777" w:rsidR="006B0458" w:rsidRDefault="006B0458">
      <w:pPr>
        <w:rPr>
          <w:sz w:val="15"/>
          <w:szCs w:val="15"/>
        </w:rPr>
      </w:pPr>
    </w:p>
    <w:p w14:paraId="34D02109" w14:textId="77777777" w:rsidR="006D78B2" w:rsidRDefault="006D78B2">
      <w:pPr>
        <w:spacing w:before="5" w:line="140" w:lineRule="exact"/>
        <w:rPr>
          <w:sz w:val="15"/>
          <w:szCs w:val="15"/>
        </w:rPr>
      </w:pPr>
    </w:p>
    <w:tbl>
      <w:tblPr>
        <w:tblStyle w:val="TableGrid"/>
        <w:tblW w:w="0" w:type="auto"/>
        <w:tblLook w:val="04A0" w:firstRow="1" w:lastRow="0" w:firstColumn="1" w:lastColumn="0" w:noHBand="0" w:noVBand="1"/>
      </w:tblPr>
      <w:tblGrid>
        <w:gridCol w:w="558"/>
        <w:gridCol w:w="5279"/>
        <w:gridCol w:w="2919"/>
      </w:tblGrid>
      <w:tr w:rsidR="00D8314C" w14:paraId="4D92A797" w14:textId="77777777" w:rsidTr="003B47B2">
        <w:tc>
          <w:tcPr>
            <w:tcW w:w="8756" w:type="dxa"/>
            <w:gridSpan w:val="3"/>
          </w:tcPr>
          <w:p w14:paraId="2F902E3D" w14:textId="77777777" w:rsidR="006B0458" w:rsidRPr="00933592" w:rsidRDefault="006B0458" w:rsidP="006B0458">
            <w:pPr>
              <w:spacing w:before="1"/>
              <w:ind w:left="120"/>
              <w:rPr>
                <w:sz w:val="40"/>
                <w:szCs w:val="40"/>
              </w:rPr>
            </w:pPr>
            <w:r w:rsidRPr="00933592">
              <w:rPr>
                <w:b/>
                <w:i/>
                <w:spacing w:val="1"/>
                <w:sz w:val="40"/>
                <w:szCs w:val="40"/>
              </w:rPr>
              <w:t>2</w:t>
            </w:r>
            <w:r w:rsidRPr="00933592">
              <w:rPr>
                <w:b/>
                <w:i/>
                <w:sz w:val="40"/>
                <w:szCs w:val="40"/>
              </w:rPr>
              <w:t>.</w:t>
            </w:r>
            <w:r w:rsidRPr="00933592">
              <w:rPr>
                <w:b/>
                <w:i/>
                <w:spacing w:val="-3"/>
                <w:sz w:val="40"/>
                <w:szCs w:val="40"/>
              </w:rPr>
              <w:t xml:space="preserve"> </w:t>
            </w:r>
            <w:r w:rsidRPr="00933592">
              <w:rPr>
                <w:b/>
                <w:i/>
                <w:spacing w:val="2"/>
                <w:sz w:val="40"/>
                <w:szCs w:val="40"/>
              </w:rPr>
              <w:t>W</w:t>
            </w:r>
            <w:r w:rsidRPr="00933592">
              <w:rPr>
                <w:b/>
                <w:i/>
                <w:spacing w:val="1"/>
                <w:sz w:val="40"/>
                <w:szCs w:val="40"/>
              </w:rPr>
              <w:t>ha</w:t>
            </w:r>
            <w:r w:rsidRPr="00933592">
              <w:rPr>
                <w:b/>
                <w:i/>
                <w:sz w:val="40"/>
                <w:szCs w:val="40"/>
              </w:rPr>
              <w:t>t</w:t>
            </w:r>
            <w:r w:rsidRPr="00933592">
              <w:rPr>
                <w:b/>
                <w:i/>
                <w:spacing w:val="-9"/>
                <w:sz w:val="40"/>
                <w:szCs w:val="40"/>
              </w:rPr>
              <w:t xml:space="preserve"> </w:t>
            </w:r>
            <w:r w:rsidRPr="00933592">
              <w:rPr>
                <w:b/>
                <w:i/>
                <w:spacing w:val="1"/>
                <w:sz w:val="40"/>
                <w:szCs w:val="40"/>
              </w:rPr>
              <w:t>doe</w:t>
            </w:r>
            <w:r w:rsidRPr="00933592">
              <w:rPr>
                <w:b/>
                <w:i/>
                <w:sz w:val="40"/>
                <w:szCs w:val="40"/>
              </w:rPr>
              <w:t>s</w:t>
            </w:r>
            <w:r w:rsidRPr="00933592">
              <w:rPr>
                <w:b/>
                <w:i/>
                <w:spacing w:val="-7"/>
                <w:sz w:val="40"/>
                <w:szCs w:val="40"/>
              </w:rPr>
              <w:t xml:space="preserve"> </w:t>
            </w:r>
            <w:r w:rsidRPr="00933592">
              <w:rPr>
                <w:b/>
                <w:i/>
                <w:sz w:val="40"/>
                <w:szCs w:val="40"/>
              </w:rPr>
              <w:t>it</w:t>
            </w:r>
            <w:r w:rsidRPr="00933592">
              <w:rPr>
                <w:b/>
                <w:i/>
                <w:spacing w:val="-2"/>
                <w:sz w:val="40"/>
                <w:szCs w:val="40"/>
              </w:rPr>
              <w:t xml:space="preserve"> </w:t>
            </w:r>
            <w:r w:rsidRPr="00933592">
              <w:rPr>
                <w:b/>
                <w:i/>
                <w:spacing w:val="1"/>
                <w:sz w:val="40"/>
                <w:szCs w:val="40"/>
              </w:rPr>
              <w:t>mea</w:t>
            </w:r>
            <w:r w:rsidRPr="00933592">
              <w:rPr>
                <w:b/>
                <w:i/>
                <w:sz w:val="40"/>
                <w:szCs w:val="40"/>
              </w:rPr>
              <w:t>n</w:t>
            </w:r>
            <w:r w:rsidRPr="00933592">
              <w:rPr>
                <w:b/>
                <w:i/>
                <w:spacing w:val="-9"/>
                <w:sz w:val="40"/>
                <w:szCs w:val="40"/>
              </w:rPr>
              <w:t xml:space="preserve"> </w:t>
            </w:r>
            <w:r w:rsidRPr="00933592">
              <w:rPr>
                <w:b/>
                <w:i/>
                <w:sz w:val="40"/>
                <w:szCs w:val="40"/>
              </w:rPr>
              <w:t>to</w:t>
            </w:r>
            <w:r w:rsidRPr="00933592">
              <w:rPr>
                <w:b/>
                <w:i/>
                <w:spacing w:val="-3"/>
                <w:sz w:val="40"/>
                <w:szCs w:val="40"/>
              </w:rPr>
              <w:t xml:space="preserve"> </w:t>
            </w:r>
            <w:r w:rsidRPr="00933592">
              <w:rPr>
                <w:b/>
                <w:i/>
                <w:spacing w:val="1"/>
                <w:sz w:val="40"/>
                <w:szCs w:val="40"/>
              </w:rPr>
              <w:t>belon</w:t>
            </w:r>
            <w:r w:rsidRPr="00933592">
              <w:rPr>
                <w:b/>
                <w:i/>
                <w:sz w:val="40"/>
                <w:szCs w:val="40"/>
              </w:rPr>
              <w:t>g</w:t>
            </w:r>
            <w:r w:rsidRPr="00933592">
              <w:rPr>
                <w:b/>
                <w:i/>
                <w:spacing w:val="-11"/>
                <w:sz w:val="40"/>
                <w:szCs w:val="40"/>
              </w:rPr>
              <w:t xml:space="preserve"> </w:t>
            </w:r>
            <w:r w:rsidRPr="00933592">
              <w:rPr>
                <w:b/>
                <w:i/>
                <w:spacing w:val="1"/>
                <w:sz w:val="40"/>
                <w:szCs w:val="40"/>
              </w:rPr>
              <w:t>a</w:t>
            </w:r>
            <w:r w:rsidRPr="00933592">
              <w:rPr>
                <w:b/>
                <w:i/>
                <w:sz w:val="40"/>
                <w:szCs w:val="40"/>
              </w:rPr>
              <w:t>t</w:t>
            </w:r>
            <w:r w:rsidRPr="00933592">
              <w:rPr>
                <w:b/>
                <w:i/>
                <w:spacing w:val="-3"/>
                <w:sz w:val="40"/>
                <w:szCs w:val="40"/>
              </w:rPr>
              <w:t xml:space="preserve"> </w:t>
            </w:r>
            <w:r w:rsidRPr="00933592">
              <w:rPr>
                <w:b/>
                <w:i/>
                <w:spacing w:val="1"/>
                <w:sz w:val="40"/>
                <w:szCs w:val="40"/>
              </w:rPr>
              <w:t>schoo</w:t>
            </w:r>
            <w:r w:rsidRPr="00933592">
              <w:rPr>
                <w:b/>
                <w:i/>
                <w:sz w:val="40"/>
                <w:szCs w:val="40"/>
              </w:rPr>
              <w:t>l?</w:t>
            </w:r>
          </w:p>
          <w:p w14:paraId="494A9714" w14:textId="77777777" w:rsidR="00D8314C" w:rsidRDefault="00D8314C">
            <w:pPr>
              <w:spacing w:line="200" w:lineRule="exact"/>
            </w:pPr>
          </w:p>
        </w:tc>
      </w:tr>
      <w:tr w:rsidR="00D8314C" w14:paraId="1FE65B5E" w14:textId="77777777" w:rsidTr="003B47B2">
        <w:tc>
          <w:tcPr>
            <w:tcW w:w="5837" w:type="dxa"/>
            <w:gridSpan w:val="2"/>
          </w:tcPr>
          <w:p w14:paraId="0E343715" w14:textId="77777777" w:rsidR="00D8314C" w:rsidRPr="00BA517E" w:rsidRDefault="00D8314C" w:rsidP="00D8314C">
            <w:pPr>
              <w:spacing w:line="200" w:lineRule="exact"/>
              <w:rPr>
                <w:rFonts w:asciiTheme="minorHAnsi" w:hAnsiTheme="minorHAnsi" w:cstheme="minorHAnsi"/>
                <w:b/>
                <w:sz w:val="22"/>
                <w:szCs w:val="22"/>
              </w:rPr>
            </w:pPr>
            <w:r w:rsidRPr="00BA517E">
              <w:rPr>
                <w:rFonts w:asciiTheme="minorHAnsi" w:hAnsiTheme="minorHAnsi" w:cstheme="minorHAnsi"/>
                <w:b/>
                <w:sz w:val="22"/>
                <w:szCs w:val="22"/>
              </w:rPr>
              <w:t>Learning goals:</w:t>
            </w:r>
          </w:p>
          <w:p w14:paraId="0431D156" w14:textId="77777777" w:rsidR="00F22536" w:rsidRPr="00BA517E" w:rsidRDefault="00F22536" w:rsidP="00933592">
            <w:pPr>
              <w:pStyle w:val="ListParagraph"/>
              <w:numPr>
                <w:ilvl w:val="0"/>
                <w:numId w:val="14"/>
              </w:numPr>
              <w:rPr>
                <w:rFonts w:asciiTheme="minorHAnsi" w:hAnsiTheme="minorHAnsi" w:cstheme="minorHAnsi"/>
                <w:sz w:val="22"/>
                <w:szCs w:val="22"/>
              </w:rPr>
            </w:pPr>
            <w:r w:rsidRPr="00BA517E">
              <w:rPr>
                <w:rFonts w:asciiTheme="minorHAnsi" w:hAnsiTheme="minorHAnsi" w:cstheme="minorHAnsi"/>
                <w:sz w:val="22"/>
                <w:szCs w:val="22"/>
              </w:rPr>
              <w:t xml:space="preserve">I am learning to </w:t>
            </w:r>
            <w:proofErr w:type="spellStart"/>
            <w:r w:rsidRPr="00BA517E">
              <w:rPr>
                <w:rFonts w:asciiTheme="minorHAnsi" w:hAnsiTheme="minorHAnsi" w:cstheme="minorHAnsi"/>
                <w:sz w:val="22"/>
                <w:szCs w:val="22"/>
              </w:rPr>
              <w:t>recognise</w:t>
            </w:r>
            <w:proofErr w:type="spellEnd"/>
            <w:r w:rsidRPr="00BA517E">
              <w:rPr>
                <w:rFonts w:asciiTheme="minorHAnsi" w:hAnsiTheme="minorHAnsi" w:cstheme="minorHAnsi"/>
                <w:sz w:val="22"/>
                <w:szCs w:val="22"/>
              </w:rPr>
              <w:t xml:space="preserve"> what belonging looks like.</w:t>
            </w:r>
          </w:p>
          <w:p w14:paraId="06388645" w14:textId="77777777" w:rsidR="00F22536" w:rsidRPr="00BA517E" w:rsidRDefault="00F22536" w:rsidP="00933592">
            <w:pPr>
              <w:pStyle w:val="ListParagraph"/>
              <w:numPr>
                <w:ilvl w:val="0"/>
                <w:numId w:val="14"/>
              </w:numPr>
              <w:spacing w:line="260" w:lineRule="exact"/>
              <w:rPr>
                <w:rFonts w:asciiTheme="minorHAnsi" w:hAnsiTheme="minorHAnsi" w:cstheme="minorHAnsi"/>
                <w:sz w:val="22"/>
                <w:szCs w:val="22"/>
              </w:rPr>
            </w:pPr>
            <w:r w:rsidRPr="00BA517E">
              <w:rPr>
                <w:rFonts w:asciiTheme="minorHAnsi" w:hAnsiTheme="minorHAnsi" w:cstheme="minorHAnsi"/>
                <w:sz w:val="22"/>
                <w:szCs w:val="22"/>
              </w:rPr>
              <w:t xml:space="preserve">I am learning to </w:t>
            </w:r>
            <w:proofErr w:type="spellStart"/>
            <w:r w:rsidRPr="00BA517E">
              <w:rPr>
                <w:rFonts w:asciiTheme="minorHAnsi" w:hAnsiTheme="minorHAnsi" w:cstheme="minorHAnsi"/>
                <w:sz w:val="22"/>
                <w:szCs w:val="22"/>
              </w:rPr>
              <w:t>recognise</w:t>
            </w:r>
            <w:proofErr w:type="spellEnd"/>
            <w:r w:rsidRPr="00BA517E">
              <w:rPr>
                <w:rFonts w:asciiTheme="minorHAnsi" w:hAnsiTheme="minorHAnsi" w:cstheme="minorHAnsi"/>
                <w:sz w:val="22"/>
                <w:szCs w:val="22"/>
              </w:rPr>
              <w:t xml:space="preserve"> ways to include others at school</w:t>
            </w:r>
          </w:p>
          <w:p w14:paraId="4183B71E" w14:textId="77777777" w:rsidR="00F22536" w:rsidRPr="00BA517E" w:rsidRDefault="00F22536" w:rsidP="00D8314C">
            <w:pPr>
              <w:spacing w:line="200" w:lineRule="exact"/>
              <w:rPr>
                <w:rFonts w:asciiTheme="minorHAnsi" w:hAnsiTheme="minorHAnsi" w:cstheme="minorHAnsi"/>
                <w:sz w:val="22"/>
                <w:szCs w:val="22"/>
              </w:rPr>
            </w:pPr>
          </w:p>
          <w:p w14:paraId="7514E09F" w14:textId="77777777" w:rsidR="00D8314C" w:rsidRPr="00BA517E" w:rsidRDefault="00D8314C" w:rsidP="00D8314C">
            <w:pPr>
              <w:spacing w:line="200" w:lineRule="exact"/>
              <w:rPr>
                <w:rFonts w:asciiTheme="minorHAnsi" w:hAnsiTheme="minorHAnsi" w:cstheme="minorHAnsi"/>
                <w:sz w:val="22"/>
                <w:szCs w:val="22"/>
              </w:rPr>
            </w:pPr>
          </w:p>
        </w:tc>
        <w:tc>
          <w:tcPr>
            <w:tcW w:w="2919" w:type="dxa"/>
          </w:tcPr>
          <w:p w14:paraId="3CFA3517" w14:textId="77777777" w:rsidR="00D8314C" w:rsidRPr="0006285E" w:rsidRDefault="00D8314C" w:rsidP="00D8314C">
            <w:pPr>
              <w:spacing w:line="200" w:lineRule="exact"/>
              <w:rPr>
                <w:rFonts w:asciiTheme="minorHAnsi" w:hAnsiTheme="minorHAnsi" w:cstheme="minorHAnsi"/>
                <w:b/>
                <w:sz w:val="22"/>
                <w:szCs w:val="22"/>
              </w:rPr>
            </w:pPr>
            <w:r w:rsidRPr="0006285E">
              <w:rPr>
                <w:rFonts w:asciiTheme="minorHAnsi" w:hAnsiTheme="minorHAnsi" w:cstheme="minorHAnsi"/>
                <w:b/>
                <w:sz w:val="22"/>
                <w:szCs w:val="22"/>
              </w:rPr>
              <w:t>Thematic Links:</w:t>
            </w:r>
          </w:p>
          <w:p w14:paraId="65D37A9C" w14:textId="77777777" w:rsidR="00D8314C" w:rsidRDefault="00614536" w:rsidP="00614536">
            <w:pPr>
              <w:pStyle w:val="ListParagraph"/>
              <w:numPr>
                <w:ilvl w:val="0"/>
                <w:numId w:val="40"/>
              </w:numPr>
              <w:spacing w:line="200" w:lineRule="exact"/>
            </w:pPr>
            <w:r>
              <w:t>Barriers</w:t>
            </w:r>
          </w:p>
          <w:p w14:paraId="7D13A8E8" w14:textId="77777777" w:rsidR="00614536" w:rsidRDefault="00614536" w:rsidP="00614536">
            <w:pPr>
              <w:pStyle w:val="ListParagraph"/>
              <w:numPr>
                <w:ilvl w:val="0"/>
                <w:numId w:val="40"/>
              </w:numPr>
              <w:spacing w:line="200" w:lineRule="exact"/>
            </w:pPr>
            <w:r>
              <w:t>Relationships</w:t>
            </w:r>
          </w:p>
          <w:p w14:paraId="7643BE3F" w14:textId="77777777" w:rsidR="00614536" w:rsidRDefault="00614536" w:rsidP="00614536">
            <w:pPr>
              <w:pStyle w:val="ListParagraph"/>
              <w:numPr>
                <w:ilvl w:val="0"/>
                <w:numId w:val="40"/>
              </w:numPr>
              <w:spacing w:line="200" w:lineRule="exact"/>
            </w:pPr>
            <w:r>
              <w:t>Teaching and Learning</w:t>
            </w:r>
          </w:p>
        </w:tc>
      </w:tr>
      <w:tr w:rsidR="00D8314C" w14:paraId="6A9AD339" w14:textId="77777777" w:rsidTr="00933592">
        <w:tc>
          <w:tcPr>
            <w:tcW w:w="558" w:type="dxa"/>
          </w:tcPr>
          <w:p w14:paraId="634BEEF3" w14:textId="77777777" w:rsidR="00D8314C" w:rsidRDefault="00D8314C">
            <w:pPr>
              <w:spacing w:line="200" w:lineRule="exact"/>
            </w:pPr>
          </w:p>
        </w:tc>
        <w:tc>
          <w:tcPr>
            <w:tcW w:w="5279" w:type="dxa"/>
          </w:tcPr>
          <w:p w14:paraId="731ADD41" w14:textId="77777777" w:rsidR="00D8314C" w:rsidRPr="00BA517E" w:rsidRDefault="00F22536">
            <w:pPr>
              <w:spacing w:line="200" w:lineRule="exact"/>
              <w:rPr>
                <w:rFonts w:asciiTheme="minorHAnsi" w:hAnsiTheme="minorHAnsi" w:cstheme="minorHAnsi"/>
                <w:b/>
                <w:sz w:val="22"/>
                <w:szCs w:val="22"/>
              </w:rPr>
            </w:pPr>
            <w:r w:rsidRPr="00BA517E">
              <w:rPr>
                <w:rFonts w:asciiTheme="minorHAnsi" w:hAnsiTheme="minorHAnsi" w:cstheme="minorHAnsi"/>
                <w:b/>
                <w:sz w:val="22"/>
                <w:szCs w:val="22"/>
              </w:rPr>
              <w:t>Lesson Ideas</w:t>
            </w:r>
          </w:p>
        </w:tc>
        <w:tc>
          <w:tcPr>
            <w:tcW w:w="2919" w:type="dxa"/>
          </w:tcPr>
          <w:p w14:paraId="68A705EA" w14:textId="77777777" w:rsidR="00D8314C" w:rsidRPr="00BA517E" w:rsidRDefault="00D8314C">
            <w:pPr>
              <w:spacing w:line="200" w:lineRule="exact"/>
              <w:rPr>
                <w:rFonts w:asciiTheme="minorHAnsi" w:hAnsiTheme="minorHAnsi" w:cstheme="minorHAnsi"/>
                <w:b/>
                <w:sz w:val="22"/>
                <w:szCs w:val="22"/>
              </w:rPr>
            </w:pPr>
            <w:r w:rsidRPr="00BA517E">
              <w:rPr>
                <w:rFonts w:asciiTheme="minorHAnsi" w:hAnsiTheme="minorHAnsi" w:cstheme="minorHAnsi"/>
                <w:b/>
                <w:sz w:val="22"/>
                <w:szCs w:val="22"/>
              </w:rPr>
              <w:t>Reflective Questions for Teachers</w:t>
            </w:r>
          </w:p>
        </w:tc>
      </w:tr>
      <w:tr w:rsidR="00D8314C" w14:paraId="2391DE0A" w14:textId="77777777" w:rsidTr="00933592">
        <w:tc>
          <w:tcPr>
            <w:tcW w:w="558" w:type="dxa"/>
          </w:tcPr>
          <w:p w14:paraId="50A61D27" w14:textId="77777777" w:rsidR="00D8314C" w:rsidRDefault="00F22536" w:rsidP="00F22536">
            <w:pPr>
              <w:spacing w:line="200" w:lineRule="exact"/>
            </w:pPr>
            <w:r>
              <w:t>a</w:t>
            </w:r>
          </w:p>
        </w:tc>
        <w:tc>
          <w:tcPr>
            <w:tcW w:w="5279" w:type="dxa"/>
          </w:tcPr>
          <w:p w14:paraId="0FB94D25" w14:textId="77777777" w:rsidR="00F22536" w:rsidRPr="00BA517E" w:rsidRDefault="00F22536">
            <w:pPr>
              <w:spacing w:line="200" w:lineRule="exact"/>
              <w:rPr>
                <w:rFonts w:asciiTheme="minorHAnsi" w:hAnsiTheme="minorHAnsi" w:cstheme="minorHAnsi"/>
                <w:b/>
                <w:sz w:val="22"/>
                <w:szCs w:val="22"/>
                <w:u w:val="single"/>
              </w:rPr>
            </w:pPr>
            <w:r w:rsidRPr="00BA517E">
              <w:rPr>
                <w:rFonts w:asciiTheme="minorHAnsi" w:hAnsiTheme="minorHAnsi" w:cstheme="minorHAnsi"/>
                <w:b/>
                <w:sz w:val="22"/>
                <w:szCs w:val="22"/>
                <w:u w:val="single"/>
              </w:rPr>
              <w:t xml:space="preserve">What is belonging? </w:t>
            </w:r>
          </w:p>
          <w:p w14:paraId="52D12E1A" w14:textId="77777777" w:rsidR="00F22536" w:rsidRPr="00BA517E" w:rsidRDefault="00F22536">
            <w:pPr>
              <w:spacing w:line="200" w:lineRule="exact"/>
              <w:rPr>
                <w:rFonts w:asciiTheme="minorHAnsi" w:hAnsiTheme="minorHAnsi" w:cstheme="minorHAnsi"/>
                <w:b/>
                <w:sz w:val="22"/>
                <w:szCs w:val="22"/>
              </w:rPr>
            </w:pPr>
          </w:p>
          <w:p w14:paraId="3DE274FC" w14:textId="77777777" w:rsidR="00F22536" w:rsidRPr="00BA517E" w:rsidRDefault="00F22536" w:rsidP="00933592">
            <w:pPr>
              <w:rPr>
                <w:rFonts w:asciiTheme="minorHAnsi" w:hAnsiTheme="minorHAnsi" w:cstheme="minorHAnsi"/>
                <w:sz w:val="22"/>
                <w:szCs w:val="22"/>
              </w:rPr>
            </w:pPr>
            <w:r w:rsidRPr="00BA517E">
              <w:rPr>
                <w:rFonts w:asciiTheme="minorHAnsi" w:hAnsiTheme="minorHAnsi" w:cstheme="minorHAnsi"/>
                <w:sz w:val="22"/>
                <w:szCs w:val="22"/>
              </w:rPr>
              <w:t xml:space="preserve">View Jessica’s video and / or Kayla’s video </w:t>
            </w:r>
          </w:p>
          <w:p w14:paraId="33AEC3B6" w14:textId="77777777" w:rsidR="00F22536" w:rsidRPr="00BA517E" w:rsidRDefault="00F22536">
            <w:pPr>
              <w:spacing w:line="200" w:lineRule="exact"/>
              <w:rPr>
                <w:rFonts w:asciiTheme="minorHAnsi" w:hAnsiTheme="minorHAnsi" w:cstheme="minorHAnsi"/>
                <w:sz w:val="22"/>
                <w:szCs w:val="22"/>
              </w:rPr>
            </w:pPr>
            <w:r w:rsidRPr="00BA517E">
              <w:rPr>
                <w:rFonts w:asciiTheme="minorHAnsi" w:hAnsiTheme="minorHAnsi" w:cstheme="minorHAnsi"/>
                <w:sz w:val="22"/>
                <w:szCs w:val="22"/>
              </w:rPr>
              <w:t>Can be done in groups, with a partner or as a class discussion</w:t>
            </w:r>
          </w:p>
          <w:p w14:paraId="5296E0A0" w14:textId="77777777" w:rsidR="00F22536" w:rsidRPr="00BA517E" w:rsidRDefault="00F22536" w:rsidP="00933592">
            <w:pPr>
              <w:pStyle w:val="ListParagraph"/>
              <w:numPr>
                <w:ilvl w:val="0"/>
                <w:numId w:val="15"/>
              </w:numPr>
              <w:spacing w:before="2"/>
              <w:rPr>
                <w:rFonts w:asciiTheme="minorHAnsi" w:hAnsiTheme="minorHAnsi" w:cstheme="minorHAnsi"/>
                <w:sz w:val="22"/>
                <w:szCs w:val="22"/>
              </w:rPr>
            </w:pPr>
            <w:r w:rsidRPr="00BA517E">
              <w:rPr>
                <w:rFonts w:asciiTheme="minorHAnsi" w:hAnsiTheme="minorHAnsi" w:cstheme="minorHAnsi"/>
                <w:sz w:val="22"/>
                <w:szCs w:val="22"/>
              </w:rPr>
              <w:t xml:space="preserve">What are the issues Jessica / </w:t>
            </w:r>
            <w:proofErr w:type="gramStart"/>
            <w:r w:rsidRPr="00BA517E">
              <w:rPr>
                <w:rFonts w:asciiTheme="minorHAnsi" w:hAnsiTheme="minorHAnsi" w:cstheme="minorHAnsi"/>
                <w:sz w:val="22"/>
                <w:szCs w:val="22"/>
              </w:rPr>
              <w:t>Kayla  faced</w:t>
            </w:r>
            <w:proofErr w:type="gramEnd"/>
            <w:r w:rsidRPr="00BA517E">
              <w:rPr>
                <w:rFonts w:asciiTheme="minorHAnsi" w:hAnsiTheme="minorHAnsi" w:cstheme="minorHAnsi"/>
                <w:sz w:val="22"/>
                <w:szCs w:val="22"/>
              </w:rPr>
              <w:t>?</w:t>
            </w:r>
          </w:p>
          <w:p w14:paraId="01344D38" w14:textId="77777777" w:rsidR="00F22536" w:rsidRPr="00BA517E" w:rsidRDefault="00F22536" w:rsidP="00933592">
            <w:pPr>
              <w:pStyle w:val="ListParagraph"/>
              <w:numPr>
                <w:ilvl w:val="0"/>
                <w:numId w:val="15"/>
              </w:numPr>
              <w:spacing w:line="260" w:lineRule="exact"/>
              <w:rPr>
                <w:rFonts w:asciiTheme="minorHAnsi" w:hAnsiTheme="minorHAnsi" w:cstheme="minorHAnsi"/>
                <w:sz w:val="22"/>
                <w:szCs w:val="22"/>
              </w:rPr>
            </w:pPr>
            <w:r w:rsidRPr="00BA517E">
              <w:rPr>
                <w:rFonts w:asciiTheme="minorHAnsi" w:hAnsiTheme="minorHAnsi" w:cstheme="minorHAnsi"/>
                <w:sz w:val="22"/>
                <w:szCs w:val="22"/>
              </w:rPr>
              <w:t xml:space="preserve">Why did she/ </w:t>
            </w:r>
            <w:proofErr w:type="gramStart"/>
            <w:r w:rsidRPr="00BA517E">
              <w:rPr>
                <w:rFonts w:asciiTheme="minorHAnsi" w:hAnsiTheme="minorHAnsi" w:cstheme="minorHAnsi"/>
                <w:sz w:val="22"/>
                <w:szCs w:val="22"/>
              </w:rPr>
              <w:t>they  have</w:t>
            </w:r>
            <w:proofErr w:type="gramEnd"/>
            <w:r w:rsidRPr="00BA517E">
              <w:rPr>
                <w:rFonts w:asciiTheme="minorHAnsi" w:hAnsiTheme="minorHAnsi" w:cstheme="minorHAnsi"/>
                <w:sz w:val="22"/>
                <w:szCs w:val="22"/>
              </w:rPr>
              <w:t xml:space="preserve"> to deal with these issues?</w:t>
            </w:r>
          </w:p>
          <w:p w14:paraId="4E8310D2" w14:textId="77777777" w:rsidR="00AE2FBB" w:rsidRPr="00BA517E" w:rsidRDefault="00AE2FBB" w:rsidP="00AE2FBB">
            <w:pPr>
              <w:spacing w:line="260" w:lineRule="exact"/>
              <w:rPr>
                <w:rFonts w:asciiTheme="minorHAnsi" w:hAnsiTheme="minorHAnsi" w:cstheme="minorHAnsi"/>
                <w:sz w:val="22"/>
                <w:szCs w:val="22"/>
              </w:rPr>
            </w:pPr>
            <w:r w:rsidRPr="00BA517E">
              <w:rPr>
                <w:rFonts w:asciiTheme="minorHAnsi" w:hAnsiTheme="minorHAnsi" w:cstheme="minorHAnsi"/>
                <w:sz w:val="22"/>
                <w:szCs w:val="22"/>
              </w:rPr>
              <w:t xml:space="preserve">Discuss the meaning of belonging. Complete vocabulary </w:t>
            </w:r>
            <w:proofErr w:type="gramStart"/>
            <w:r w:rsidRPr="00BA517E">
              <w:rPr>
                <w:rFonts w:asciiTheme="minorHAnsi" w:hAnsiTheme="minorHAnsi" w:cstheme="minorHAnsi"/>
                <w:sz w:val="22"/>
                <w:szCs w:val="22"/>
              </w:rPr>
              <w:t xml:space="preserve">spider  </w:t>
            </w:r>
            <w:r w:rsidRPr="00BA517E">
              <w:rPr>
                <w:rFonts w:asciiTheme="minorHAnsi" w:hAnsiTheme="minorHAnsi" w:cstheme="minorHAnsi"/>
                <w:color w:val="0070C0"/>
                <w:sz w:val="22"/>
                <w:szCs w:val="22"/>
              </w:rPr>
              <w:t>Activity</w:t>
            </w:r>
            <w:proofErr w:type="gramEnd"/>
            <w:r w:rsidRPr="00BA517E">
              <w:rPr>
                <w:rFonts w:asciiTheme="minorHAnsi" w:hAnsiTheme="minorHAnsi" w:cstheme="minorHAnsi"/>
                <w:color w:val="0070C0"/>
                <w:sz w:val="22"/>
                <w:szCs w:val="22"/>
              </w:rPr>
              <w:t xml:space="preserve"> 3</w:t>
            </w:r>
            <w:r w:rsidR="00454D0D">
              <w:rPr>
                <w:rFonts w:asciiTheme="minorHAnsi" w:hAnsiTheme="minorHAnsi" w:cstheme="minorHAnsi"/>
                <w:color w:val="0070C0"/>
                <w:sz w:val="22"/>
                <w:szCs w:val="22"/>
              </w:rPr>
              <w:t xml:space="preserve"> </w:t>
            </w:r>
          </w:p>
          <w:p w14:paraId="152919F7" w14:textId="77777777" w:rsidR="00AE2FBB" w:rsidRPr="00BA517E" w:rsidRDefault="00AE2FBB" w:rsidP="00933592">
            <w:pPr>
              <w:pStyle w:val="ListParagraph"/>
              <w:numPr>
                <w:ilvl w:val="0"/>
                <w:numId w:val="16"/>
              </w:numPr>
              <w:spacing w:line="260" w:lineRule="exact"/>
              <w:rPr>
                <w:rFonts w:asciiTheme="minorHAnsi" w:hAnsiTheme="minorHAnsi" w:cstheme="minorHAnsi"/>
                <w:sz w:val="22"/>
                <w:szCs w:val="22"/>
              </w:rPr>
            </w:pPr>
            <w:r w:rsidRPr="00BA517E">
              <w:rPr>
                <w:rFonts w:asciiTheme="minorHAnsi" w:hAnsiTheme="minorHAnsi" w:cstheme="minorHAnsi"/>
                <w:sz w:val="22"/>
                <w:szCs w:val="22"/>
              </w:rPr>
              <w:t xml:space="preserve">What do we think ‘to belong’ means, what the dictionary tells us (in that </w:t>
            </w:r>
            <w:proofErr w:type="gramStart"/>
            <w:r w:rsidRPr="00BA517E">
              <w:rPr>
                <w:rFonts w:asciiTheme="minorHAnsi" w:hAnsiTheme="minorHAnsi" w:cstheme="minorHAnsi"/>
                <w:sz w:val="22"/>
                <w:szCs w:val="22"/>
              </w:rPr>
              <w:t>context),</w:t>
            </w:r>
            <w:proofErr w:type="gramEnd"/>
          </w:p>
          <w:p w14:paraId="64D5D738" w14:textId="77777777" w:rsidR="00AE2FBB" w:rsidRPr="00BA517E" w:rsidRDefault="00AE2FBB" w:rsidP="00933592">
            <w:pPr>
              <w:pStyle w:val="ListParagraph"/>
              <w:numPr>
                <w:ilvl w:val="0"/>
                <w:numId w:val="16"/>
              </w:numPr>
              <w:spacing w:line="260" w:lineRule="exact"/>
              <w:rPr>
                <w:rFonts w:asciiTheme="minorHAnsi" w:hAnsiTheme="minorHAnsi" w:cstheme="minorHAnsi"/>
                <w:sz w:val="22"/>
                <w:szCs w:val="22"/>
              </w:rPr>
            </w:pPr>
            <w:r w:rsidRPr="00BA517E">
              <w:rPr>
                <w:rFonts w:asciiTheme="minorHAnsi" w:hAnsiTheme="minorHAnsi" w:cstheme="minorHAnsi"/>
                <w:sz w:val="22"/>
                <w:szCs w:val="22"/>
              </w:rPr>
              <w:t xml:space="preserve">word family (belong, belongs, belonging), </w:t>
            </w:r>
          </w:p>
          <w:p w14:paraId="7AAE6BE9" w14:textId="77777777" w:rsidR="00AE2FBB" w:rsidRPr="00BA517E" w:rsidRDefault="00AE2FBB" w:rsidP="00933592">
            <w:pPr>
              <w:pStyle w:val="ListParagraph"/>
              <w:numPr>
                <w:ilvl w:val="0"/>
                <w:numId w:val="16"/>
              </w:numPr>
              <w:spacing w:line="260" w:lineRule="exact"/>
              <w:rPr>
                <w:rFonts w:asciiTheme="minorHAnsi" w:hAnsiTheme="minorHAnsi" w:cstheme="minorHAnsi"/>
                <w:sz w:val="22"/>
                <w:szCs w:val="22"/>
              </w:rPr>
            </w:pPr>
            <w:r w:rsidRPr="00BA517E">
              <w:rPr>
                <w:rFonts w:asciiTheme="minorHAnsi" w:hAnsiTheme="minorHAnsi" w:cstheme="minorHAnsi"/>
                <w:sz w:val="22"/>
                <w:szCs w:val="22"/>
              </w:rPr>
              <w:t>what does this look like (students draw</w:t>
            </w:r>
          </w:p>
          <w:p w14:paraId="106ED16B" w14:textId="77777777" w:rsidR="00AE2FBB" w:rsidRPr="00BA517E" w:rsidRDefault="00AE2FBB" w:rsidP="00933592">
            <w:pPr>
              <w:pStyle w:val="ListParagraph"/>
              <w:numPr>
                <w:ilvl w:val="0"/>
                <w:numId w:val="16"/>
              </w:numPr>
              <w:spacing w:line="260" w:lineRule="exact"/>
              <w:rPr>
                <w:rFonts w:asciiTheme="minorHAnsi" w:hAnsiTheme="minorHAnsi" w:cstheme="minorHAnsi"/>
                <w:sz w:val="22"/>
                <w:szCs w:val="22"/>
              </w:rPr>
            </w:pPr>
            <w:r w:rsidRPr="00BA517E">
              <w:rPr>
                <w:rFonts w:asciiTheme="minorHAnsi" w:hAnsiTheme="minorHAnsi" w:cstheme="minorHAnsi"/>
                <w:sz w:val="22"/>
                <w:szCs w:val="22"/>
              </w:rPr>
              <w:t xml:space="preserve">their own picture of what this means), school/learning – </w:t>
            </w:r>
          </w:p>
          <w:p w14:paraId="0664AE72" w14:textId="77777777" w:rsidR="00AE2FBB" w:rsidRPr="00BA517E" w:rsidRDefault="00AE2FBB" w:rsidP="00933592">
            <w:pPr>
              <w:pStyle w:val="ListParagraph"/>
              <w:numPr>
                <w:ilvl w:val="0"/>
                <w:numId w:val="16"/>
              </w:numPr>
              <w:spacing w:line="260" w:lineRule="exact"/>
              <w:rPr>
                <w:rFonts w:asciiTheme="minorHAnsi" w:hAnsiTheme="minorHAnsi" w:cstheme="minorHAnsi"/>
                <w:sz w:val="22"/>
                <w:szCs w:val="22"/>
              </w:rPr>
            </w:pPr>
            <w:r w:rsidRPr="00BA517E">
              <w:rPr>
                <w:rFonts w:asciiTheme="minorHAnsi" w:hAnsiTheme="minorHAnsi" w:cstheme="minorHAnsi"/>
                <w:sz w:val="22"/>
                <w:szCs w:val="22"/>
              </w:rPr>
              <w:t>what does this mean at school (Learning, social),</w:t>
            </w:r>
          </w:p>
          <w:p w14:paraId="5F850435" w14:textId="77777777" w:rsidR="00AE2FBB" w:rsidRPr="00BA517E" w:rsidRDefault="00AE2FBB" w:rsidP="00933592">
            <w:pPr>
              <w:pStyle w:val="ListParagraph"/>
              <w:numPr>
                <w:ilvl w:val="0"/>
                <w:numId w:val="16"/>
              </w:numPr>
              <w:spacing w:line="260" w:lineRule="exact"/>
              <w:rPr>
                <w:rFonts w:asciiTheme="minorHAnsi" w:hAnsiTheme="minorHAnsi" w:cstheme="minorHAnsi"/>
                <w:sz w:val="22"/>
                <w:szCs w:val="22"/>
              </w:rPr>
            </w:pPr>
            <w:r w:rsidRPr="00BA517E">
              <w:rPr>
                <w:rFonts w:asciiTheme="minorHAnsi" w:hAnsiTheme="minorHAnsi" w:cstheme="minorHAnsi"/>
                <w:sz w:val="22"/>
                <w:szCs w:val="22"/>
              </w:rPr>
              <w:t xml:space="preserve">Sentence or a few sentences about what this means in real life, synonyms for belonging, </w:t>
            </w:r>
            <w:proofErr w:type="spellStart"/>
            <w:r w:rsidRPr="00BA517E">
              <w:rPr>
                <w:rFonts w:asciiTheme="minorHAnsi" w:hAnsiTheme="minorHAnsi" w:cstheme="minorHAnsi"/>
                <w:sz w:val="22"/>
                <w:szCs w:val="22"/>
              </w:rPr>
              <w:t>antonymns</w:t>
            </w:r>
            <w:proofErr w:type="spellEnd"/>
            <w:r w:rsidRPr="00BA517E">
              <w:rPr>
                <w:rFonts w:asciiTheme="minorHAnsi" w:hAnsiTheme="minorHAnsi" w:cstheme="minorHAnsi"/>
                <w:sz w:val="22"/>
                <w:szCs w:val="22"/>
              </w:rPr>
              <w:t xml:space="preserve"> for belonging.</w:t>
            </w:r>
          </w:p>
          <w:p w14:paraId="0CFF5952" w14:textId="77777777" w:rsidR="00F22536" w:rsidRPr="00BA517E" w:rsidRDefault="00F22536">
            <w:pPr>
              <w:spacing w:line="200" w:lineRule="exact"/>
              <w:rPr>
                <w:rFonts w:asciiTheme="minorHAnsi" w:hAnsiTheme="minorHAnsi" w:cstheme="minorHAnsi"/>
                <w:b/>
                <w:sz w:val="22"/>
                <w:szCs w:val="22"/>
              </w:rPr>
            </w:pPr>
          </w:p>
        </w:tc>
        <w:tc>
          <w:tcPr>
            <w:tcW w:w="2919" w:type="dxa"/>
          </w:tcPr>
          <w:p w14:paraId="3B126021" w14:textId="77777777" w:rsidR="00D8314C" w:rsidRPr="00BA517E" w:rsidRDefault="00F22536" w:rsidP="00BA517E">
            <w:pPr>
              <w:pStyle w:val="ListParagraph"/>
              <w:numPr>
                <w:ilvl w:val="0"/>
                <w:numId w:val="35"/>
              </w:numPr>
              <w:rPr>
                <w:rFonts w:asciiTheme="minorHAnsi" w:hAnsiTheme="minorHAnsi" w:cstheme="minorHAnsi"/>
                <w:sz w:val="22"/>
                <w:szCs w:val="22"/>
              </w:rPr>
            </w:pPr>
            <w:r w:rsidRPr="00BA517E">
              <w:rPr>
                <w:rFonts w:asciiTheme="minorHAnsi" w:hAnsiTheme="minorHAnsi" w:cstheme="minorHAnsi"/>
                <w:sz w:val="22"/>
                <w:szCs w:val="22"/>
              </w:rPr>
              <w:t xml:space="preserve">How is my belonging as a staff member supported at school? </w:t>
            </w:r>
          </w:p>
          <w:p w14:paraId="4AFE9473" w14:textId="77777777" w:rsidR="00F22536" w:rsidRPr="00BA517E" w:rsidRDefault="00F22536" w:rsidP="00BA517E">
            <w:pPr>
              <w:pStyle w:val="ListParagraph"/>
              <w:numPr>
                <w:ilvl w:val="0"/>
                <w:numId w:val="35"/>
              </w:numPr>
            </w:pPr>
            <w:r w:rsidRPr="00BA517E">
              <w:rPr>
                <w:rFonts w:asciiTheme="minorHAnsi" w:hAnsiTheme="minorHAnsi" w:cstheme="minorHAnsi"/>
                <w:sz w:val="22"/>
                <w:szCs w:val="22"/>
              </w:rPr>
              <w:t>How do I support my students to belong in the classroom, in the New Zealand Curriculum, as a friend, as a learner, as a community member?</w:t>
            </w:r>
          </w:p>
        </w:tc>
      </w:tr>
      <w:tr w:rsidR="00D8314C" w14:paraId="4D93AE74" w14:textId="77777777" w:rsidTr="00933592">
        <w:tc>
          <w:tcPr>
            <w:tcW w:w="558" w:type="dxa"/>
          </w:tcPr>
          <w:p w14:paraId="2DFFEC71" w14:textId="77777777" w:rsidR="00D8314C" w:rsidRDefault="00AE2FBB">
            <w:pPr>
              <w:spacing w:line="200" w:lineRule="exact"/>
            </w:pPr>
            <w:r>
              <w:t>b</w:t>
            </w:r>
          </w:p>
        </w:tc>
        <w:tc>
          <w:tcPr>
            <w:tcW w:w="5279" w:type="dxa"/>
          </w:tcPr>
          <w:p w14:paraId="4E1E777A" w14:textId="77777777" w:rsidR="00D8314C" w:rsidRPr="00BA517E" w:rsidRDefault="00AE2FBB" w:rsidP="00BA517E">
            <w:pPr>
              <w:rPr>
                <w:b/>
                <w:u w:val="single"/>
              </w:rPr>
            </w:pPr>
            <w:r w:rsidRPr="00BA517E">
              <w:rPr>
                <w:b/>
                <w:u w:val="single"/>
              </w:rPr>
              <w:t>Belonging is …</w:t>
            </w:r>
          </w:p>
          <w:p w14:paraId="01DA67A7" w14:textId="77777777" w:rsidR="00175B04" w:rsidRPr="00BA517E" w:rsidRDefault="00175B04" w:rsidP="00BA517E"/>
          <w:p w14:paraId="32C72D76" w14:textId="77777777" w:rsidR="008A19AA" w:rsidRDefault="0080666E" w:rsidP="00BA517E">
            <w:r w:rsidRPr="00BA517E">
              <w:t>View James’s film?</w:t>
            </w:r>
          </w:p>
          <w:p w14:paraId="1E27DFC3" w14:textId="77777777" w:rsidR="0080666E" w:rsidRPr="00BA517E" w:rsidRDefault="0080666E" w:rsidP="00BA517E">
            <w:r w:rsidRPr="00BA517E">
              <w:t>What did belonging mean for James?</w:t>
            </w:r>
          </w:p>
          <w:p w14:paraId="7AC008CA" w14:textId="77777777" w:rsidR="0080666E" w:rsidRPr="00BA517E" w:rsidRDefault="0080666E" w:rsidP="00BA517E"/>
          <w:p w14:paraId="341E1C21" w14:textId="77777777" w:rsidR="0080666E" w:rsidRPr="00BA517E" w:rsidRDefault="0080666E" w:rsidP="00BA517E"/>
          <w:p w14:paraId="0229E373" w14:textId="77777777" w:rsidR="00AE2FBB" w:rsidRPr="00BA517E" w:rsidRDefault="00AE2FBB" w:rsidP="00BA517E">
            <w:r w:rsidRPr="00BA517E">
              <w:t xml:space="preserve">Work in pairs to complete a cline showing from ‘not belonging’ through to ‘belonging’.  </w:t>
            </w:r>
            <w:r w:rsidR="002134C5">
              <w:rPr>
                <w:color w:val="0070C0"/>
              </w:rPr>
              <w:t>Activity 4</w:t>
            </w:r>
            <w:r w:rsidR="00454D0D">
              <w:rPr>
                <w:color w:val="0070C0"/>
              </w:rPr>
              <w:t xml:space="preserve"> </w:t>
            </w:r>
          </w:p>
          <w:p w14:paraId="1C0774DE" w14:textId="77777777" w:rsidR="00AE2FBB" w:rsidRPr="00BA517E" w:rsidRDefault="00AE2FBB" w:rsidP="00BA517E">
            <w:r w:rsidRPr="00BA517E">
              <w:t>Brainstorm the words that can have similar meanings. Place the words along the cline to show where they might fit.</w:t>
            </w:r>
          </w:p>
          <w:p w14:paraId="651B2411" w14:textId="77777777" w:rsidR="00AE2FBB" w:rsidRPr="00BA517E" w:rsidRDefault="00AE2FBB" w:rsidP="00BA517E">
            <w:r w:rsidRPr="00BA517E">
              <w:t>Alternately you can decide to start at words like on the fringe at the left hand side of</w:t>
            </w:r>
          </w:p>
          <w:p w14:paraId="5D439297" w14:textId="77777777" w:rsidR="00AE2FBB" w:rsidRPr="00BA517E" w:rsidRDefault="00AE2FBB" w:rsidP="00BA517E">
            <w:r w:rsidRPr="00BA517E">
              <w:t>the cline through to belonging at the right hand side and fit words in between these two meanings.</w:t>
            </w:r>
          </w:p>
          <w:p w14:paraId="045B92B6" w14:textId="77777777" w:rsidR="00AE2FBB" w:rsidRPr="00BA517E" w:rsidRDefault="00AE2FBB" w:rsidP="00BA517E">
            <w:r w:rsidRPr="00BA517E">
              <w:t>Make a class chart of some suggested vocabulary to start with:</w:t>
            </w:r>
          </w:p>
          <w:p w14:paraId="4817FA27" w14:textId="77777777" w:rsidR="00AE2FBB" w:rsidRPr="00BA517E" w:rsidRDefault="00AE2FBB" w:rsidP="00BA517E">
            <w:r w:rsidRPr="00BA517E">
              <w:t>excluded, included, member, right to be there, part of, on the fringe, part of a group,</w:t>
            </w:r>
          </w:p>
          <w:p w14:paraId="5AE4802F" w14:textId="77777777" w:rsidR="00AE2FBB" w:rsidRPr="00BA517E" w:rsidRDefault="00AE2FBB" w:rsidP="00BA517E">
            <w:r w:rsidRPr="00BA517E">
              <w:t>outsider, connected, avoid, disconnected, loyalty, acceptance, association, relationship, insecurity)</w:t>
            </w:r>
          </w:p>
          <w:p w14:paraId="0B1678FF" w14:textId="77777777" w:rsidR="006B0458" w:rsidRPr="00BA517E" w:rsidRDefault="006B0458" w:rsidP="00BA517E"/>
          <w:p w14:paraId="782C9404" w14:textId="77777777" w:rsidR="00AE2FBB" w:rsidRPr="00BA517E" w:rsidRDefault="00AE2FBB" w:rsidP="00BA517E"/>
          <w:p w14:paraId="6137654C" w14:textId="77777777" w:rsidR="00AE2FBB" w:rsidRPr="00BA517E" w:rsidRDefault="00AE2FBB" w:rsidP="00BA517E">
            <w:pPr>
              <w:rPr>
                <w:color w:val="0070C0"/>
              </w:rPr>
            </w:pPr>
            <w:r w:rsidRPr="00BA517E">
              <w:t xml:space="preserve">OR What it feels like worksheet:  two columns showing belonging and ‘not belonging’ putting the words under the categories they best </w:t>
            </w:r>
            <w:proofErr w:type="gramStart"/>
            <w:r w:rsidRPr="00BA517E">
              <w:t>fit</w:t>
            </w:r>
            <w:r w:rsidR="006B0458" w:rsidRPr="00BA517E">
              <w:t xml:space="preserve">  </w:t>
            </w:r>
            <w:r w:rsidR="002637CA" w:rsidRPr="00BA517E">
              <w:rPr>
                <w:color w:val="0070C0"/>
              </w:rPr>
              <w:t>Activity</w:t>
            </w:r>
            <w:proofErr w:type="gramEnd"/>
            <w:r w:rsidR="002637CA" w:rsidRPr="00BA517E">
              <w:rPr>
                <w:color w:val="0070C0"/>
              </w:rPr>
              <w:t xml:space="preserve"> 5 </w:t>
            </w:r>
          </w:p>
          <w:p w14:paraId="2535FA97" w14:textId="77777777" w:rsidR="006B0458" w:rsidRPr="00933592" w:rsidRDefault="006B0458" w:rsidP="00AE2FBB">
            <w:pPr>
              <w:spacing w:line="200" w:lineRule="exact"/>
              <w:rPr>
                <w:b/>
                <w:u w:val="single"/>
              </w:rPr>
            </w:pPr>
          </w:p>
        </w:tc>
        <w:tc>
          <w:tcPr>
            <w:tcW w:w="2919" w:type="dxa"/>
          </w:tcPr>
          <w:p w14:paraId="22DB2E80" w14:textId="77777777" w:rsidR="00D8314C" w:rsidRDefault="00D8314C">
            <w:pPr>
              <w:spacing w:line="200" w:lineRule="exact"/>
            </w:pPr>
          </w:p>
        </w:tc>
      </w:tr>
      <w:tr w:rsidR="00D8314C" w14:paraId="08181238" w14:textId="77777777" w:rsidTr="00E521AB">
        <w:tc>
          <w:tcPr>
            <w:tcW w:w="558" w:type="dxa"/>
            <w:tcBorders>
              <w:bottom w:val="single" w:sz="4" w:space="0" w:color="auto"/>
            </w:tcBorders>
          </w:tcPr>
          <w:p w14:paraId="35987CB2" w14:textId="77777777" w:rsidR="00D8314C" w:rsidRDefault="002637CA">
            <w:pPr>
              <w:spacing w:line="200" w:lineRule="exact"/>
            </w:pPr>
            <w:r>
              <w:t>c</w:t>
            </w:r>
          </w:p>
        </w:tc>
        <w:tc>
          <w:tcPr>
            <w:tcW w:w="5279" w:type="dxa"/>
            <w:tcBorders>
              <w:bottom w:val="single" w:sz="4" w:space="0" w:color="auto"/>
            </w:tcBorders>
          </w:tcPr>
          <w:p w14:paraId="35F4895D" w14:textId="77777777" w:rsidR="00D8314C" w:rsidRPr="00BA517E" w:rsidRDefault="007F2171">
            <w:pPr>
              <w:spacing w:line="200" w:lineRule="exact"/>
              <w:rPr>
                <w:rFonts w:asciiTheme="minorHAnsi" w:hAnsiTheme="minorHAnsi" w:cstheme="minorHAnsi"/>
                <w:b/>
                <w:sz w:val="22"/>
                <w:szCs w:val="22"/>
                <w:u w:val="single"/>
              </w:rPr>
            </w:pPr>
            <w:r w:rsidRPr="00BA517E">
              <w:rPr>
                <w:rFonts w:asciiTheme="minorHAnsi" w:hAnsiTheme="minorHAnsi" w:cstheme="minorHAnsi"/>
                <w:b/>
                <w:sz w:val="22"/>
                <w:szCs w:val="22"/>
                <w:u w:val="single"/>
              </w:rPr>
              <w:t>Belonging as Community</w:t>
            </w:r>
          </w:p>
          <w:p w14:paraId="01468051" w14:textId="77777777" w:rsidR="002637CA" w:rsidRPr="00BA517E" w:rsidRDefault="002637CA" w:rsidP="006B0458">
            <w:pPr>
              <w:spacing w:before="81" w:line="260" w:lineRule="exact"/>
              <w:ind w:right="313"/>
              <w:rPr>
                <w:rFonts w:asciiTheme="minorHAnsi" w:hAnsiTheme="minorHAnsi" w:cstheme="minorHAnsi"/>
                <w:sz w:val="22"/>
                <w:szCs w:val="22"/>
              </w:rPr>
            </w:pPr>
            <w:r w:rsidRPr="00BA517E">
              <w:rPr>
                <w:rFonts w:asciiTheme="minorHAnsi" w:hAnsiTheme="minorHAnsi" w:cstheme="minorHAnsi"/>
                <w:sz w:val="22"/>
                <w:szCs w:val="22"/>
              </w:rPr>
              <w:t xml:space="preserve">Discuss – who has the right to belong at school?  </w:t>
            </w:r>
            <w:r w:rsidRPr="00BA517E">
              <w:rPr>
                <w:rFonts w:asciiTheme="minorHAnsi" w:hAnsiTheme="minorHAnsi" w:cstheme="minorHAnsi"/>
                <w:sz w:val="22"/>
                <w:szCs w:val="22"/>
              </w:rPr>
              <w:lastRenderedPageBreak/>
              <w:t>(Build on sense of community and every child having the right to be part of their school community)</w:t>
            </w:r>
          </w:p>
          <w:p w14:paraId="08B55A80" w14:textId="77777777" w:rsidR="00DB5936" w:rsidRPr="00BA517E" w:rsidRDefault="002637CA" w:rsidP="006B0458">
            <w:pPr>
              <w:spacing w:before="4" w:line="260" w:lineRule="exact"/>
              <w:ind w:right="327"/>
              <w:rPr>
                <w:rFonts w:asciiTheme="minorHAnsi" w:hAnsiTheme="minorHAnsi" w:cstheme="minorHAnsi"/>
                <w:sz w:val="22"/>
                <w:szCs w:val="22"/>
              </w:rPr>
            </w:pPr>
            <w:r w:rsidRPr="00BA517E">
              <w:rPr>
                <w:rFonts w:asciiTheme="minorHAnsi" w:hAnsiTheme="minorHAnsi" w:cstheme="minorHAnsi"/>
                <w:sz w:val="22"/>
                <w:szCs w:val="22"/>
              </w:rPr>
              <w:t xml:space="preserve">Y Chart - </w:t>
            </w:r>
            <w:r w:rsidR="00DB5936" w:rsidRPr="00BA517E">
              <w:rPr>
                <w:rFonts w:asciiTheme="minorHAnsi" w:hAnsiTheme="minorHAnsi" w:cstheme="minorHAnsi"/>
                <w:sz w:val="22"/>
                <w:szCs w:val="22"/>
              </w:rPr>
              <w:t xml:space="preserve"> </w:t>
            </w:r>
            <w:r w:rsidR="00DB5936" w:rsidRPr="00BA517E">
              <w:rPr>
                <w:rFonts w:asciiTheme="minorHAnsi" w:hAnsiTheme="minorHAnsi" w:cstheme="minorHAnsi"/>
                <w:color w:val="0070C0"/>
                <w:sz w:val="22"/>
                <w:szCs w:val="22"/>
              </w:rPr>
              <w:t xml:space="preserve">Activity </w:t>
            </w:r>
            <w:proofErr w:type="gramStart"/>
            <w:r w:rsidR="00DB5936" w:rsidRPr="00BA517E">
              <w:rPr>
                <w:rFonts w:asciiTheme="minorHAnsi" w:hAnsiTheme="minorHAnsi" w:cstheme="minorHAnsi"/>
                <w:color w:val="0070C0"/>
                <w:sz w:val="22"/>
                <w:szCs w:val="22"/>
              </w:rPr>
              <w:t>6</w:t>
            </w:r>
            <w:r w:rsidR="002134C5">
              <w:rPr>
                <w:rFonts w:asciiTheme="minorHAnsi" w:hAnsiTheme="minorHAnsi" w:cstheme="minorHAnsi"/>
                <w:color w:val="0070C0"/>
                <w:sz w:val="22"/>
                <w:szCs w:val="22"/>
              </w:rPr>
              <w:t xml:space="preserve"> </w:t>
            </w:r>
            <w:r w:rsidR="00DB5936" w:rsidRPr="00BA517E">
              <w:rPr>
                <w:rFonts w:asciiTheme="minorHAnsi" w:hAnsiTheme="minorHAnsi" w:cstheme="minorHAnsi"/>
                <w:color w:val="0070C0"/>
                <w:sz w:val="22"/>
                <w:szCs w:val="22"/>
              </w:rPr>
              <w:t xml:space="preserve"> </w:t>
            </w:r>
            <w:r w:rsidRPr="00BA517E">
              <w:rPr>
                <w:rFonts w:asciiTheme="minorHAnsi" w:hAnsiTheme="minorHAnsi" w:cstheme="minorHAnsi"/>
                <w:sz w:val="22"/>
                <w:szCs w:val="22"/>
              </w:rPr>
              <w:t>Belonging</w:t>
            </w:r>
            <w:proofErr w:type="gramEnd"/>
            <w:r w:rsidRPr="00BA517E">
              <w:rPr>
                <w:rFonts w:asciiTheme="minorHAnsi" w:hAnsiTheme="minorHAnsi" w:cstheme="minorHAnsi"/>
                <w:sz w:val="22"/>
                <w:szCs w:val="22"/>
              </w:rPr>
              <w:t xml:space="preserve"> look</w:t>
            </w:r>
            <w:r w:rsidR="008A19AA">
              <w:rPr>
                <w:rFonts w:asciiTheme="minorHAnsi" w:hAnsiTheme="minorHAnsi" w:cstheme="minorHAnsi"/>
                <w:sz w:val="22"/>
                <w:szCs w:val="22"/>
              </w:rPr>
              <w:t>s like, feels like, sounds like</w:t>
            </w:r>
          </w:p>
          <w:p w14:paraId="305DA762" w14:textId="77777777" w:rsidR="002637CA" w:rsidRPr="00BA517E" w:rsidRDefault="00DB5936" w:rsidP="006B0458">
            <w:pPr>
              <w:spacing w:before="2"/>
              <w:rPr>
                <w:rFonts w:asciiTheme="minorHAnsi" w:hAnsiTheme="minorHAnsi" w:cstheme="minorHAnsi"/>
                <w:sz w:val="22"/>
                <w:szCs w:val="22"/>
              </w:rPr>
            </w:pPr>
            <w:r w:rsidRPr="00BA517E">
              <w:rPr>
                <w:rFonts w:asciiTheme="minorHAnsi" w:hAnsiTheme="minorHAnsi" w:cstheme="minorHAnsi"/>
                <w:sz w:val="22"/>
                <w:szCs w:val="22"/>
              </w:rPr>
              <w:fldChar w:fldCharType="begin"/>
            </w:r>
            <w:r w:rsidRPr="00BA517E">
              <w:rPr>
                <w:rFonts w:asciiTheme="minorHAnsi" w:hAnsiTheme="minorHAnsi" w:cstheme="minorHAnsi"/>
                <w:sz w:val="22"/>
                <w:szCs w:val="22"/>
              </w:rPr>
              <w:instrText xml:space="preserve"> ADDIN EN.CITE &lt;EndNote&gt;&lt;Cite&gt;&lt;Author&gt;Cameron&lt;/Author&gt;&lt;Year&gt;2004&lt;/Year&gt;&lt;RecNum&gt;1575&lt;/RecNum&gt;&lt;DisplayText&gt;(Cameron, 2004)&lt;/DisplayText&gt;&lt;record&gt;&lt;rec-number&gt;1575&lt;/rec-number&gt;&lt;foreign-keys&gt;&lt;key app="EN" db-id="xv2zwx5phrrp28eef25v2pfm0sd0twpvap0z"&gt;1575&lt;/key&gt;&lt;/foreign-keys&gt;&lt;ref-type name="Book"&gt;6&lt;/ref-type&gt;&lt;contributors&gt;&lt;authors&gt;&lt;author&gt;Cameron, S&lt;/author&gt;&lt;/authors&gt;&lt;/contributors&gt;&lt;titles&gt;&lt;title&gt;The reading activity handbook : purposeful reading responses to enrich your literacy programme&lt;/title&gt;&lt;/titles&gt;&lt;dates&gt;&lt;year&gt;2004&lt;/year&gt;&lt;/dates&gt;&lt;pub-location&gt;Auckland&lt;/pub-location&gt;&lt;publisher&gt;Heinemann Education&lt;/publisher&gt;&lt;urls&gt;&lt;/urls&gt;&lt;/record&gt;&lt;/Cite&gt;&lt;/EndNote&gt;</w:instrText>
            </w:r>
            <w:r w:rsidRPr="00BA517E">
              <w:rPr>
                <w:rFonts w:asciiTheme="minorHAnsi" w:hAnsiTheme="minorHAnsi" w:cstheme="minorHAnsi"/>
                <w:sz w:val="22"/>
                <w:szCs w:val="22"/>
              </w:rPr>
              <w:fldChar w:fldCharType="separate"/>
            </w:r>
            <w:r w:rsidRPr="00BA517E">
              <w:rPr>
                <w:rFonts w:asciiTheme="minorHAnsi" w:hAnsiTheme="minorHAnsi" w:cstheme="minorHAnsi"/>
                <w:noProof/>
                <w:sz w:val="22"/>
                <w:szCs w:val="22"/>
              </w:rPr>
              <w:t>(</w:t>
            </w:r>
            <w:hyperlink w:anchor="_ENREF_1" w:tooltip="Cameron, 2004 #1575" w:history="1">
              <w:r w:rsidR="006C11EB" w:rsidRPr="00BA517E">
                <w:rPr>
                  <w:rFonts w:asciiTheme="minorHAnsi" w:hAnsiTheme="minorHAnsi" w:cstheme="minorHAnsi"/>
                  <w:noProof/>
                  <w:sz w:val="22"/>
                  <w:szCs w:val="22"/>
                </w:rPr>
                <w:t>Cameron, 2004</w:t>
              </w:r>
            </w:hyperlink>
            <w:r w:rsidRPr="00BA517E">
              <w:rPr>
                <w:rFonts w:asciiTheme="minorHAnsi" w:hAnsiTheme="minorHAnsi" w:cstheme="minorHAnsi"/>
                <w:noProof/>
                <w:sz w:val="22"/>
                <w:szCs w:val="22"/>
              </w:rPr>
              <w:t>)</w:t>
            </w:r>
            <w:r w:rsidRPr="00BA517E">
              <w:rPr>
                <w:rFonts w:asciiTheme="minorHAnsi" w:hAnsiTheme="minorHAnsi" w:cstheme="minorHAnsi"/>
                <w:sz w:val="22"/>
                <w:szCs w:val="22"/>
              </w:rPr>
              <w:fldChar w:fldCharType="end"/>
            </w:r>
          </w:p>
          <w:p w14:paraId="13EB3980" w14:textId="77777777" w:rsidR="00B6453C" w:rsidRDefault="00314EA4" w:rsidP="006B0458">
            <w:pPr>
              <w:spacing w:before="2"/>
            </w:pPr>
            <w:r w:rsidRPr="00BA517E">
              <w:rPr>
                <w:rFonts w:asciiTheme="minorHAnsi" w:hAnsiTheme="minorHAnsi" w:cstheme="minorHAnsi"/>
                <w:sz w:val="22"/>
                <w:szCs w:val="22"/>
              </w:rPr>
              <w:t>Some s</w:t>
            </w:r>
            <w:r w:rsidR="00B6453C" w:rsidRPr="00BA517E">
              <w:rPr>
                <w:rFonts w:asciiTheme="minorHAnsi" w:hAnsiTheme="minorHAnsi" w:cstheme="minorHAnsi"/>
                <w:sz w:val="22"/>
                <w:szCs w:val="22"/>
              </w:rPr>
              <w:t xml:space="preserve">tudents </w:t>
            </w:r>
            <w:r w:rsidRPr="00BA517E">
              <w:rPr>
                <w:rFonts w:asciiTheme="minorHAnsi" w:hAnsiTheme="minorHAnsi" w:cstheme="minorHAnsi"/>
                <w:sz w:val="22"/>
                <w:szCs w:val="22"/>
              </w:rPr>
              <w:t>may choose</w:t>
            </w:r>
            <w:r w:rsidR="00B6453C" w:rsidRPr="00BA517E">
              <w:rPr>
                <w:rFonts w:asciiTheme="minorHAnsi" w:hAnsiTheme="minorHAnsi" w:cstheme="minorHAnsi"/>
                <w:sz w:val="22"/>
                <w:szCs w:val="22"/>
              </w:rPr>
              <w:t xml:space="preserve"> to keep these </w:t>
            </w:r>
            <w:r w:rsidRPr="00BA517E">
              <w:rPr>
                <w:rFonts w:asciiTheme="minorHAnsi" w:hAnsiTheme="minorHAnsi" w:cstheme="minorHAnsi"/>
                <w:sz w:val="22"/>
                <w:szCs w:val="22"/>
              </w:rPr>
              <w:t xml:space="preserve">charts </w:t>
            </w:r>
            <w:r w:rsidR="00B6453C" w:rsidRPr="00BA517E">
              <w:rPr>
                <w:rFonts w:asciiTheme="minorHAnsi" w:hAnsiTheme="minorHAnsi" w:cstheme="minorHAnsi"/>
                <w:sz w:val="22"/>
                <w:szCs w:val="22"/>
              </w:rPr>
              <w:t>private</w:t>
            </w:r>
            <w:r w:rsidRPr="00BA517E">
              <w:rPr>
                <w:rFonts w:asciiTheme="minorHAnsi" w:hAnsiTheme="minorHAnsi" w:cstheme="minorHAnsi"/>
                <w:sz w:val="22"/>
                <w:szCs w:val="22"/>
              </w:rPr>
              <w:t>,</w:t>
            </w:r>
            <w:r w:rsidR="00B6453C" w:rsidRPr="00BA517E">
              <w:rPr>
                <w:rFonts w:asciiTheme="minorHAnsi" w:hAnsiTheme="minorHAnsi" w:cstheme="minorHAnsi"/>
                <w:sz w:val="22"/>
                <w:szCs w:val="22"/>
              </w:rPr>
              <w:t xml:space="preserve"> or choose who they are shared with</w:t>
            </w:r>
          </w:p>
        </w:tc>
        <w:tc>
          <w:tcPr>
            <w:tcW w:w="2919" w:type="dxa"/>
            <w:tcBorders>
              <w:bottom w:val="single" w:sz="4" w:space="0" w:color="auto"/>
            </w:tcBorders>
          </w:tcPr>
          <w:p w14:paraId="4209ABFE" w14:textId="77777777" w:rsidR="00D8314C" w:rsidRPr="00BA517E" w:rsidRDefault="005F0BB2" w:rsidP="00BA517E">
            <w:pPr>
              <w:pStyle w:val="ListParagraph"/>
              <w:numPr>
                <w:ilvl w:val="0"/>
                <w:numId w:val="34"/>
              </w:numPr>
              <w:rPr>
                <w:rFonts w:asciiTheme="minorHAnsi" w:hAnsiTheme="minorHAnsi" w:cstheme="minorHAnsi"/>
                <w:sz w:val="22"/>
                <w:szCs w:val="22"/>
              </w:rPr>
            </w:pPr>
            <w:r w:rsidRPr="00BA517E">
              <w:rPr>
                <w:rFonts w:asciiTheme="minorHAnsi" w:hAnsiTheme="minorHAnsi" w:cstheme="minorHAnsi"/>
                <w:sz w:val="22"/>
                <w:szCs w:val="22"/>
              </w:rPr>
              <w:lastRenderedPageBreak/>
              <w:t xml:space="preserve">Sometimes students choose not to share their </w:t>
            </w:r>
            <w:r w:rsidRPr="00BA517E">
              <w:rPr>
                <w:rFonts w:asciiTheme="minorHAnsi" w:hAnsiTheme="minorHAnsi" w:cstheme="minorHAnsi"/>
                <w:sz w:val="22"/>
                <w:szCs w:val="22"/>
              </w:rPr>
              <w:lastRenderedPageBreak/>
              <w:t>work or to answer questions. What might silence mean?</w:t>
            </w:r>
          </w:p>
        </w:tc>
      </w:tr>
    </w:tbl>
    <w:p w14:paraId="1E7FAF89" w14:textId="77777777" w:rsidR="00E521AB" w:rsidRDefault="00E521AB" w:rsidP="000E0D18">
      <w:pPr>
        <w:spacing w:line="440" w:lineRule="exact"/>
        <w:ind w:left="120"/>
        <w:rPr>
          <w:b/>
          <w:i/>
          <w:spacing w:val="1"/>
          <w:sz w:val="40"/>
          <w:szCs w:val="40"/>
        </w:rPr>
      </w:pPr>
    </w:p>
    <w:p w14:paraId="237DCF4C" w14:textId="77777777" w:rsidR="00E521AB" w:rsidRDefault="00E521AB">
      <w:pPr>
        <w:rPr>
          <w:b/>
          <w:i/>
          <w:spacing w:val="1"/>
          <w:sz w:val="40"/>
          <w:szCs w:val="40"/>
        </w:rPr>
      </w:pPr>
      <w:r>
        <w:rPr>
          <w:b/>
          <w:i/>
          <w:spacing w:val="1"/>
          <w:sz w:val="40"/>
          <w:szCs w:val="40"/>
        </w:rPr>
        <w:br w:type="page"/>
      </w:r>
    </w:p>
    <w:p w14:paraId="2C8656C0" w14:textId="77777777" w:rsidR="00E521AB" w:rsidRPr="00E521AB" w:rsidRDefault="00E521AB" w:rsidP="00E521AB">
      <w:pPr>
        <w:spacing w:line="260" w:lineRule="exact"/>
        <w:ind w:left="120"/>
        <w:rPr>
          <w:color w:val="0070C0"/>
          <w:position w:val="-1"/>
          <w:sz w:val="24"/>
          <w:szCs w:val="24"/>
        </w:rPr>
      </w:pPr>
      <w:r w:rsidRPr="00E521AB">
        <w:rPr>
          <w:color w:val="0070C0"/>
          <w:position w:val="-1"/>
          <w:sz w:val="24"/>
          <w:szCs w:val="24"/>
        </w:rPr>
        <w:lastRenderedPageBreak/>
        <w:t>Activity 3 (model)</w:t>
      </w:r>
    </w:p>
    <w:p w14:paraId="38BAC9CF" w14:textId="77777777" w:rsidR="00E521AB" w:rsidRDefault="00E521AB" w:rsidP="00E521AB">
      <w:pPr>
        <w:spacing w:line="200" w:lineRule="exact"/>
      </w:pPr>
    </w:p>
    <w:p w14:paraId="70DCDDAB" w14:textId="77777777" w:rsidR="00E521AB" w:rsidRDefault="00E521AB" w:rsidP="00E521AB">
      <w:pPr>
        <w:spacing w:line="200" w:lineRule="exact"/>
      </w:pPr>
    </w:p>
    <w:p w14:paraId="6430D04C" w14:textId="77777777" w:rsidR="00E521AB" w:rsidRDefault="00E521AB" w:rsidP="00E521AB">
      <w:pPr>
        <w:spacing w:line="200" w:lineRule="exact"/>
      </w:pPr>
    </w:p>
    <w:p w14:paraId="3FB3D218" w14:textId="77777777" w:rsidR="00E521AB" w:rsidRDefault="00E521AB" w:rsidP="00E521AB">
      <w:pPr>
        <w:spacing w:line="440" w:lineRule="exact"/>
        <w:ind w:left="2595"/>
        <w:rPr>
          <w:rFonts w:ascii="Palatino Linotype" w:eastAsia="Palatino Linotype" w:hAnsi="Palatino Linotype" w:cs="Palatino Linotype"/>
          <w:sz w:val="39"/>
          <w:szCs w:val="39"/>
        </w:rPr>
        <w:sectPr w:rsidR="00E521AB">
          <w:headerReference w:type="default" r:id="rId9"/>
          <w:footerReference w:type="default" r:id="rId10"/>
          <w:pgSz w:w="11900" w:h="16840"/>
          <w:pgMar w:top="1700" w:right="1680" w:bottom="280" w:left="1680" w:header="1468" w:footer="768" w:gutter="0"/>
          <w:cols w:space="720"/>
        </w:sectPr>
      </w:pPr>
      <w:r>
        <w:rPr>
          <w:rFonts w:ascii="Palatino Linotype" w:eastAsia="Palatino Linotype" w:hAnsi="Palatino Linotype" w:cs="Palatino Linotype"/>
          <w:b/>
          <w:position w:val="2"/>
          <w:sz w:val="39"/>
          <w:szCs w:val="39"/>
        </w:rPr>
        <w:t>Voca</w:t>
      </w:r>
      <w:r>
        <w:rPr>
          <w:rFonts w:ascii="Palatino Linotype" w:eastAsia="Palatino Linotype" w:hAnsi="Palatino Linotype" w:cs="Palatino Linotype"/>
          <w:b/>
          <w:spacing w:val="1"/>
          <w:position w:val="2"/>
          <w:sz w:val="39"/>
          <w:szCs w:val="39"/>
        </w:rPr>
        <w:t>b</w:t>
      </w:r>
      <w:r>
        <w:rPr>
          <w:rFonts w:ascii="Palatino Linotype" w:eastAsia="Palatino Linotype" w:hAnsi="Palatino Linotype" w:cs="Palatino Linotype"/>
          <w:b/>
          <w:position w:val="2"/>
          <w:sz w:val="39"/>
          <w:szCs w:val="39"/>
        </w:rPr>
        <w:t>ula</w:t>
      </w:r>
      <w:r>
        <w:rPr>
          <w:rFonts w:ascii="Palatino Linotype" w:eastAsia="Palatino Linotype" w:hAnsi="Palatino Linotype" w:cs="Palatino Linotype"/>
          <w:b/>
          <w:spacing w:val="1"/>
          <w:position w:val="2"/>
          <w:sz w:val="39"/>
          <w:szCs w:val="39"/>
        </w:rPr>
        <w:t>r</w:t>
      </w:r>
      <w:r>
        <w:rPr>
          <w:rFonts w:ascii="Palatino Linotype" w:eastAsia="Palatino Linotype" w:hAnsi="Palatino Linotype" w:cs="Palatino Linotype"/>
          <w:b/>
          <w:position w:val="2"/>
          <w:sz w:val="39"/>
          <w:szCs w:val="39"/>
        </w:rPr>
        <w:t>y</w:t>
      </w:r>
      <w:r>
        <w:rPr>
          <w:rFonts w:ascii="Palatino Linotype" w:eastAsia="Palatino Linotype" w:hAnsi="Palatino Linotype" w:cs="Palatino Linotype"/>
          <w:b/>
          <w:spacing w:val="-9"/>
          <w:position w:val="2"/>
          <w:sz w:val="39"/>
          <w:szCs w:val="39"/>
        </w:rPr>
        <w:t xml:space="preserve"> </w:t>
      </w:r>
      <w:r>
        <w:rPr>
          <w:rFonts w:ascii="Palatino Linotype" w:eastAsia="Palatino Linotype" w:hAnsi="Palatino Linotype" w:cs="Palatino Linotype"/>
          <w:b/>
          <w:position w:val="2"/>
          <w:sz w:val="39"/>
          <w:szCs w:val="39"/>
        </w:rPr>
        <w:t>Spider</w:t>
      </w:r>
    </w:p>
    <w:p w14:paraId="708FBE6E" w14:textId="77777777" w:rsidR="00E521AB" w:rsidRDefault="00E521AB" w:rsidP="00E521AB">
      <w:pPr>
        <w:spacing w:before="5" w:line="120" w:lineRule="exact"/>
        <w:rPr>
          <w:sz w:val="12"/>
          <w:szCs w:val="12"/>
        </w:rPr>
      </w:pPr>
    </w:p>
    <w:p w14:paraId="55896863" w14:textId="77777777" w:rsidR="00E521AB" w:rsidRDefault="00E521AB" w:rsidP="00E521AB">
      <w:pPr>
        <w:ind w:left="1181" w:right="466"/>
        <w:jc w:val="center"/>
        <w:rPr>
          <w:rFonts w:ascii="Palatino Linotype" w:eastAsia="Palatino Linotype" w:hAnsi="Palatino Linotype" w:cs="Palatino Linotype"/>
          <w:sz w:val="19"/>
          <w:szCs w:val="19"/>
        </w:rPr>
      </w:pPr>
      <w:r>
        <w:rPr>
          <w:rFonts w:ascii="Palatino Linotype" w:eastAsia="Palatino Linotype" w:hAnsi="Palatino Linotype" w:cs="Palatino Linotype"/>
          <w:b/>
          <w:sz w:val="19"/>
          <w:szCs w:val="19"/>
        </w:rPr>
        <w:t>W</w:t>
      </w:r>
      <w:r>
        <w:rPr>
          <w:rFonts w:ascii="Palatino Linotype" w:eastAsia="Palatino Linotype" w:hAnsi="Palatino Linotype" w:cs="Palatino Linotype"/>
          <w:b/>
          <w:spacing w:val="-1"/>
          <w:sz w:val="19"/>
          <w:szCs w:val="19"/>
        </w:rPr>
        <w:t>h</w:t>
      </w:r>
      <w:r>
        <w:rPr>
          <w:rFonts w:ascii="Palatino Linotype" w:eastAsia="Palatino Linotype" w:hAnsi="Palatino Linotype" w:cs="Palatino Linotype"/>
          <w:b/>
          <w:spacing w:val="1"/>
          <w:sz w:val="19"/>
          <w:szCs w:val="19"/>
        </w:rPr>
        <w:t>a</w:t>
      </w:r>
      <w:r>
        <w:rPr>
          <w:rFonts w:ascii="Palatino Linotype" w:eastAsia="Palatino Linotype" w:hAnsi="Palatino Linotype" w:cs="Palatino Linotype"/>
          <w:b/>
          <w:sz w:val="19"/>
          <w:szCs w:val="19"/>
        </w:rPr>
        <w:t>t</w:t>
      </w:r>
      <w:r>
        <w:rPr>
          <w:rFonts w:ascii="Palatino Linotype" w:eastAsia="Palatino Linotype" w:hAnsi="Palatino Linotype" w:cs="Palatino Linotype"/>
          <w:b/>
          <w:spacing w:val="15"/>
          <w:sz w:val="19"/>
          <w:szCs w:val="19"/>
        </w:rPr>
        <w:t xml:space="preserve"> </w:t>
      </w:r>
      <w:r>
        <w:rPr>
          <w:rFonts w:ascii="Palatino Linotype" w:eastAsia="Palatino Linotype" w:hAnsi="Palatino Linotype" w:cs="Palatino Linotype"/>
          <w:b/>
          <w:spacing w:val="-1"/>
          <w:sz w:val="19"/>
          <w:szCs w:val="19"/>
        </w:rPr>
        <w:t>w</w:t>
      </w:r>
      <w:r>
        <w:rPr>
          <w:rFonts w:ascii="Palatino Linotype" w:eastAsia="Palatino Linotype" w:hAnsi="Palatino Linotype" w:cs="Palatino Linotype"/>
          <w:b/>
          <w:sz w:val="19"/>
          <w:szCs w:val="19"/>
        </w:rPr>
        <w:t>e</w:t>
      </w:r>
      <w:r>
        <w:rPr>
          <w:rFonts w:ascii="Palatino Linotype" w:eastAsia="Palatino Linotype" w:hAnsi="Palatino Linotype" w:cs="Palatino Linotype"/>
          <w:b/>
          <w:spacing w:val="10"/>
          <w:sz w:val="19"/>
          <w:szCs w:val="19"/>
        </w:rPr>
        <w:t xml:space="preserve"> </w:t>
      </w:r>
      <w:r>
        <w:rPr>
          <w:rFonts w:ascii="Palatino Linotype" w:eastAsia="Palatino Linotype" w:hAnsi="Palatino Linotype" w:cs="Palatino Linotype"/>
          <w:b/>
          <w:sz w:val="19"/>
          <w:szCs w:val="19"/>
        </w:rPr>
        <w:t>t</w:t>
      </w:r>
      <w:r>
        <w:rPr>
          <w:rFonts w:ascii="Palatino Linotype" w:eastAsia="Palatino Linotype" w:hAnsi="Palatino Linotype" w:cs="Palatino Linotype"/>
          <w:b/>
          <w:spacing w:val="-1"/>
          <w:sz w:val="19"/>
          <w:szCs w:val="19"/>
        </w:rPr>
        <w:t>h</w:t>
      </w:r>
      <w:r>
        <w:rPr>
          <w:rFonts w:ascii="Palatino Linotype" w:eastAsia="Palatino Linotype" w:hAnsi="Palatino Linotype" w:cs="Palatino Linotype"/>
          <w:b/>
          <w:sz w:val="19"/>
          <w:szCs w:val="19"/>
        </w:rPr>
        <w:t>i</w:t>
      </w:r>
      <w:r>
        <w:rPr>
          <w:rFonts w:ascii="Palatino Linotype" w:eastAsia="Palatino Linotype" w:hAnsi="Palatino Linotype" w:cs="Palatino Linotype"/>
          <w:b/>
          <w:spacing w:val="-1"/>
          <w:sz w:val="19"/>
          <w:szCs w:val="19"/>
        </w:rPr>
        <w:t>n</w:t>
      </w:r>
      <w:r>
        <w:rPr>
          <w:rFonts w:ascii="Palatino Linotype" w:eastAsia="Palatino Linotype" w:hAnsi="Palatino Linotype" w:cs="Palatino Linotype"/>
          <w:b/>
          <w:sz w:val="19"/>
          <w:szCs w:val="19"/>
        </w:rPr>
        <w:t>k</w:t>
      </w:r>
      <w:r>
        <w:rPr>
          <w:rFonts w:ascii="Palatino Linotype" w:eastAsia="Palatino Linotype" w:hAnsi="Palatino Linotype" w:cs="Palatino Linotype"/>
          <w:b/>
          <w:spacing w:val="15"/>
          <w:sz w:val="19"/>
          <w:szCs w:val="19"/>
        </w:rPr>
        <w:t xml:space="preserve"> </w:t>
      </w:r>
      <w:r>
        <w:rPr>
          <w:rFonts w:ascii="Palatino Linotype" w:eastAsia="Palatino Linotype" w:hAnsi="Palatino Linotype" w:cs="Palatino Linotype"/>
          <w:b/>
          <w:sz w:val="19"/>
          <w:szCs w:val="19"/>
        </w:rPr>
        <w:t>it</w:t>
      </w:r>
      <w:r>
        <w:rPr>
          <w:rFonts w:ascii="Palatino Linotype" w:eastAsia="Palatino Linotype" w:hAnsi="Palatino Linotype" w:cs="Palatino Linotype"/>
          <w:b/>
          <w:spacing w:val="5"/>
          <w:sz w:val="19"/>
          <w:szCs w:val="19"/>
        </w:rPr>
        <w:t xml:space="preserve"> </w:t>
      </w:r>
      <w:r>
        <w:rPr>
          <w:rFonts w:ascii="Palatino Linotype" w:eastAsia="Palatino Linotype" w:hAnsi="Palatino Linotype" w:cs="Palatino Linotype"/>
          <w:b/>
          <w:w w:val="103"/>
          <w:sz w:val="19"/>
          <w:szCs w:val="19"/>
        </w:rPr>
        <w:t>m</w:t>
      </w:r>
      <w:r>
        <w:rPr>
          <w:rFonts w:ascii="Palatino Linotype" w:eastAsia="Palatino Linotype" w:hAnsi="Palatino Linotype" w:cs="Palatino Linotype"/>
          <w:b/>
          <w:spacing w:val="-1"/>
          <w:w w:val="103"/>
          <w:sz w:val="19"/>
          <w:szCs w:val="19"/>
        </w:rPr>
        <w:t>e</w:t>
      </w:r>
      <w:r>
        <w:rPr>
          <w:rFonts w:ascii="Palatino Linotype" w:eastAsia="Palatino Linotype" w:hAnsi="Palatino Linotype" w:cs="Palatino Linotype"/>
          <w:b/>
          <w:spacing w:val="1"/>
          <w:w w:val="103"/>
          <w:sz w:val="19"/>
          <w:szCs w:val="19"/>
        </w:rPr>
        <w:t>a</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s</w:t>
      </w:r>
    </w:p>
    <w:p w14:paraId="1376837F" w14:textId="77777777" w:rsidR="00E521AB" w:rsidRDefault="00E521AB" w:rsidP="00E521AB">
      <w:pPr>
        <w:spacing w:before="36"/>
        <w:ind w:left="1465" w:right="-50"/>
        <w:rPr>
          <w:rFonts w:ascii="Bradley Hand ITC" w:eastAsia="Bradley Hand ITC" w:hAnsi="Bradley Hand ITC" w:cs="Bradley Hand ITC"/>
          <w:sz w:val="15"/>
          <w:szCs w:val="15"/>
        </w:rPr>
      </w:pPr>
      <w:r>
        <w:rPr>
          <w:sz w:val="15"/>
          <w:szCs w:val="15"/>
        </w:rPr>
        <w:t xml:space="preserve">x   </w:t>
      </w:r>
      <w:r>
        <w:rPr>
          <w:spacing w:val="22"/>
          <w:sz w:val="15"/>
          <w:szCs w:val="15"/>
        </w:rPr>
        <w:t xml:space="preserve"> </w:t>
      </w:r>
      <w:r>
        <w:rPr>
          <w:rFonts w:ascii="Bradley Hand ITC" w:eastAsia="Bradley Hand ITC" w:hAnsi="Bradley Hand ITC" w:cs="Bradley Hand ITC"/>
          <w:sz w:val="15"/>
          <w:szCs w:val="15"/>
        </w:rPr>
        <w:t>Stay</w:t>
      </w:r>
      <w:r>
        <w:rPr>
          <w:rFonts w:ascii="Bradley Hand ITC" w:eastAsia="Bradley Hand ITC" w:hAnsi="Bradley Hand ITC" w:cs="Bradley Hand ITC"/>
          <w:spacing w:val="8"/>
          <w:sz w:val="15"/>
          <w:szCs w:val="15"/>
        </w:rPr>
        <w:t xml:space="preserve"> </w:t>
      </w:r>
      <w:r>
        <w:rPr>
          <w:rFonts w:ascii="Bradley Hand ITC" w:eastAsia="Bradley Hand ITC" w:hAnsi="Bradley Hand ITC" w:cs="Bradley Hand ITC"/>
          <w:spacing w:val="-2"/>
          <w:sz w:val="15"/>
          <w:szCs w:val="15"/>
        </w:rPr>
        <w:t>s</w:t>
      </w:r>
      <w:r>
        <w:rPr>
          <w:rFonts w:ascii="Bradley Hand ITC" w:eastAsia="Bradley Hand ITC" w:hAnsi="Bradley Hand ITC" w:cs="Bradley Hand ITC"/>
          <w:spacing w:val="1"/>
          <w:sz w:val="15"/>
          <w:szCs w:val="15"/>
        </w:rPr>
        <w:t>a</w:t>
      </w:r>
      <w:r>
        <w:rPr>
          <w:rFonts w:ascii="Bradley Hand ITC" w:eastAsia="Bradley Hand ITC" w:hAnsi="Bradley Hand ITC" w:cs="Bradley Hand ITC"/>
          <w:sz w:val="15"/>
          <w:szCs w:val="15"/>
        </w:rPr>
        <w:t>fe</w:t>
      </w:r>
      <w:r>
        <w:rPr>
          <w:rFonts w:ascii="Bradley Hand ITC" w:eastAsia="Bradley Hand ITC" w:hAnsi="Bradley Hand ITC" w:cs="Bradley Hand ITC"/>
          <w:spacing w:val="5"/>
          <w:sz w:val="15"/>
          <w:szCs w:val="15"/>
        </w:rPr>
        <w:t xml:space="preserve"> </w:t>
      </w:r>
      <w:r>
        <w:rPr>
          <w:rFonts w:ascii="Bradley Hand ITC" w:eastAsia="Bradley Hand ITC" w:hAnsi="Bradley Hand ITC" w:cs="Bradley Hand ITC"/>
          <w:sz w:val="15"/>
          <w:szCs w:val="15"/>
        </w:rPr>
        <w:t>ne</w:t>
      </w:r>
      <w:r>
        <w:rPr>
          <w:rFonts w:ascii="Bradley Hand ITC" w:eastAsia="Bradley Hand ITC" w:hAnsi="Bradley Hand ITC" w:cs="Bradley Hand ITC"/>
          <w:spacing w:val="1"/>
          <w:sz w:val="15"/>
          <w:szCs w:val="15"/>
        </w:rPr>
        <w:t>a</w:t>
      </w:r>
      <w:r>
        <w:rPr>
          <w:rFonts w:ascii="Bradley Hand ITC" w:eastAsia="Bradley Hand ITC" w:hAnsi="Bradley Hand ITC" w:cs="Bradley Hand ITC"/>
          <w:sz w:val="15"/>
          <w:szCs w:val="15"/>
        </w:rPr>
        <w:t>r</w:t>
      </w:r>
      <w:r>
        <w:rPr>
          <w:rFonts w:ascii="Bradley Hand ITC" w:eastAsia="Bradley Hand ITC" w:hAnsi="Bradley Hand ITC" w:cs="Bradley Hand ITC"/>
          <w:spacing w:val="6"/>
          <w:sz w:val="15"/>
          <w:szCs w:val="15"/>
        </w:rPr>
        <w:t xml:space="preserve"> </w:t>
      </w:r>
      <w:r>
        <w:rPr>
          <w:rFonts w:ascii="Bradley Hand ITC" w:eastAsia="Bradley Hand ITC" w:hAnsi="Bradley Hand ITC" w:cs="Bradley Hand ITC"/>
          <w:sz w:val="15"/>
          <w:szCs w:val="15"/>
        </w:rPr>
        <w:t>a</w:t>
      </w:r>
      <w:r>
        <w:rPr>
          <w:rFonts w:ascii="Bradley Hand ITC" w:eastAsia="Bradley Hand ITC" w:hAnsi="Bradley Hand ITC" w:cs="Bradley Hand ITC"/>
          <w:spacing w:val="2"/>
          <w:sz w:val="15"/>
          <w:szCs w:val="15"/>
        </w:rPr>
        <w:t xml:space="preserve"> </w:t>
      </w:r>
      <w:r>
        <w:rPr>
          <w:rFonts w:ascii="Bradley Hand ITC" w:eastAsia="Bradley Hand ITC" w:hAnsi="Bradley Hand ITC" w:cs="Bradley Hand ITC"/>
          <w:sz w:val="15"/>
          <w:szCs w:val="15"/>
        </w:rPr>
        <w:t>fi</w:t>
      </w:r>
      <w:r>
        <w:rPr>
          <w:rFonts w:ascii="Bradley Hand ITC" w:eastAsia="Bradley Hand ITC" w:hAnsi="Bradley Hand ITC" w:cs="Bradley Hand ITC"/>
          <w:spacing w:val="-1"/>
          <w:sz w:val="15"/>
          <w:szCs w:val="15"/>
        </w:rPr>
        <w:t>r</w:t>
      </w:r>
      <w:r>
        <w:rPr>
          <w:rFonts w:ascii="Bradley Hand ITC" w:eastAsia="Bradley Hand ITC" w:hAnsi="Bradley Hand ITC" w:cs="Bradley Hand ITC"/>
          <w:sz w:val="15"/>
          <w:szCs w:val="15"/>
        </w:rPr>
        <w:t>e</w:t>
      </w:r>
      <w:r>
        <w:rPr>
          <w:rFonts w:ascii="Bradley Hand ITC" w:eastAsia="Bradley Hand ITC" w:hAnsi="Bradley Hand ITC" w:cs="Bradley Hand ITC"/>
          <w:spacing w:val="4"/>
          <w:sz w:val="15"/>
          <w:szCs w:val="15"/>
        </w:rPr>
        <w:t xml:space="preserve"> </w:t>
      </w:r>
      <w:r>
        <w:rPr>
          <w:rFonts w:ascii="Bradley Hand ITC" w:eastAsia="Bradley Hand ITC" w:hAnsi="Bradley Hand ITC" w:cs="Bradley Hand ITC"/>
          <w:spacing w:val="1"/>
          <w:sz w:val="15"/>
          <w:szCs w:val="15"/>
        </w:rPr>
        <w:t>o</w:t>
      </w:r>
      <w:r>
        <w:rPr>
          <w:rFonts w:ascii="Bradley Hand ITC" w:eastAsia="Bradley Hand ITC" w:hAnsi="Bradley Hand ITC" w:cs="Bradley Hand ITC"/>
          <w:sz w:val="15"/>
          <w:szCs w:val="15"/>
        </w:rPr>
        <w:t>r</w:t>
      </w:r>
      <w:r>
        <w:rPr>
          <w:rFonts w:ascii="Bradley Hand ITC" w:eastAsia="Bradley Hand ITC" w:hAnsi="Bradley Hand ITC" w:cs="Bradley Hand ITC"/>
          <w:spacing w:val="2"/>
          <w:sz w:val="15"/>
          <w:szCs w:val="15"/>
        </w:rPr>
        <w:t xml:space="preserve"> </w:t>
      </w:r>
      <w:r>
        <w:rPr>
          <w:rFonts w:ascii="Bradley Hand ITC" w:eastAsia="Bradley Hand ITC" w:hAnsi="Bradley Hand ITC" w:cs="Bradley Hand ITC"/>
          <w:w w:val="102"/>
          <w:sz w:val="15"/>
          <w:szCs w:val="15"/>
        </w:rPr>
        <w:t>fi</w:t>
      </w:r>
      <w:r>
        <w:rPr>
          <w:rFonts w:ascii="Bradley Hand ITC" w:eastAsia="Bradley Hand ITC" w:hAnsi="Bradley Hand ITC" w:cs="Bradley Hand ITC"/>
          <w:spacing w:val="-1"/>
          <w:w w:val="102"/>
          <w:sz w:val="15"/>
          <w:szCs w:val="15"/>
        </w:rPr>
        <w:t>r</w:t>
      </w:r>
      <w:r>
        <w:rPr>
          <w:rFonts w:ascii="Bradley Hand ITC" w:eastAsia="Bradley Hand ITC" w:hAnsi="Bradley Hand ITC" w:cs="Bradley Hand ITC"/>
          <w:w w:val="102"/>
          <w:sz w:val="15"/>
          <w:szCs w:val="15"/>
        </w:rPr>
        <w:t>e</w:t>
      </w:r>
      <w:r>
        <w:rPr>
          <w:rFonts w:ascii="Bradley Hand ITC" w:eastAsia="Bradley Hand ITC" w:hAnsi="Bradley Hand ITC" w:cs="Bradley Hand ITC"/>
          <w:spacing w:val="-1"/>
          <w:w w:val="102"/>
          <w:sz w:val="15"/>
          <w:szCs w:val="15"/>
        </w:rPr>
        <w:t>w</w:t>
      </w:r>
      <w:r>
        <w:rPr>
          <w:rFonts w:ascii="Bradley Hand ITC" w:eastAsia="Bradley Hand ITC" w:hAnsi="Bradley Hand ITC" w:cs="Bradley Hand ITC"/>
          <w:spacing w:val="1"/>
          <w:w w:val="102"/>
          <w:sz w:val="15"/>
          <w:szCs w:val="15"/>
        </w:rPr>
        <w:t>o</w:t>
      </w:r>
      <w:r>
        <w:rPr>
          <w:rFonts w:ascii="Bradley Hand ITC" w:eastAsia="Bradley Hand ITC" w:hAnsi="Bradley Hand ITC" w:cs="Bradley Hand ITC"/>
          <w:w w:val="102"/>
          <w:sz w:val="15"/>
          <w:szCs w:val="15"/>
        </w:rPr>
        <w:t>rks</w:t>
      </w:r>
    </w:p>
    <w:p w14:paraId="449F5755" w14:textId="77777777" w:rsidR="00E521AB" w:rsidRDefault="00E521AB" w:rsidP="00E521AB">
      <w:pPr>
        <w:spacing w:before="16"/>
        <w:ind w:left="1465"/>
        <w:rPr>
          <w:rFonts w:ascii="Bradley Hand ITC" w:eastAsia="Bradley Hand ITC" w:hAnsi="Bradley Hand ITC" w:cs="Bradley Hand ITC"/>
          <w:sz w:val="15"/>
          <w:szCs w:val="15"/>
        </w:rPr>
      </w:pPr>
      <w:r>
        <w:rPr>
          <w:sz w:val="15"/>
          <w:szCs w:val="15"/>
        </w:rPr>
        <w:t xml:space="preserve">x   </w:t>
      </w:r>
      <w:r>
        <w:rPr>
          <w:spacing w:val="22"/>
          <w:sz w:val="15"/>
          <w:szCs w:val="15"/>
        </w:rPr>
        <w:t xml:space="preserve"> </w:t>
      </w:r>
      <w:r>
        <w:rPr>
          <w:rFonts w:ascii="Bradley Hand ITC" w:eastAsia="Bradley Hand ITC" w:hAnsi="Bradley Hand ITC" w:cs="Bradley Hand ITC"/>
          <w:spacing w:val="-1"/>
          <w:sz w:val="15"/>
          <w:szCs w:val="15"/>
        </w:rPr>
        <w:t>D</w:t>
      </w:r>
      <w:r>
        <w:rPr>
          <w:rFonts w:ascii="Bradley Hand ITC" w:eastAsia="Bradley Hand ITC" w:hAnsi="Bradley Hand ITC" w:cs="Bradley Hand ITC"/>
          <w:spacing w:val="1"/>
          <w:sz w:val="15"/>
          <w:szCs w:val="15"/>
        </w:rPr>
        <w:t>o</w:t>
      </w:r>
      <w:r>
        <w:rPr>
          <w:rFonts w:ascii="Bradley Hand ITC" w:eastAsia="Bradley Hand ITC" w:hAnsi="Bradley Hand ITC" w:cs="Bradley Hand ITC"/>
          <w:sz w:val="15"/>
          <w:szCs w:val="15"/>
        </w:rPr>
        <w:t>n’t</w:t>
      </w:r>
      <w:r>
        <w:rPr>
          <w:rFonts w:ascii="Bradley Hand ITC" w:eastAsia="Bradley Hand ITC" w:hAnsi="Bradley Hand ITC" w:cs="Bradley Hand ITC"/>
          <w:spacing w:val="7"/>
          <w:sz w:val="15"/>
          <w:szCs w:val="15"/>
        </w:rPr>
        <w:t xml:space="preserve"> </w:t>
      </w:r>
      <w:r>
        <w:rPr>
          <w:rFonts w:ascii="Bradley Hand ITC" w:eastAsia="Bradley Hand ITC" w:hAnsi="Bradley Hand ITC" w:cs="Bradley Hand ITC"/>
          <w:sz w:val="15"/>
          <w:szCs w:val="15"/>
        </w:rPr>
        <w:t>cross</w:t>
      </w:r>
      <w:r>
        <w:rPr>
          <w:rFonts w:ascii="Bradley Hand ITC" w:eastAsia="Bradley Hand ITC" w:hAnsi="Bradley Hand ITC" w:cs="Bradley Hand ITC"/>
          <w:spacing w:val="7"/>
          <w:sz w:val="15"/>
          <w:szCs w:val="15"/>
        </w:rPr>
        <w:t xml:space="preserve"> </w:t>
      </w:r>
      <w:r>
        <w:rPr>
          <w:rFonts w:ascii="Bradley Hand ITC" w:eastAsia="Bradley Hand ITC" w:hAnsi="Bradley Hand ITC" w:cs="Bradley Hand ITC"/>
          <w:sz w:val="15"/>
          <w:szCs w:val="15"/>
        </w:rPr>
        <w:t>t</w:t>
      </w:r>
      <w:r>
        <w:rPr>
          <w:rFonts w:ascii="Bradley Hand ITC" w:eastAsia="Bradley Hand ITC" w:hAnsi="Bradley Hand ITC" w:cs="Bradley Hand ITC"/>
          <w:spacing w:val="-1"/>
          <w:sz w:val="15"/>
          <w:szCs w:val="15"/>
        </w:rPr>
        <w:t>h</w:t>
      </w:r>
      <w:r>
        <w:rPr>
          <w:rFonts w:ascii="Bradley Hand ITC" w:eastAsia="Bradley Hand ITC" w:hAnsi="Bradley Hand ITC" w:cs="Bradley Hand ITC"/>
          <w:sz w:val="15"/>
          <w:szCs w:val="15"/>
        </w:rPr>
        <w:t>e</w:t>
      </w:r>
      <w:r>
        <w:rPr>
          <w:rFonts w:ascii="Bradley Hand ITC" w:eastAsia="Bradley Hand ITC" w:hAnsi="Bradley Hand ITC" w:cs="Bradley Hand ITC"/>
          <w:spacing w:val="4"/>
          <w:sz w:val="15"/>
          <w:szCs w:val="15"/>
        </w:rPr>
        <w:t xml:space="preserve"> </w:t>
      </w:r>
      <w:r>
        <w:rPr>
          <w:rFonts w:ascii="Bradley Hand ITC" w:eastAsia="Bradley Hand ITC" w:hAnsi="Bradley Hand ITC" w:cs="Bradley Hand ITC"/>
          <w:sz w:val="15"/>
          <w:szCs w:val="15"/>
        </w:rPr>
        <w:t>r</w:t>
      </w:r>
      <w:r>
        <w:rPr>
          <w:rFonts w:ascii="Bradley Hand ITC" w:eastAsia="Bradley Hand ITC" w:hAnsi="Bradley Hand ITC" w:cs="Bradley Hand ITC"/>
          <w:spacing w:val="-1"/>
          <w:sz w:val="15"/>
          <w:szCs w:val="15"/>
        </w:rPr>
        <w:t>o</w:t>
      </w:r>
      <w:r>
        <w:rPr>
          <w:rFonts w:ascii="Bradley Hand ITC" w:eastAsia="Bradley Hand ITC" w:hAnsi="Bradley Hand ITC" w:cs="Bradley Hand ITC"/>
          <w:spacing w:val="1"/>
          <w:sz w:val="15"/>
          <w:szCs w:val="15"/>
        </w:rPr>
        <w:t>a</w:t>
      </w:r>
      <w:r>
        <w:rPr>
          <w:rFonts w:ascii="Bradley Hand ITC" w:eastAsia="Bradley Hand ITC" w:hAnsi="Bradley Hand ITC" w:cs="Bradley Hand ITC"/>
          <w:sz w:val="15"/>
          <w:szCs w:val="15"/>
        </w:rPr>
        <w:t>d</w:t>
      </w:r>
      <w:r>
        <w:rPr>
          <w:rFonts w:ascii="Bradley Hand ITC" w:eastAsia="Bradley Hand ITC" w:hAnsi="Bradley Hand ITC" w:cs="Bradley Hand ITC"/>
          <w:spacing w:val="5"/>
          <w:sz w:val="15"/>
          <w:szCs w:val="15"/>
        </w:rPr>
        <w:t xml:space="preserve"> </w:t>
      </w:r>
      <w:r>
        <w:rPr>
          <w:rFonts w:ascii="Bradley Hand ITC" w:eastAsia="Bradley Hand ITC" w:hAnsi="Bradley Hand ITC" w:cs="Bradley Hand ITC"/>
          <w:spacing w:val="-1"/>
          <w:sz w:val="15"/>
          <w:szCs w:val="15"/>
        </w:rPr>
        <w:t>w</w:t>
      </w:r>
      <w:r>
        <w:rPr>
          <w:rFonts w:ascii="Bradley Hand ITC" w:eastAsia="Bradley Hand ITC" w:hAnsi="Bradley Hand ITC" w:cs="Bradley Hand ITC"/>
          <w:sz w:val="15"/>
          <w:szCs w:val="15"/>
        </w:rPr>
        <w:t>itho</w:t>
      </w:r>
      <w:r>
        <w:rPr>
          <w:rFonts w:ascii="Bradley Hand ITC" w:eastAsia="Bradley Hand ITC" w:hAnsi="Bradley Hand ITC" w:cs="Bradley Hand ITC"/>
          <w:spacing w:val="-2"/>
          <w:sz w:val="15"/>
          <w:szCs w:val="15"/>
        </w:rPr>
        <w:t>u</w:t>
      </w:r>
      <w:r>
        <w:rPr>
          <w:rFonts w:ascii="Bradley Hand ITC" w:eastAsia="Bradley Hand ITC" w:hAnsi="Bradley Hand ITC" w:cs="Bradley Hand ITC"/>
          <w:sz w:val="15"/>
          <w:szCs w:val="15"/>
        </w:rPr>
        <w:t>t</w:t>
      </w:r>
      <w:r>
        <w:rPr>
          <w:rFonts w:ascii="Bradley Hand ITC" w:eastAsia="Bradley Hand ITC" w:hAnsi="Bradley Hand ITC" w:cs="Bradley Hand ITC"/>
          <w:spacing w:val="9"/>
          <w:sz w:val="15"/>
          <w:szCs w:val="15"/>
        </w:rPr>
        <w:t xml:space="preserve"> </w:t>
      </w:r>
      <w:r>
        <w:rPr>
          <w:rFonts w:ascii="Bradley Hand ITC" w:eastAsia="Bradley Hand ITC" w:hAnsi="Bradley Hand ITC" w:cs="Bradley Hand ITC"/>
          <w:w w:val="102"/>
          <w:sz w:val="15"/>
          <w:szCs w:val="15"/>
        </w:rPr>
        <w:t>a</w:t>
      </w:r>
    </w:p>
    <w:p w14:paraId="2FE63A90" w14:textId="77777777" w:rsidR="00E521AB" w:rsidRDefault="00E521AB" w:rsidP="00E521AB">
      <w:pPr>
        <w:spacing w:before="5"/>
        <w:ind w:left="1681" w:right="1691"/>
        <w:jc w:val="center"/>
        <w:rPr>
          <w:rFonts w:ascii="Bradley Hand ITC" w:eastAsia="Bradley Hand ITC" w:hAnsi="Bradley Hand ITC" w:cs="Bradley Hand ITC"/>
          <w:sz w:val="15"/>
          <w:szCs w:val="15"/>
        </w:rPr>
      </w:pPr>
      <w:r>
        <w:rPr>
          <w:rFonts w:ascii="Bradley Hand ITC" w:eastAsia="Bradley Hand ITC" w:hAnsi="Bradley Hand ITC" w:cs="Bradley Hand ITC"/>
          <w:w w:val="102"/>
          <w:sz w:val="15"/>
          <w:szCs w:val="15"/>
        </w:rPr>
        <w:t>p</w:t>
      </w:r>
      <w:r>
        <w:rPr>
          <w:rFonts w:ascii="Bradley Hand ITC" w:eastAsia="Bradley Hand ITC" w:hAnsi="Bradley Hand ITC" w:cs="Bradley Hand ITC"/>
          <w:spacing w:val="1"/>
          <w:w w:val="102"/>
          <w:sz w:val="15"/>
          <w:szCs w:val="15"/>
        </w:rPr>
        <w:t>a</w:t>
      </w:r>
      <w:r>
        <w:rPr>
          <w:rFonts w:ascii="Bradley Hand ITC" w:eastAsia="Bradley Hand ITC" w:hAnsi="Bradley Hand ITC" w:cs="Bradley Hand ITC"/>
          <w:w w:val="102"/>
          <w:sz w:val="15"/>
          <w:szCs w:val="15"/>
        </w:rPr>
        <w:t>re</w:t>
      </w:r>
      <w:r>
        <w:rPr>
          <w:rFonts w:ascii="Bradley Hand ITC" w:eastAsia="Bradley Hand ITC" w:hAnsi="Bradley Hand ITC" w:cs="Bradley Hand ITC"/>
          <w:spacing w:val="-1"/>
          <w:w w:val="102"/>
          <w:sz w:val="15"/>
          <w:szCs w:val="15"/>
        </w:rPr>
        <w:t>n</w:t>
      </w:r>
      <w:r>
        <w:rPr>
          <w:rFonts w:ascii="Bradley Hand ITC" w:eastAsia="Bradley Hand ITC" w:hAnsi="Bradley Hand ITC" w:cs="Bradley Hand ITC"/>
          <w:w w:val="102"/>
          <w:sz w:val="15"/>
          <w:szCs w:val="15"/>
        </w:rPr>
        <w:t>t</w:t>
      </w:r>
    </w:p>
    <w:p w14:paraId="2E616242" w14:textId="77777777" w:rsidR="00E521AB" w:rsidRDefault="00E521AB" w:rsidP="00E521AB">
      <w:pPr>
        <w:spacing w:before="14" w:line="246" w:lineRule="auto"/>
        <w:ind w:left="1713" w:right="135" w:hanging="248"/>
        <w:rPr>
          <w:rFonts w:ascii="Bradley Hand ITC" w:eastAsia="Bradley Hand ITC" w:hAnsi="Bradley Hand ITC" w:cs="Bradley Hand ITC"/>
          <w:sz w:val="15"/>
          <w:szCs w:val="15"/>
        </w:rPr>
      </w:pPr>
      <w:r>
        <w:rPr>
          <w:sz w:val="15"/>
          <w:szCs w:val="15"/>
        </w:rPr>
        <w:t xml:space="preserve">x   </w:t>
      </w:r>
      <w:r>
        <w:rPr>
          <w:spacing w:val="22"/>
          <w:sz w:val="15"/>
          <w:szCs w:val="15"/>
        </w:rPr>
        <w:t xml:space="preserve"> </w:t>
      </w:r>
      <w:r>
        <w:rPr>
          <w:rFonts w:ascii="Bradley Hand ITC" w:eastAsia="Bradley Hand ITC" w:hAnsi="Bradley Hand ITC" w:cs="Bradley Hand ITC"/>
          <w:sz w:val="15"/>
          <w:szCs w:val="15"/>
        </w:rPr>
        <w:t>Stop</w:t>
      </w:r>
      <w:r>
        <w:rPr>
          <w:rFonts w:ascii="Bradley Hand ITC" w:eastAsia="Bradley Hand ITC" w:hAnsi="Bradley Hand ITC" w:cs="Bradley Hand ITC"/>
          <w:spacing w:val="6"/>
          <w:sz w:val="15"/>
          <w:szCs w:val="15"/>
        </w:rPr>
        <w:t xml:space="preserve"> </w:t>
      </w:r>
      <w:r>
        <w:rPr>
          <w:rFonts w:ascii="Bradley Hand ITC" w:eastAsia="Bradley Hand ITC" w:hAnsi="Bradley Hand ITC" w:cs="Bradley Hand ITC"/>
          <w:sz w:val="15"/>
          <w:szCs w:val="15"/>
        </w:rPr>
        <w:t>y</w:t>
      </w:r>
      <w:r>
        <w:rPr>
          <w:rFonts w:ascii="Bradley Hand ITC" w:eastAsia="Bradley Hand ITC" w:hAnsi="Bradley Hand ITC" w:cs="Bradley Hand ITC"/>
          <w:spacing w:val="1"/>
          <w:sz w:val="15"/>
          <w:szCs w:val="15"/>
        </w:rPr>
        <w:t>o</w:t>
      </w:r>
      <w:r>
        <w:rPr>
          <w:rFonts w:ascii="Bradley Hand ITC" w:eastAsia="Bradley Hand ITC" w:hAnsi="Bradley Hand ITC" w:cs="Bradley Hand ITC"/>
          <w:spacing w:val="-1"/>
          <w:sz w:val="15"/>
          <w:szCs w:val="15"/>
        </w:rPr>
        <w:t>u</w:t>
      </w:r>
      <w:r>
        <w:rPr>
          <w:rFonts w:ascii="Bradley Hand ITC" w:eastAsia="Bradley Hand ITC" w:hAnsi="Bradley Hand ITC" w:cs="Bradley Hand ITC"/>
          <w:sz w:val="15"/>
          <w:szCs w:val="15"/>
        </w:rPr>
        <w:t>rself</w:t>
      </w:r>
      <w:r>
        <w:rPr>
          <w:rFonts w:ascii="Bradley Hand ITC" w:eastAsia="Bradley Hand ITC" w:hAnsi="Bradley Hand ITC" w:cs="Bradley Hand ITC"/>
          <w:spacing w:val="10"/>
          <w:sz w:val="15"/>
          <w:szCs w:val="15"/>
        </w:rPr>
        <w:t xml:space="preserve"> </w:t>
      </w:r>
      <w:r>
        <w:rPr>
          <w:rFonts w:ascii="Bradley Hand ITC" w:eastAsia="Bradley Hand ITC" w:hAnsi="Bradley Hand ITC" w:cs="Bradley Hand ITC"/>
          <w:sz w:val="15"/>
          <w:szCs w:val="15"/>
        </w:rPr>
        <w:t>f</w:t>
      </w:r>
      <w:r>
        <w:rPr>
          <w:rFonts w:ascii="Bradley Hand ITC" w:eastAsia="Bradley Hand ITC" w:hAnsi="Bradley Hand ITC" w:cs="Bradley Hand ITC"/>
          <w:spacing w:val="-1"/>
          <w:sz w:val="15"/>
          <w:szCs w:val="15"/>
        </w:rPr>
        <w:t>r</w:t>
      </w:r>
      <w:r>
        <w:rPr>
          <w:rFonts w:ascii="Bradley Hand ITC" w:eastAsia="Bradley Hand ITC" w:hAnsi="Bradley Hand ITC" w:cs="Bradley Hand ITC"/>
          <w:spacing w:val="1"/>
          <w:sz w:val="15"/>
          <w:szCs w:val="15"/>
        </w:rPr>
        <w:t>o</w:t>
      </w:r>
      <w:r>
        <w:rPr>
          <w:rFonts w:ascii="Bradley Hand ITC" w:eastAsia="Bradley Hand ITC" w:hAnsi="Bradley Hand ITC" w:cs="Bradley Hand ITC"/>
          <w:sz w:val="15"/>
          <w:szCs w:val="15"/>
        </w:rPr>
        <w:t>m</w:t>
      </w:r>
      <w:r>
        <w:rPr>
          <w:rFonts w:ascii="Bradley Hand ITC" w:eastAsia="Bradley Hand ITC" w:hAnsi="Bradley Hand ITC" w:cs="Bradley Hand ITC"/>
          <w:spacing w:val="6"/>
          <w:sz w:val="15"/>
          <w:szCs w:val="15"/>
        </w:rPr>
        <w:t xml:space="preserve"> </w:t>
      </w:r>
      <w:r>
        <w:rPr>
          <w:rFonts w:ascii="Bradley Hand ITC" w:eastAsia="Bradley Hand ITC" w:hAnsi="Bradley Hand ITC" w:cs="Bradley Hand ITC"/>
          <w:spacing w:val="-1"/>
          <w:w w:val="102"/>
          <w:sz w:val="15"/>
          <w:szCs w:val="15"/>
        </w:rPr>
        <w:t>d</w:t>
      </w:r>
      <w:r>
        <w:rPr>
          <w:rFonts w:ascii="Bradley Hand ITC" w:eastAsia="Bradley Hand ITC" w:hAnsi="Bradley Hand ITC" w:cs="Bradley Hand ITC"/>
          <w:spacing w:val="1"/>
          <w:w w:val="102"/>
          <w:sz w:val="15"/>
          <w:szCs w:val="15"/>
        </w:rPr>
        <w:t>o</w:t>
      </w:r>
      <w:r>
        <w:rPr>
          <w:rFonts w:ascii="Bradley Hand ITC" w:eastAsia="Bradley Hand ITC" w:hAnsi="Bradley Hand ITC" w:cs="Bradley Hand ITC"/>
          <w:w w:val="102"/>
          <w:sz w:val="15"/>
          <w:szCs w:val="15"/>
        </w:rPr>
        <w:t xml:space="preserve">ing </w:t>
      </w:r>
      <w:r>
        <w:rPr>
          <w:rFonts w:ascii="Bradley Hand ITC" w:eastAsia="Bradley Hand ITC" w:hAnsi="Bradley Hand ITC" w:cs="Bradley Hand ITC"/>
          <w:sz w:val="15"/>
          <w:szCs w:val="15"/>
        </w:rPr>
        <w:t>s</w:t>
      </w:r>
      <w:r>
        <w:rPr>
          <w:rFonts w:ascii="Bradley Hand ITC" w:eastAsia="Bradley Hand ITC" w:hAnsi="Bradley Hand ITC" w:cs="Bradley Hand ITC"/>
          <w:spacing w:val="1"/>
          <w:sz w:val="15"/>
          <w:szCs w:val="15"/>
        </w:rPr>
        <w:t>o</w:t>
      </w:r>
      <w:r>
        <w:rPr>
          <w:rFonts w:ascii="Bradley Hand ITC" w:eastAsia="Bradley Hand ITC" w:hAnsi="Bradley Hand ITC" w:cs="Bradley Hand ITC"/>
          <w:sz w:val="15"/>
          <w:szCs w:val="15"/>
        </w:rPr>
        <w:t>met</w:t>
      </w:r>
      <w:r>
        <w:rPr>
          <w:rFonts w:ascii="Bradley Hand ITC" w:eastAsia="Bradley Hand ITC" w:hAnsi="Bradley Hand ITC" w:cs="Bradley Hand ITC"/>
          <w:spacing w:val="-1"/>
          <w:sz w:val="15"/>
          <w:szCs w:val="15"/>
        </w:rPr>
        <w:t>h</w:t>
      </w:r>
      <w:r>
        <w:rPr>
          <w:rFonts w:ascii="Bradley Hand ITC" w:eastAsia="Bradley Hand ITC" w:hAnsi="Bradley Hand ITC" w:cs="Bradley Hand ITC"/>
          <w:sz w:val="15"/>
          <w:szCs w:val="15"/>
        </w:rPr>
        <w:t>ing</w:t>
      </w:r>
      <w:r>
        <w:rPr>
          <w:rFonts w:ascii="Bradley Hand ITC" w:eastAsia="Bradley Hand ITC" w:hAnsi="Bradley Hand ITC" w:cs="Bradley Hand ITC"/>
          <w:spacing w:val="13"/>
          <w:sz w:val="15"/>
          <w:szCs w:val="15"/>
        </w:rPr>
        <w:t xml:space="preserve"> </w:t>
      </w:r>
      <w:r>
        <w:rPr>
          <w:rFonts w:ascii="Bradley Hand ITC" w:eastAsia="Bradley Hand ITC" w:hAnsi="Bradley Hand ITC" w:cs="Bradley Hand ITC"/>
          <w:sz w:val="15"/>
          <w:szCs w:val="15"/>
        </w:rPr>
        <w:t>that</w:t>
      </w:r>
      <w:r>
        <w:rPr>
          <w:rFonts w:ascii="Bradley Hand ITC" w:eastAsia="Bradley Hand ITC" w:hAnsi="Bradley Hand ITC" w:cs="Bradley Hand ITC"/>
          <w:spacing w:val="6"/>
          <w:sz w:val="15"/>
          <w:szCs w:val="15"/>
        </w:rPr>
        <w:t xml:space="preserve"> </w:t>
      </w:r>
      <w:r>
        <w:rPr>
          <w:rFonts w:ascii="Bradley Hand ITC" w:eastAsia="Bradley Hand ITC" w:hAnsi="Bradley Hand ITC" w:cs="Bradley Hand ITC"/>
          <w:spacing w:val="-2"/>
          <w:sz w:val="15"/>
          <w:szCs w:val="15"/>
        </w:rPr>
        <w:t>c</w:t>
      </w:r>
      <w:r>
        <w:rPr>
          <w:rFonts w:ascii="Bradley Hand ITC" w:eastAsia="Bradley Hand ITC" w:hAnsi="Bradley Hand ITC" w:cs="Bradley Hand ITC"/>
          <w:spacing w:val="1"/>
          <w:sz w:val="15"/>
          <w:szCs w:val="15"/>
        </w:rPr>
        <w:t>o</w:t>
      </w:r>
      <w:r>
        <w:rPr>
          <w:rFonts w:ascii="Bradley Hand ITC" w:eastAsia="Bradley Hand ITC" w:hAnsi="Bradley Hand ITC" w:cs="Bradley Hand ITC"/>
          <w:spacing w:val="-1"/>
          <w:sz w:val="15"/>
          <w:szCs w:val="15"/>
        </w:rPr>
        <w:t>u</w:t>
      </w:r>
      <w:r>
        <w:rPr>
          <w:rFonts w:ascii="Bradley Hand ITC" w:eastAsia="Bradley Hand ITC" w:hAnsi="Bradley Hand ITC" w:cs="Bradley Hand ITC"/>
          <w:sz w:val="15"/>
          <w:szCs w:val="15"/>
        </w:rPr>
        <w:t>ld</w:t>
      </w:r>
      <w:r>
        <w:rPr>
          <w:rFonts w:ascii="Bradley Hand ITC" w:eastAsia="Bradley Hand ITC" w:hAnsi="Bradley Hand ITC" w:cs="Bradley Hand ITC"/>
          <w:spacing w:val="7"/>
          <w:sz w:val="15"/>
          <w:szCs w:val="15"/>
        </w:rPr>
        <w:t xml:space="preserve"> </w:t>
      </w:r>
      <w:r>
        <w:rPr>
          <w:rFonts w:ascii="Bradley Hand ITC" w:eastAsia="Bradley Hand ITC" w:hAnsi="Bradley Hand ITC" w:cs="Bradley Hand ITC"/>
          <w:sz w:val="15"/>
          <w:szCs w:val="15"/>
        </w:rPr>
        <w:t>h</w:t>
      </w:r>
      <w:r>
        <w:rPr>
          <w:rFonts w:ascii="Bradley Hand ITC" w:eastAsia="Bradley Hand ITC" w:hAnsi="Bradley Hand ITC" w:cs="Bradley Hand ITC"/>
          <w:spacing w:val="-1"/>
          <w:sz w:val="15"/>
          <w:szCs w:val="15"/>
        </w:rPr>
        <w:t>u</w:t>
      </w:r>
      <w:r>
        <w:rPr>
          <w:rFonts w:ascii="Bradley Hand ITC" w:eastAsia="Bradley Hand ITC" w:hAnsi="Bradley Hand ITC" w:cs="Bradley Hand ITC"/>
          <w:sz w:val="15"/>
          <w:szCs w:val="15"/>
        </w:rPr>
        <w:t>rt</w:t>
      </w:r>
      <w:r>
        <w:rPr>
          <w:rFonts w:ascii="Bradley Hand ITC" w:eastAsia="Bradley Hand ITC" w:hAnsi="Bradley Hand ITC" w:cs="Bradley Hand ITC"/>
          <w:spacing w:val="5"/>
          <w:sz w:val="15"/>
          <w:szCs w:val="15"/>
        </w:rPr>
        <w:t xml:space="preserve"> </w:t>
      </w:r>
      <w:r>
        <w:rPr>
          <w:rFonts w:ascii="Bradley Hand ITC" w:eastAsia="Bradley Hand ITC" w:hAnsi="Bradley Hand ITC" w:cs="Bradley Hand ITC"/>
          <w:w w:val="102"/>
          <w:sz w:val="15"/>
          <w:szCs w:val="15"/>
        </w:rPr>
        <w:t>y</w:t>
      </w:r>
      <w:r>
        <w:rPr>
          <w:rFonts w:ascii="Bradley Hand ITC" w:eastAsia="Bradley Hand ITC" w:hAnsi="Bradley Hand ITC" w:cs="Bradley Hand ITC"/>
          <w:spacing w:val="1"/>
          <w:w w:val="102"/>
          <w:sz w:val="15"/>
          <w:szCs w:val="15"/>
        </w:rPr>
        <w:t>o</w:t>
      </w:r>
      <w:r>
        <w:rPr>
          <w:rFonts w:ascii="Bradley Hand ITC" w:eastAsia="Bradley Hand ITC" w:hAnsi="Bradley Hand ITC" w:cs="Bradley Hand ITC"/>
          <w:w w:val="102"/>
          <w:sz w:val="15"/>
          <w:szCs w:val="15"/>
        </w:rPr>
        <w:t>u</w:t>
      </w:r>
    </w:p>
    <w:p w14:paraId="69033D70" w14:textId="77777777" w:rsidR="00E521AB" w:rsidRDefault="00E521AB" w:rsidP="00E521AB">
      <w:pPr>
        <w:spacing w:before="9"/>
        <w:ind w:left="1432" w:right="1454"/>
        <w:jc w:val="center"/>
        <w:rPr>
          <w:rFonts w:ascii="Bradley Hand ITC" w:eastAsia="Bradley Hand ITC" w:hAnsi="Bradley Hand ITC" w:cs="Bradley Hand ITC"/>
          <w:sz w:val="15"/>
          <w:szCs w:val="15"/>
        </w:rPr>
      </w:pPr>
      <w:r>
        <w:rPr>
          <w:sz w:val="15"/>
          <w:szCs w:val="15"/>
        </w:rPr>
        <w:t xml:space="preserve">x   </w:t>
      </w:r>
      <w:r>
        <w:rPr>
          <w:spacing w:val="22"/>
          <w:sz w:val="15"/>
          <w:szCs w:val="15"/>
        </w:rPr>
        <w:t xml:space="preserve"> </w:t>
      </w:r>
      <w:r>
        <w:rPr>
          <w:rFonts w:ascii="Bradley Hand ITC" w:eastAsia="Bradley Hand ITC" w:hAnsi="Bradley Hand ITC" w:cs="Bradley Hand ITC"/>
          <w:sz w:val="15"/>
          <w:szCs w:val="15"/>
        </w:rPr>
        <w:t>Be</w:t>
      </w:r>
      <w:r>
        <w:rPr>
          <w:rFonts w:ascii="Bradley Hand ITC" w:eastAsia="Bradley Hand ITC" w:hAnsi="Bradley Hand ITC" w:cs="Bradley Hand ITC"/>
          <w:spacing w:val="4"/>
          <w:sz w:val="15"/>
          <w:szCs w:val="15"/>
        </w:rPr>
        <w:t xml:space="preserve"> </w:t>
      </w:r>
      <w:r>
        <w:rPr>
          <w:rFonts w:ascii="Bradley Hand ITC" w:eastAsia="Bradley Hand ITC" w:hAnsi="Bradley Hand ITC" w:cs="Bradley Hand ITC"/>
          <w:w w:val="102"/>
          <w:sz w:val="15"/>
          <w:szCs w:val="15"/>
        </w:rPr>
        <w:t>c</w:t>
      </w:r>
      <w:r>
        <w:rPr>
          <w:rFonts w:ascii="Bradley Hand ITC" w:eastAsia="Bradley Hand ITC" w:hAnsi="Bradley Hand ITC" w:cs="Bradley Hand ITC"/>
          <w:spacing w:val="1"/>
          <w:w w:val="102"/>
          <w:sz w:val="15"/>
          <w:szCs w:val="15"/>
        </w:rPr>
        <w:t>a</w:t>
      </w:r>
      <w:r>
        <w:rPr>
          <w:rFonts w:ascii="Bradley Hand ITC" w:eastAsia="Bradley Hand ITC" w:hAnsi="Bradley Hand ITC" w:cs="Bradley Hand ITC"/>
          <w:w w:val="102"/>
          <w:sz w:val="15"/>
          <w:szCs w:val="15"/>
        </w:rPr>
        <w:t>ref</w:t>
      </w:r>
      <w:r>
        <w:rPr>
          <w:rFonts w:ascii="Bradley Hand ITC" w:eastAsia="Bradley Hand ITC" w:hAnsi="Bradley Hand ITC" w:cs="Bradley Hand ITC"/>
          <w:spacing w:val="-1"/>
          <w:w w:val="102"/>
          <w:sz w:val="15"/>
          <w:szCs w:val="15"/>
        </w:rPr>
        <w:t>u</w:t>
      </w:r>
      <w:r>
        <w:rPr>
          <w:rFonts w:ascii="Bradley Hand ITC" w:eastAsia="Bradley Hand ITC" w:hAnsi="Bradley Hand ITC" w:cs="Bradley Hand ITC"/>
          <w:w w:val="102"/>
          <w:sz w:val="15"/>
          <w:szCs w:val="15"/>
        </w:rPr>
        <w:t>l</w:t>
      </w:r>
    </w:p>
    <w:p w14:paraId="3C58EC1F" w14:textId="77777777" w:rsidR="00E521AB" w:rsidRDefault="00E521AB" w:rsidP="00E521AB">
      <w:pPr>
        <w:spacing w:before="16"/>
        <w:ind w:left="1465"/>
        <w:rPr>
          <w:rFonts w:ascii="Bradley Hand ITC" w:eastAsia="Bradley Hand ITC" w:hAnsi="Bradley Hand ITC" w:cs="Bradley Hand ITC"/>
          <w:sz w:val="15"/>
          <w:szCs w:val="15"/>
        </w:rPr>
      </w:pPr>
      <w:r>
        <w:rPr>
          <w:sz w:val="15"/>
          <w:szCs w:val="15"/>
        </w:rPr>
        <w:t xml:space="preserve">x   </w:t>
      </w:r>
      <w:r>
        <w:rPr>
          <w:spacing w:val="22"/>
          <w:sz w:val="15"/>
          <w:szCs w:val="15"/>
        </w:rPr>
        <w:t xml:space="preserve"> </w:t>
      </w:r>
      <w:r>
        <w:rPr>
          <w:rFonts w:ascii="Bradley Hand ITC" w:eastAsia="Bradley Hand ITC" w:hAnsi="Bradley Hand ITC" w:cs="Bradley Hand ITC"/>
          <w:sz w:val="15"/>
          <w:szCs w:val="15"/>
        </w:rPr>
        <w:t>P</w:t>
      </w:r>
      <w:r>
        <w:rPr>
          <w:rFonts w:ascii="Bradley Hand ITC" w:eastAsia="Bradley Hand ITC" w:hAnsi="Bradley Hand ITC" w:cs="Bradley Hand ITC"/>
          <w:spacing w:val="-1"/>
          <w:sz w:val="15"/>
          <w:szCs w:val="15"/>
        </w:rPr>
        <w:t>u</w:t>
      </w:r>
      <w:r>
        <w:rPr>
          <w:rFonts w:ascii="Bradley Hand ITC" w:eastAsia="Bradley Hand ITC" w:hAnsi="Bradley Hand ITC" w:cs="Bradley Hand ITC"/>
          <w:sz w:val="15"/>
          <w:szCs w:val="15"/>
        </w:rPr>
        <w:t>t</w:t>
      </w:r>
      <w:r>
        <w:rPr>
          <w:rFonts w:ascii="Bradley Hand ITC" w:eastAsia="Bradley Hand ITC" w:hAnsi="Bradley Hand ITC" w:cs="Bradley Hand ITC"/>
          <w:spacing w:val="4"/>
          <w:sz w:val="15"/>
          <w:szCs w:val="15"/>
        </w:rPr>
        <w:t xml:space="preserve"> </w:t>
      </w:r>
      <w:r>
        <w:rPr>
          <w:rFonts w:ascii="Bradley Hand ITC" w:eastAsia="Bradley Hand ITC" w:hAnsi="Bradley Hand ITC" w:cs="Bradley Hand ITC"/>
          <w:sz w:val="15"/>
          <w:szCs w:val="15"/>
        </w:rPr>
        <w:t>y</w:t>
      </w:r>
      <w:r>
        <w:rPr>
          <w:rFonts w:ascii="Bradley Hand ITC" w:eastAsia="Bradley Hand ITC" w:hAnsi="Bradley Hand ITC" w:cs="Bradley Hand ITC"/>
          <w:spacing w:val="1"/>
          <w:sz w:val="15"/>
          <w:szCs w:val="15"/>
        </w:rPr>
        <w:t>o</w:t>
      </w:r>
      <w:r>
        <w:rPr>
          <w:rFonts w:ascii="Bradley Hand ITC" w:eastAsia="Bradley Hand ITC" w:hAnsi="Bradley Hand ITC" w:cs="Bradley Hand ITC"/>
          <w:spacing w:val="-1"/>
          <w:sz w:val="15"/>
          <w:szCs w:val="15"/>
        </w:rPr>
        <w:t>u</w:t>
      </w:r>
      <w:r>
        <w:rPr>
          <w:rFonts w:ascii="Bradley Hand ITC" w:eastAsia="Bradley Hand ITC" w:hAnsi="Bradley Hand ITC" w:cs="Bradley Hand ITC"/>
          <w:sz w:val="15"/>
          <w:szCs w:val="15"/>
        </w:rPr>
        <w:t>r</w:t>
      </w:r>
      <w:r>
        <w:rPr>
          <w:rFonts w:ascii="Bradley Hand ITC" w:eastAsia="Bradley Hand ITC" w:hAnsi="Bradley Hand ITC" w:cs="Bradley Hand ITC"/>
          <w:spacing w:val="6"/>
          <w:sz w:val="15"/>
          <w:szCs w:val="15"/>
        </w:rPr>
        <w:t xml:space="preserve"> </w:t>
      </w:r>
      <w:r>
        <w:rPr>
          <w:rFonts w:ascii="Bradley Hand ITC" w:eastAsia="Bradley Hand ITC" w:hAnsi="Bradley Hand ITC" w:cs="Bradley Hand ITC"/>
          <w:sz w:val="15"/>
          <w:szCs w:val="15"/>
        </w:rPr>
        <w:t>sea</w:t>
      </w:r>
      <w:r>
        <w:rPr>
          <w:rFonts w:ascii="Bradley Hand ITC" w:eastAsia="Bradley Hand ITC" w:hAnsi="Bradley Hand ITC" w:cs="Bradley Hand ITC"/>
          <w:spacing w:val="-2"/>
          <w:sz w:val="15"/>
          <w:szCs w:val="15"/>
        </w:rPr>
        <w:t>t</w:t>
      </w:r>
      <w:r>
        <w:rPr>
          <w:rFonts w:ascii="Bradley Hand ITC" w:eastAsia="Bradley Hand ITC" w:hAnsi="Bradley Hand ITC" w:cs="Bradley Hand ITC"/>
          <w:sz w:val="15"/>
          <w:szCs w:val="15"/>
        </w:rPr>
        <w:t>belt</w:t>
      </w:r>
      <w:r>
        <w:rPr>
          <w:rFonts w:ascii="Bradley Hand ITC" w:eastAsia="Bradley Hand ITC" w:hAnsi="Bradley Hand ITC" w:cs="Bradley Hand ITC"/>
          <w:spacing w:val="10"/>
          <w:sz w:val="15"/>
          <w:szCs w:val="15"/>
        </w:rPr>
        <w:t xml:space="preserve"> </w:t>
      </w:r>
      <w:r>
        <w:rPr>
          <w:rFonts w:ascii="Bradley Hand ITC" w:eastAsia="Bradley Hand ITC" w:hAnsi="Bradley Hand ITC" w:cs="Bradley Hand ITC"/>
          <w:w w:val="102"/>
          <w:sz w:val="15"/>
          <w:szCs w:val="15"/>
        </w:rPr>
        <w:t>on</w:t>
      </w:r>
    </w:p>
    <w:p w14:paraId="3A673375" w14:textId="77777777" w:rsidR="00E521AB" w:rsidRDefault="00E521AB" w:rsidP="00E521AB">
      <w:pPr>
        <w:spacing w:before="14" w:line="180" w:lineRule="exact"/>
        <w:ind w:left="1465"/>
        <w:rPr>
          <w:rFonts w:ascii="Bradley Hand ITC" w:eastAsia="Bradley Hand ITC" w:hAnsi="Bradley Hand ITC" w:cs="Bradley Hand ITC"/>
          <w:sz w:val="15"/>
          <w:szCs w:val="15"/>
        </w:rPr>
      </w:pPr>
      <w:r>
        <w:rPr>
          <w:position w:val="1"/>
          <w:sz w:val="15"/>
          <w:szCs w:val="15"/>
        </w:rPr>
        <w:t xml:space="preserve">x   </w:t>
      </w:r>
      <w:r>
        <w:rPr>
          <w:spacing w:val="22"/>
          <w:position w:val="1"/>
          <w:sz w:val="15"/>
          <w:szCs w:val="15"/>
        </w:rPr>
        <w:t xml:space="preserve"> </w:t>
      </w:r>
      <w:r>
        <w:rPr>
          <w:rFonts w:ascii="Bradley Hand ITC" w:eastAsia="Bradley Hand ITC" w:hAnsi="Bradley Hand ITC" w:cs="Bradley Hand ITC"/>
          <w:spacing w:val="-1"/>
          <w:position w:val="1"/>
          <w:sz w:val="15"/>
          <w:szCs w:val="15"/>
        </w:rPr>
        <w:t>D</w:t>
      </w:r>
      <w:r>
        <w:rPr>
          <w:rFonts w:ascii="Bradley Hand ITC" w:eastAsia="Bradley Hand ITC" w:hAnsi="Bradley Hand ITC" w:cs="Bradley Hand ITC"/>
          <w:spacing w:val="1"/>
          <w:position w:val="1"/>
          <w:sz w:val="15"/>
          <w:szCs w:val="15"/>
        </w:rPr>
        <w:t>o</w:t>
      </w:r>
      <w:r>
        <w:rPr>
          <w:rFonts w:ascii="Bradley Hand ITC" w:eastAsia="Bradley Hand ITC" w:hAnsi="Bradley Hand ITC" w:cs="Bradley Hand ITC"/>
          <w:position w:val="1"/>
          <w:sz w:val="15"/>
          <w:szCs w:val="15"/>
        </w:rPr>
        <w:t>n’t</w:t>
      </w:r>
      <w:r>
        <w:rPr>
          <w:rFonts w:ascii="Bradley Hand ITC" w:eastAsia="Bradley Hand ITC" w:hAnsi="Bradley Hand ITC" w:cs="Bradley Hand ITC"/>
          <w:spacing w:val="7"/>
          <w:position w:val="1"/>
          <w:sz w:val="15"/>
          <w:szCs w:val="15"/>
        </w:rPr>
        <w:t xml:space="preserve"> </w:t>
      </w:r>
      <w:r>
        <w:rPr>
          <w:rFonts w:ascii="Bradley Hand ITC" w:eastAsia="Bradley Hand ITC" w:hAnsi="Bradley Hand ITC" w:cs="Bradley Hand ITC"/>
          <w:position w:val="1"/>
          <w:sz w:val="15"/>
          <w:szCs w:val="15"/>
        </w:rPr>
        <w:t>go</w:t>
      </w:r>
      <w:r>
        <w:rPr>
          <w:rFonts w:ascii="Bradley Hand ITC" w:eastAsia="Bradley Hand ITC" w:hAnsi="Bradley Hand ITC" w:cs="Bradley Hand ITC"/>
          <w:spacing w:val="4"/>
          <w:position w:val="1"/>
          <w:sz w:val="15"/>
          <w:szCs w:val="15"/>
        </w:rPr>
        <w:t xml:space="preserve"> </w:t>
      </w:r>
      <w:r>
        <w:rPr>
          <w:rFonts w:ascii="Bradley Hand ITC" w:eastAsia="Bradley Hand ITC" w:hAnsi="Bradley Hand ITC" w:cs="Bradley Hand ITC"/>
          <w:spacing w:val="-1"/>
          <w:position w:val="1"/>
          <w:sz w:val="15"/>
          <w:szCs w:val="15"/>
        </w:rPr>
        <w:t>n</w:t>
      </w:r>
      <w:r>
        <w:rPr>
          <w:rFonts w:ascii="Bradley Hand ITC" w:eastAsia="Bradley Hand ITC" w:hAnsi="Bradley Hand ITC" w:cs="Bradley Hand ITC"/>
          <w:position w:val="1"/>
          <w:sz w:val="15"/>
          <w:szCs w:val="15"/>
        </w:rPr>
        <w:t>e</w:t>
      </w:r>
      <w:r>
        <w:rPr>
          <w:rFonts w:ascii="Bradley Hand ITC" w:eastAsia="Bradley Hand ITC" w:hAnsi="Bradley Hand ITC" w:cs="Bradley Hand ITC"/>
          <w:spacing w:val="1"/>
          <w:position w:val="1"/>
          <w:sz w:val="15"/>
          <w:szCs w:val="15"/>
        </w:rPr>
        <w:t>a</w:t>
      </w:r>
      <w:r>
        <w:rPr>
          <w:rFonts w:ascii="Bradley Hand ITC" w:eastAsia="Bradley Hand ITC" w:hAnsi="Bradley Hand ITC" w:cs="Bradley Hand ITC"/>
          <w:position w:val="1"/>
          <w:sz w:val="15"/>
          <w:szCs w:val="15"/>
        </w:rPr>
        <w:t>r</w:t>
      </w:r>
      <w:r>
        <w:rPr>
          <w:rFonts w:ascii="Bradley Hand ITC" w:eastAsia="Bradley Hand ITC" w:hAnsi="Bradley Hand ITC" w:cs="Bradley Hand ITC"/>
          <w:spacing w:val="6"/>
          <w:position w:val="1"/>
          <w:sz w:val="15"/>
          <w:szCs w:val="15"/>
        </w:rPr>
        <w:t xml:space="preserve"> </w:t>
      </w:r>
      <w:r>
        <w:rPr>
          <w:rFonts w:ascii="Bradley Hand ITC" w:eastAsia="Bradley Hand ITC" w:hAnsi="Bradley Hand ITC" w:cs="Bradley Hand ITC"/>
          <w:spacing w:val="-1"/>
          <w:position w:val="1"/>
          <w:sz w:val="15"/>
          <w:szCs w:val="15"/>
        </w:rPr>
        <w:t>d</w:t>
      </w:r>
      <w:r>
        <w:rPr>
          <w:rFonts w:ascii="Bradley Hand ITC" w:eastAsia="Bradley Hand ITC" w:hAnsi="Bradley Hand ITC" w:cs="Bradley Hand ITC"/>
          <w:spacing w:val="1"/>
          <w:position w:val="1"/>
          <w:sz w:val="15"/>
          <w:szCs w:val="15"/>
        </w:rPr>
        <w:t>a</w:t>
      </w:r>
      <w:r>
        <w:rPr>
          <w:rFonts w:ascii="Bradley Hand ITC" w:eastAsia="Bradley Hand ITC" w:hAnsi="Bradley Hand ITC" w:cs="Bradley Hand ITC"/>
          <w:position w:val="1"/>
          <w:sz w:val="15"/>
          <w:szCs w:val="15"/>
        </w:rPr>
        <w:t>nger</w:t>
      </w:r>
      <w:r>
        <w:rPr>
          <w:rFonts w:ascii="Bradley Hand ITC" w:eastAsia="Bradley Hand ITC" w:hAnsi="Bradley Hand ITC" w:cs="Bradley Hand ITC"/>
          <w:spacing w:val="1"/>
          <w:position w:val="1"/>
          <w:sz w:val="15"/>
          <w:szCs w:val="15"/>
        </w:rPr>
        <w:t>o</w:t>
      </w:r>
      <w:r>
        <w:rPr>
          <w:rFonts w:ascii="Bradley Hand ITC" w:eastAsia="Bradley Hand ITC" w:hAnsi="Bradley Hand ITC" w:cs="Bradley Hand ITC"/>
          <w:spacing w:val="-1"/>
          <w:position w:val="1"/>
          <w:sz w:val="15"/>
          <w:szCs w:val="15"/>
        </w:rPr>
        <w:t>u</w:t>
      </w:r>
      <w:r>
        <w:rPr>
          <w:rFonts w:ascii="Bradley Hand ITC" w:eastAsia="Bradley Hand ITC" w:hAnsi="Bradley Hand ITC" w:cs="Bradley Hand ITC"/>
          <w:position w:val="1"/>
          <w:sz w:val="15"/>
          <w:szCs w:val="15"/>
        </w:rPr>
        <w:t>s</w:t>
      </w:r>
      <w:r>
        <w:rPr>
          <w:rFonts w:ascii="Bradley Hand ITC" w:eastAsia="Bradley Hand ITC" w:hAnsi="Bradley Hand ITC" w:cs="Bradley Hand ITC"/>
          <w:spacing w:val="13"/>
          <w:position w:val="1"/>
          <w:sz w:val="15"/>
          <w:szCs w:val="15"/>
        </w:rPr>
        <w:t xml:space="preserve"> </w:t>
      </w:r>
      <w:r>
        <w:rPr>
          <w:rFonts w:ascii="Bradley Hand ITC" w:eastAsia="Bradley Hand ITC" w:hAnsi="Bradley Hand ITC" w:cs="Bradley Hand ITC"/>
          <w:spacing w:val="-2"/>
          <w:w w:val="102"/>
          <w:position w:val="1"/>
          <w:sz w:val="15"/>
          <w:szCs w:val="15"/>
        </w:rPr>
        <w:t>t</w:t>
      </w:r>
      <w:r>
        <w:rPr>
          <w:rFonts w:ascii="Bradley Hand ITC" w:eastAsia="Bradley Hand ITC" w:hAnsi="Bradley Hand ITC" w:cs="Bradley Hand ITC"/>
          <w:w w:val="102"/>
          <w:position w:val="1"/>
          <w:sz w:val="15"/>
          <w:szCs w:val="15"/>
        </w:rPr>
        <w:t>hi</w:t>
      </w:r>
      <w:r>
        <w:rPr>
          <w:rFonts w:ascii="Bradley Hand ITC" w:eastAsia="Bradley Hand ITC" w:hAnsi="Bradley Hand ITC" w:cs="Bradley Hand ITC"/>
          <w:spacing w:val="-1"/>
          <w:w w:val="102"/>
          <w:position w:val="1"/>
          <w:sz w:val="15"/>
          <w:szCs w:val="15"/>
        </w:rPr>
        <w:t>n</w:t>
      </w:r>
      <w:r>
        <w:rPr>
          <w:rFonts w:ascii="Bradley Hand ITC" w:eastAsia="Bradley Hand ITC" w:hAnsi="Bradley Hand ITC" w:cs="Bradley Hand ITC"/>
          <w:w w:val="102"/>
          <w:position w:val="1"/>
          <w:sz w:val="15"/>
          <w:szCs w:val="15"/>
        </w:rPr>
        <w:t>gs</w:t>
      </w:r>
    </w:p>
    <w:p w14:paraId="242DF34F" w14:textId="77777777" w:rsidR="00E521AB" w:rsidRDefault="00E521AB" w:rsidP="00E521AB">
      <w:pPr>
        <w:spacing w:before="7" w:line="180" w:lineRule="exact"/>
        <w:rPr>
          <w:sz w:val="19"/>
          <w:szCs w:val="19"/>
        </w:rPr>
      </w:pPr>
      <w:r>
        <w:br w:type="column"/>
      </w:r>
    </w:p>
    <w:p w14:paraId="11DBF572" w14:textId="77777777" w:rsidR="00E521AB" w:rsidRDefault="00E521AB" w:rsidP="00E521AB">
      <w:pPr>
        <w:rPr>
          <w:rFonts w:ascii="Palatino Linotype" w:eastAsia="Palatino Linotype" w:hAnsi="Palatino Linotype" w:cs="Palatino Linotype"/>
          <w:sz w:val="19"/>
          <w:szCs w:val="19"/>
        </w:rPr>
      </w:pPr>
      <w:r>
        <w:rPr>
          <w:rFonts w:ascii="Palatino Linotype" w:eastAsia="Palatino Linotype" w:hAnsi="Palatino Linotype" w:cs="Palatino Linotype"/>
          <w:b/>
          <w:sz w:val="19"/>
          <w:szCs w:val="19"/>
        </w:rPr>
        <w:t>W</w:t>
      </w:r>
      <w:r>
        <w:rPr>
          <w:rFonts w:ascii="Palatino Linotype" w:eastAsia="Palatino Linotype" w:hAnsi="Palatino Linotype" w:cs="Palatino Linotype"/>
          <w:b/>
          <w:spacing w:val="-1"/>
          <w:sz w:val="19"/>
          <w:szCs w:val="19"/>
        </w:rPr>
        <w:t>h</w:t>
      </w:r>
      <w:r>
        <w:rPr>
          <w:rFonts w:ascii="Palatino Linotype" w:eastAsia="Palatino Linotype" w:hAnsi="Palatino Linotype" w:cs="Palatino Linotype"/>
          <w:b/>
          <w:spacing w:val="1"/>
          <w:sz w:val="19"/>
          <w:szCs w:val="19"/>
        </w:rPr>
        <w:t>a</w:t>
      </w:r>
      <w:r>
        <w:rPr>
          <w:rFonts w:ascii="Palatino Linotype" w:eastAsia="Palatino Linotype" w:hAnsi="Palatino Linotype" w:cs="Palatino Linotype"/>
          <w:b/>
          <w:sz w:val="19"/>
          <w:szCs w:val="19"/>
        </w:rPr>
        <w:t>t</w:t>
      </w:r>
      <w:r>
        <w:rPr>
          <w:rFonts w:ascii="Palatino Linotype" w:eastAsia="Palatino Linotype" w:hAnsi="Palatino Linotype" w:cs="Palatino Linotype"/>
          <w:b/>
          <w:spacing w:val="15"/>
          <w:sz w:val="19"/>
          <w:szCs w:val="19"/>
        </w:rPr>
        <w:t xml:space="preserve"> </w:t>
      </w:r>
      <w:r>
        <w:rPr>
          <w:rFonts w:ascii="Palatino Linotype" w:eastAsia="Palatino Linotype" w:hAnsi="Palatino Linotype" w:cs="Palatino Linotype"/>
          <w:b/>
          <w:sz w:val="19"/>
          <w:szCs w:val="19"/>
        </w:rPr>
        <w:t>t</w:t>
      </w:r>
      <w:r>
        <w:rPr>
          <w:rFonts w:ascii="Palatino Linotype" w:eastAsia="Palatino Linotype" w:hAnsi="Palatino Linotype" w:cs="Palatino Linotype"/>
          <w:b/>
          <w:spacing w:val="-1"/>
          <w:sz w:val="19"/>
          <w:szCs w:val="19"/>
        </w:rPr>
        <w:t>h</w:t>
      </w:r>
      <w:r>
        <w:rPr>
          <w:rFonts w:ascii="Palatino Linotype" w:eastAsia="Palatino Linotype" w:hAnsi="Palatino Linotype" w:cs="Palatino Linotype"/>
          <w:b/>
          <w:sz w:val="19"/>
          <w:szCs w:val="19"/>
        </w:rPr>
        <w:t>e</w:t>
      </w:r>
      <w:r>
        <w:rPr>
          <w:rFonts w:ascii="Palatino Linotype" w:eastAsia="Palatino Linotype" w:hAnsi="Palatino Linotype" w:cs="Palatino Linotype"/>
          <w:b/>
          <w:spacing w:val="10"/>
          <w:sz w:val="19"/>
          <w:szCs w:val="19"/>
        </w:rPr>
        <w:t xml:space="preserve"> </w:t>
      </w:r>
      <w:r>
        <w:rPr>
          <w:rFonts w:ascii="Palatino Linotype" w:eastAsia="Palatino Linotype" w:hAnsi="Palatino Linotype" w:cs="Palatino Linotype"/>
          <w:b/>
          <w:spacing w:val="-1"/>
          <w:sz w:val="19"/>
          <w:szCs w:val="19"/>
        </w:rPr>
        <w:t>d</w:t>
      </w:r>
      <w:r>
        <w:rPr>
          <w:rFonts w:ascii="Palatino Linotype" w:eastAsia="Palatino Linotype" w:hAnsi="Palatino Linotype" w:cs="Palatino Linotype"/>
          <w:b/>
          <w:sz w:val="19"/>
          <w:szCs w:val="19"/>
        </w:rPr>
        <w:t>ict</w:t>
      </w:r>
      <w:r>
        <w:rPr>
          <w:rFonts w:ascii="Palatino Linotype" w:eastAsia="Palatino Linotype" w:hAnsi="Palatino Linotype" w:cs="Palatino Linotype"/>
          <w:b/>
          <w:spacing w:val="-1"/>
          <w:sz w:val="19"/>
          <w:szCs w:val="19"/>
        </w:rPr>
        <w:t>i</w:t>
      </w:r>
      <w:r>
        <w:rPr>
          <w:rFonts w:ascii="Palatino Linotype" w:eastAsia="Palatino Linotype" w:hAnsi="Palatino Linotype" w:cs="Palatino Linotype"/>
          <w:b/>
          <w:sz w:val="19"/>
          <w:szCs w:val="19"/>
        </w:rPr>
        <w:t>o</w:t>
      </w:r>
      <w:r>
        <w:rPr>
          <w:rFonts w:ascii="Palatino Linotype" w:eastAsia="Palatino Linotype" w:hAnsi="Palatino Linotype" w:cs="Palatino Linotype"/>
          <w:b/>
          <w:spacing w:val="-1"/>
          <w:sz w:val="19"/>
          <w:szCs w:val="19"/>
        </w:rPr>
        <w:t>nar</w:t>
      </w:r>
      <w:r>
        <w:rPr>
          <w:rFonts w:ascii="Palatino Linotype" w:eastAsia="Palatino Linotype" w:hAnsi="Palatino Linotype" w:cs="Palatino Linotype"/>
          <w:b/>
          <w:sz w:val="19"/>
          <w:szCs w:val="19"/>
        </w:rPr>
        <w:t>y</w:t>
      </w:r>
      <w:r>
        <w:rPr>
          <w:rFonts w:ascii="Palatino Linotype" w:eastAsia="Palatino Linotype" w:hAnsi="Palatino Linotype" w:cs="Palatino Linotype"/>
          <w:b/>
          <w:spacing w:val="28"/>
          <w:sz w:val="19"/>
          <w:szCs w:val="19"/>
        </w:rPr>
        <w:t xml:space="preserve"> </w:t>
      </w:r>
      <w:r>
        <w:rPr>
          <w:rFonts w:ascii="Palatino Linotype" w:eastAsia="Palatino Linotype" w:hAnsi="Palatino Linotype" w:cs="Palatino Linotype"/>
          <w:b/>
          <w:w w:val="103"/>
          <w:sz w:val="19"/>
          <w:szCs w:val="19"/>
        </w:rPr>
        <w:t>says</w:t>
      </w:r>
    </w:p>
    <w:p w14:paraId="3E63BE6D" w14:textId="77777777" w:rsidR="00E521AB" w:rsidRDefault="00E521AB" w:rsidP="00E521AB">
      <w:pPr>
        <w:spacing w:before="15"/>
        <w:ind w:left="251"/>
        <w:rPr>
          <w:rFonts w:ascii="Bradley Hand ITC" w:eastAsia="Bradley Hand ITC" w:hAnsi="Bradley Hand ITC" w:cs="Bradley Hand ITC"/>
          <w:sz w:val="15"/>
          <w:szCs w:val="15"/>
        </w:rPr>
      </w:pPr>
      <w:r>
        <w:rPr>
          <w:sz w:val="15"/>
          <w:szCs w:val="15"/>
        </w:rPr>
        <w:t xml:space="preserve">x   </w:t>
      </w:r>
      <w:r>
        <w:rPr>
          <w:spacing w:val="26"/>
          <w:sz w:val="15"/>
          <w:szCs w:val="15"/>
        </w:rPr>
        <w:t xml:space="preserve"> </w:t>
      </w:r>
      <w:r>
        <w:rPr>
          <w:rFonts w:ascii="Bradley Hand ITC" w:eastAsia="Bradley Hand ITC" w:hAnsi="Bradley Hand ITC" w:cs="Bradley Hand ITC"/>
          <w:sz w:val="15"/>
          <w:szCs w:val="15"/>
        </w:rPr>
        <w:t>N</w:t>
      </w:r>
      <w:r>
        <w:rPr>
          <w:rFonts w:ascii="Bradley Hand ITC" w:eastAsia="Bradley Hand ITC" w:hAnsi="Bradley Hand ITC" w:cs="Bradley Hand ITC"/>
          <w:spacing w:val="1"/>
          <w:sz w:val="15"/>
          <w:szCs w:val="15"/>
        </w:rPr>
        <w:t>o</w:t>
      </w:r>
      <w:r>
        <w:rPr>
          <w:rFonts w:ascii="Bradley Hand ITC" w:eastAsia="Bradley Hand ITC" w:hAnsi="Bradley Hand ITC" w:cs="Bradley Hand ITC"/>
          <w:sz w:val="15"/>
          <w:szCs w:val="15"/>
        </w:rPr>
        <w:t>t</w:t>
      </w:r>
      <w:r>
        <w:rPr>
          <w:rFonts w:ascii="Bradley Hand ITC" w:eastAsia="Bradley Hand ITC" w:hAnsi="Bradley Hand ITC" w:cs="Bradley Hand ITC"/>
          <w:spacing w:val="5"/>
          <w:sz w:val="15"/>
          <w:szCs w:val="15"/>
        </w:rPr>
        <w:t xml:space="preserve"> </w:t>
      </w:r>
      <w:r>
        <w:rPr>
          <w:rFonts w:ascii="Bradley Hand ITC" w:eastAsia="Bradley Hand ITC" w:hAnsi="Bradley Hand ITC" w:cs="Bradley Hand ITC"/>
          <w:sz w:val="15"/>
          <w:szCs w:val="15"/>
        </w:rPr>
        <w:t>in</w:t>
      </w:r>
      <w:r>
        <w:rPr>
          <w:rFonts w:ascii="Bradley Hand ITC" w:eastAsia="Bradley Hand ITC" w:hAnsi="Bradley Hand ITC" w:cs="Bradley Hand ITC"/>
          <w:spacing w:val="3"/>
          <w:sz w:val="15"/>
          <w:szCs w:val="15"/>
        </w:rPr>
        <w:t xml:space="preserve"> </w:t>
      </w:r>
      <w:r>
        <w:rPr>
          <w:rFonts w:ascii="Bradley Hand ITC" w:eastAsia="Bradley Hand ITC" w:hAnsi="Bradley Hand ITC" w:cs="Bradley Hand ITC"/>
          <w:spacing w:val="1"/>
          <w:sz w:val="15"/>
          <w:szCs w:val="15"/>
        </w:rPr>
        <w:t>a</w:t>
      </w:r>
      <w:r>
        <w:rPr>
          <w:rFonts w:ascii="Bradley Hand ITC" w:eastAsia="Bradley Hand ITC" w:hAnsi="Bradley Hand ITC" w:cs="Bradley Hand ITC"/>
          <w:spacing w:val="-2"/>
          <w:sz w:val="15"/>
          <w:szCs w:val="15"/>
        </w:rPr>
        <w:t>n</w:t>
      </w:r>
      <w:r>
        <w:rPr>
          <w:rFonts w:ascii="Bradley Hand ITC" w:eastAsia="Bradley Hand ITC" w:hAnsi="Bradley Hand ITC" w:cs="Bradley Hand ITC"/>
          <w:sz w:val="15"/>
          <w:szCs w:val="15"/>
        </w:rPr>
        <w:t>y</w:t>
      </w:r>
      <w:r>
        <w:rPr>
          <w:rFonts w:ascii="Bradley Hand ITC" w:eastAsia="Bradley Hand ITC" w:hAnsi="Bradley Hand ITC" w:cs="Bradley Hand ITC"/>
          <w:spacing w:val="6"/>
          <w:sz w:val="15"/>
          <w:szCs w:val="15"/>
        </w:rPr>
        <w:t xml:space="preserve"> </w:t>
      </w:r>
      <w:r>
        <w:rPr>
          <w:rFonts w:ascii="Bradley Hand ITC" w:eastAsia="Bradley Hand ITC" w:hAnsi="Bradley Hand ITC" w:cs="Bradley Hand ITC"/>
          <w:spacing w:val="-1"/>
          <w:sz w:val="15"/>
          <w:szCs w:val="15"/>
        </w:rPr>
        <w:t>d</w:t>
      </w:r>
      <w:r>
        <w:rPr>
          <w:rFonts w:ascii="Bradley Hand ITC" w:eastAsia="Bradley Hand ITC" w:hAnsi="Bradley Hand ITC" w:cs="Bradley Hand ITC"/>
          <w:spacing w:val="1"/>
          <w:sz w:val="15"/>
          <w:szCs w:val="15"/>
        </w:rPr>
        <w:t>a</w:t>
      </w:r>
      <w:r>
        <w:rPr>
          <w:rFonts w:ascii="Bradley Hand ITC" w:eastAsia="Bradley Hand ITC" w:hAnsi="Bradley Hand ITC" w:cs="Bradley Hand ITC"/>
          <w:sz w:val="15"/>
          <w:szCs w:val="15"/>
        </w:rPr>
        <w:t>nger</w:t>
      </w:r>
      <w:r>
        <w:rPr>
          <w:rFonts w:ascii="Bradley Hand ITC" w:eastAsia="Bradley Hand ITC" w:hAnsi="Bradley Hand ITC" w:cs="Bradley Hand ITC"/>
          <w:spacing w:val="9"/>
          <w:sz w:val="15"/>
          <w:szCs w:val="15"/>
        </w:rPr>
        <w:t xml:space="preserve"> </w:t>
      </w:r>
      <w:r>
        <w:rPr>
          <w:rFonts w:ascii="Bradley Hand ITC" w:eastAsia="Bradley Hand ITC" w:hAnsi="Bradley Hand ITC" w:cs="Bradley Hand ITC"/>
          <w:spacing w:val="1"/>
          <w:sz w:val="15"/>
          <w:szCs w:val="15"/>
        </w:rPr>
        <w:t>o</w:t>
      </w:r>
      <w:r>
        <w:rPr>
          <w:rFonts w:ascii="Bradley Hand ITC" w:eastAsia="Bradley Hand ITC" w:hAnsi="Bradley Hand ITC" w:cs="Bradley Hand ITC"/>
          <w:sz w:val="15"/>
          <w:szCs w:val="15"/>
        </w:rPr>
        <w:t>r</w:t>
      </w:r>
      <w:r>
        <w:rPr>
          <w:rFonts w:ascii="Bradley Hand ITC" w:eastAsia="Bradley Hand ITC" w:hAnsi="Bradley Hand ITC" w:cs="Bradley Hand ITC"/>
          <w:spacing w:val="2"/>
          <w:sz w:val="15"/>
          <w:szCs w:val="15"/>
        </w:rPr>
        <w:t xml:space="preserve"> </w:t>
      </w:r>
      <w:r>
        <w:rPr>
          <w:rFonts w:ascii="Bradley Hand ITC" w:eastAsia="Bradley Hand ITC" w:hAnsi="Bradley Hand ITC" w:cs="Bradley Hand ITC"/>
          <w:spacing w:val="1"/>
          <w:sz w:val="15"/>
          <w:szCs w:val="15"/>
        </w:rPr>
        <w:t>a</w:t>
      </w:r>
      <w:r>
        <w:rPr>
          <w:rFonts w:ascii="Bradley Hand ITC" w:eastAsia="Bradley Hand ITC" w:hAnsi="Bradley Hand ITC" w:cs="Bradley Hand ITC"/>
          <w:sz w:val="15"/>
          <w:szCs w:val="15"/>
        </w:rPr>
        <w:t>t</w:t>
      </w:r>
      <w:r>
        <w:rPr>
          <w:rFonts w:ascii="Bradley Hand ITC" w:eastAsia="Bradley Hand ITC" w:hAnsi="Bradley Hand ITC" w:cs="Bradley Hand ITC"/>
          <w:spacing w:val="3"/>
          <w:sz w:val="15"/>
          <w:szCs w:val="15"/>
        </w:rPr>
        <w:t xml:space="preserve"> </w:t>
      </w:r>
      <w:r>
        <w:rPr>
          <w:rFonts w:ascii="Bradley Hand ITC" w:eastAsia="Bradley Hand ITC" w:hAnsi="Bradley Hand ITC" w:cs="Bradley Hand ITC"/>
          <w:w w:val="102"/>
          <w:sz w:val="15"/>
          <w:szCs w:val="15"/>
        </w:rPr>
        <w:t>risk</w:t>
      </w:r>
    </w:p>
    <w:p w14:paraId="138D354A" w14:textId="77777777" w:rsidR="00E521AB" w:rsidRDefault="00E521AB" w:rsidP="00E521AB">
      <w:pPr>
        <w:spacing w:before="14"/>
        <w:ind w:left="251"/>
        <w:rPr>
          <w:rFonts w:ascii="Bradley Hand ITC" w:eastAsia="Bradley Hand ITC" w:hAnsi="Bradley Hand ITC" w:cs="Bradley Hand ITC"/>
          <w:sz w:val="15"/>
          <w:szCs w:val="15"/>
        </w:rPr>
        <w:sectPr w:rsidR="00E521AB">
          <w:type w:val="continuous"/>
          <w:pgSz w:w="11900" w:h="16840"/>
          <w:pgMar w:top="1360" w:right="1680" w:bottom="280" w:left="1680" w:header="720" w:footer="720" w:gutter="0"/>
          <w:cols w:num="2" w:space="720" w:equalWidth="0">
            <w:col w:w="3843" w:space="1001"/>
            <w:col w:w="3696"/>
          </w:cols>
        </w:sectPr>
      </w:pPr>
      <w:r>
        <w:rPr>
          <w:sz w:val="15"/>
          <w:szCs w:val="15"/>
        </w:rPr>
        <w:t xml:space="preserve">x   </w:t>
      </w:r>
      <w:r>
        <w:rPr>
          <w:spacing w:val="26"/>
          <w:sz w:val="15"/>
          <w:szCs w:val="15"/>
        </w:rPr>
        <w:t xml:space="preserve"> </w:t>
      </w:r>
      <w:r>
        <w:rPr>
          <w:rFonts w:ascii="Bradley Hand ITC" w:eastAsia="Bradley Hand ITC" w:hAnsi="Bradley Hand ITC" w:cs="Bradley Hand ITC"/>
          <w:sz w:val="15"/>
          <w:szCs w:val="15"/>
        </w:rPr>
        <w:t>N</w:t>
      </w:r>
      <w:r>
        <w:rPr>
          <w:rFonts w:ascii="Bradley Hand ITC" w:eastAsia="Bradley Hand ITC" w:hAnsi="Bradley Hand ITC" w:cs="Bradley Hand ITC"/>
          <w:spacing w:val="1"/>
          <w:sz w:val="15"/>
          <w:szCs w:val="15"/>
        </w:rPr>
        <w:t>o</w:t>
      </w:r>
      <w:r>
        <w:rPr>
          <w:rFonts w:ascii="Bradley Hand ITC" w:eastAsia="Bradley Hand ITC" w:hAnsi="Bradley Hand ITC" w:cs="Bradley Hand ITC"/>
          <w:sz w:val="15"/>
          <w:szCs w:val="15"/>
        </w:rPr>
        <w:t>t</w:t>
      </w:r>
      <w:r>
        <w:rPr>
          <w:rFonts w:ascii="Bradley Hand ITC" w:eastAsia="Bradley Hand ITC" w:hAnsi="Bradley Hand ITC" w:cs="Bradley Hand ITC"/>
          <w:spacing w:val="5"/>
          <w:sz w:val="15"/>
          <w:szCs w:val="15"/>
        </w:rPr>
        <w:t xml:space="preserve"> </w:t>
      </w:r>
      <w:r>
        <w:rPr>
          <w:rFonts w:ascii="Bradley Hand ITC" w:eastAsia="Bradley Hand ITC" w:hAnsi="Bradley Hand ITC" w:cs="Bradley Hand ITC"/>
          <w:spacing w:val="-2"/>
          <w:sz w:val="15"/>
          <w:szCs w:val="15"/>
        </w:rPr>
        <w:t>c</w:t>
      </w:r>
      <w:r>
        <w:rPr>
          <w:rFonts w:ascii="Bradley Hand ITC" w:eastAsia="Bradley Hand ITC" w:hAnsi="Bradley Hand ITC" w:cs="Bradley Hand ITC"/>
          <w:spacing w:val="1"/>
          <w:sz w:val="15"/>
          <w:szCs w:val="15"/>
        </w:rPr>
        <w:t>a</w:t>
      </w:r>
      <w:r>
        <w:rPr>
          <w:rFonts w:ascii="Bradley Hand ITC" w:eastAsia="Bradley Hand ITC" w:hAnsi="Bradley Hand ITC" w:cs="Bradley Hand ITC"/>
          <w:spacing w:val="-1"/>
          <w:sz w:val="15"/>
          <w:szCs w:val="15"/>
        </w:rPr>
        <w:t>u</w:t>
      </w:r>
      <w:r>
        <w:rPr>
          <w:rFonts w:ascii="Bradley Hand ITC" w:eastAsia="Bradley Hand ITC" w:hAnsi="Bradley Hand ITC" w:cs="Bradley Hand ITC"/>
          <w:sz w:val="15"/>
          <w:szCs w:val="15"/>
        </w:rPr>
        <w:t>si</w:t>
      </w:r>
      <w:r>
        <w:rPr>
          <w:rFonts w:ascii="Bradley Hand ITC" w:eastAsia="Bradley Hand ITC" w:hAnsi="Bradley Hand ITC" w:cs="Bradley Hand ITC"/>
          <w:spacing w:val="-1"/>
          <w:sz w:val="15"/>
          <w:szCs w:val="15"/>
        </w:rPr>
        <w:t>n</w:t>
      </w:r>
      <w:r>
        <w:rPr>
          <w:rFonts w:ascii="Bradley Hand ITC" w:eastAsia="Bradley Hand ITC" w:hAnsi="Bradley Hand ITC" w:cs="Bradley Hand ITC"/>
          <w:sz w:val="15"/>
          <w:szCs w:val="15"/>
        </w:rPr>
        <w:t>g</w:t>
      </w:r>
      <w:r>
        <w:rPr>
          <w:rFonts w:ascii="Bradley Hand ITC" w:eastAsia="Bradley Hand ITC" w:hAnsi="Bradley Hand ITC" w:cs="Bradley Hand ITC"/>
          <w:spacing w:val="10"/>
          <w:sz w:val="15"/>
          <w:szCs w:val="15"/>
        </w:rPr>
        <w:t xml:space="preserve"> </w:t>
      </w:r>
      <w:r>
        <w:rPr>
          <w:rFonts w:ascii="Bradley Hand ITC" w:eastAsia="Bradley Hand ITC" w:hAnsi="Bradley Hand ITC" w:cs="Bradley Hand ITC"/>
          <w:sz w:val="15"/>
          <w:szCs w:val="15"/>
        </w:rPr>
        <w:t>harm</w:t>
      </w:r>
      <w:r>
        <w:rPr>
          <w:rFonts w:ascii="Bradley Hand ITC" w:eastAsia="Bradley Hand ITC" w:hAnsi="Bradley Hand ITC" w:cs="Bradley Hand ITC"/>
          <w:spacing w:val="7"/>
          <w:sz w:val="15"/>
          <w:szCs w:val="15"/>
        </w:rPr>
        <w:t xml:space="preserve"> </w:t>
      </w:r>
      <w:r>
        <w:rPr>
          <w:rFonts w:ascii="Bradley Hand ITC" w:eastAsia="Bradley Hand ITC" w:hAnsi="Bradley Hand ITC" w:cs="Bradley Hand ITC"/>
          <w:spacing w:val="1"/>
          <w:sz w:val="15"/>
          <w:szCs w:val="15"/>
        </w:rPr>
        <w:t>o</w:t>
      </w:r>
      <w:r>
        <w:rPr>
          <w:rFonts w:ascii="Bradley Hand ITC" w:eastAsia="Bradley Hand ITC" w:hAnsi="Bradley Hand ITC" w:cs="Bradley Hand ITC"/>
          <w:sz w:val="15"/>
          <w:szCs w:val="15"/>
        </w:rPr>
        <w:t>r</w:t>
      </w:r>
      <w:r>
        <w:rPr>
          <w:rFonts w:ascii="Bradley Hand ITC" w:eastAsia="Bradley Hand ITC" w:hAnsi="Bradley Hand ITC" w:cs="Bradley Hand ITC"/>
          <w:spacing w:val="2"/>
          <w:sz w:val="15"/>
          <w:szCs w:val="15"/>
        </w:rPr>
        <w:t xml:space="preserve"> </w:t>
      </w:r>
      <w:r>
        <w:rPr>
          <w:rFonts w:ascii="Bradley Hand ITC" w:eastAsia="Bradley Hand ITC" w:hAnsi="Bradley Hand ITC" w:cs="Bradley Hand ITC"/>
          <w:spacing w:val="-1"/>
          <w:w w:val="102"/>
          <w:sz w:val="15"/>
          <w:szCs w:val="15"/>
        </w:rPr>
        <w:t>d</w:t>
      </w:r>
      <w:r>
        <w:rPr>
          <w:rFonts w:ascii="Bradley Hand ITC" w:eastAsia="Bradley Hand ITC" w:hAnsi="Bradley Hand ITC" w:cs="Bradley Hand ITC"/>
          <w:spacing w:val="1"/>
          <w:w w:val="102"/>
          <w:sz w:val="15"/>
          <w:szCs w:val="15"/>
        </w:rPr>
        <w:t>a</w:t>
      </w:r>
      <w:r>
        <w:rPr>
          <w:rFonts w:ascii="Bradley Hand ITC" w:eastAsia="Bradley Hand ITC" w:hAnsi="Bradley Hand ITC" w:cs="Bradley Hand ITC"/>
          <w:spacing w:val="-2"/>
          <w:w w:val="102"/>
          <w:sz w:val="15"/>
          <w:szCs w:val="15"/>
        </w:rPr>
        <w:t>n</w:t>
      </w:r>
      <w:r>
        <w:rPr>
          <w:rFonts w:ascii="Bradley Hand ITC" w:eastAsia="Bradley Hand ITC" w:hAnsi="Bradley Hand ITC" w:cs="Bradley Hand ITC"/>
          <w:w w:val="102"/>
          <w:sz w:val="15"/>
          <w:szCs w:val="15"/>
        </w:rPr>
        <w:t>ger</w:t>
      </w:r>
    </w:p>
    <w:p w14:paraId="2B421B9F" w14:textId="77777777" w:rsidR="00E521AB" w:rsidRDefault="00E521AB" w:rsidP="00E521AB">
      <w:pPr>
        <w:spacing w:line="200" w:lineRule="exact"/>
      </w:pPr>
    </w:p>
    <w:p w14:paraId="222A5E08" w14:textId="77777777" w:rsidR="00E521AB" w:rsidRDefault="00E521AB" w:rsidP="00E521AB">
      <w:pPr>
        <w:spacing w:before="19" w:line="280" w:lineRule="exact"/>
        <w:rPr>
          <w:sz w:val="28"/>
          <w:szCs w:val="28"/>
        </w:rPr>
        <w:sectPr w:rsidR="00E521AB">
          <w:type w:val="continuous"/>
          <w:pgSz w:w="11900" w:h="16840"/>
          <w:pgMar w:top="1360" w:right="1680" w:bottom="280" w:left="1680" w:header="720" w:footer="720" w:gutter="0"/>
          <w:cols w:space="720"/>
        </w:sectPr>
      </w:pPr>
    </w:p>
    <w:p w14:paraId="4E662662" w14:textId="77777777" w:rsidR="00E521AB" w:rsidRDefault="00E521AB" w:rsidP="00E521AB">
      <w:pPr>
        <w:spacing w:before="48"/>
        <w:ind w:left="930"/>
        <w:rPr>
          <w:rFonts w:ascii="Palatino Linotype" w:eastAsia="Palatino Linotype" w:hAnsi="Palatino Linotype" w:cs="Palatino Linotype"/>
          <w:sz w:val="19"/>
          <w:szCs w:val="19"/>
        </w:rPr>
      </w:pPr>
      <w:r>
        <w:rPr>
          <w:rFonts w:ascii="Palatino Linotype" w:eastAsia="Palatino Linotype" w:hAnsi="Palatino Linotype" w:cs="Palatino Linotype"/>
          <w:b/>
          <w:w w:val="103"/>
          <w:sz w:val="19"/>
          <w:szCs w:val="19"/>
        </w:rPr>
        <w:lastRenderedPageBreak/>
        <w:t>A</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to</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yms</w:t>
      </w:r>
    </w:p>
    <w:p w14:paraId="3FDB5066" w14:textId="77777777" w:rsidR="00E521AB" w:rsidRDefault="00E521AB" w:rsidP="00E521AB">
      <w:pPr>
        <w:spacing w:before="15"/>
        <w:ind w:left="1181"/>
        <w:rPr>
          <w:rFonts w:ascii="Bradley Hand ITC" w:eastAsia="Bradley Hand ITC" w:hAnsi="Bradley Hand ITC" w:cs="Bradley Hand ITC"/>
          <w:sz w:val="15"/>
          <w:szCs w:val="15"/>
        </w:rPr>
      </w:pPr>
      <w:r>
        <w:rPr>
          <w:sz w:val="15"/>
          <w:szCs w:val="15"/>
        </w:rPr>
        <w:t xml:space="preserve">x   </w:t>
      </w:r>
      <w:r>
        <w:rPr>
          <w:spacing w:val="26"/>
          <w:sz w:val="15"/>
          <w:szCs w:val="15"/>
        </w:rPr>
        <w:t xml:space="preserve"> </w:t>
      </w:r>
      <w:r>
        <w:rPr>
          <w:rFonts w:ascii="Bradley Hand ITC" w:eastAsia="Bradley Hand ITC" w:hAnsi="Bradley Hand ITC" w:cs="Bradley Hand ITC"/>
          <w:spacing w:val="1"/>
          <w:w w:val="102"/>
          <w:sz w:val="15"/>
          <w:szCs w:val="15"/>
        </w:rPr>
        <w:t>U</w:t>
      </w:r>
      <w:r>
        <w:rPr>
          <w:rFonts w:ascii="Bradley Hand ITC" w:eastAsia="Bradley Hand ITC" w:hAnsi="Bradley Hand ITC" w:cs="Bradley Hand ITC"/>
          <w:w w:val="102"/>
          <w:sz w:val="15"/>
          <w:szCs w:val="15"/>
        </w:rPr>
        <w:t>ns</w:t>
      </w:r>
      <w:r>
        <w:rPr>
          <w:rFonts w:ascii="Bradley Hand ITC" w:eastAsia="Bradley Hand ITC" w:hAnsi="Bradley Hand ITC" w:cs="Bradley Hand ITC"/>
          <w:spacing w:val="1"/>
          <w:w w:val="102"/>
          <w:sz w:val="15"/>
          <w:szCs w:val="15"/>
        </w:rPr>
        <w:t>a</w:t>
      </w:r>
      <w:r>
        <w:rPr>
          <w:rFonts w:ascii="Bradley Hand ITC" w:eastAsia="Bradley Hand ITC" w:hAnsi="Bradley Hand ITC" w:cs="Bradley Hand ITC"/>
          <w:w w:val="102"/>
          <w:sz w:val="15"/>
          <w:szCs w:val="15"/>
        </w:rPr>
        <w:t>fe</w:t>
      </w:r>
    </w:p>
    <w:p w14:paraId="5BA827E1" w14:textId="77777777" w:rsidR="00E521AB" w:rsidRDefault="00E521AB" w:rsidP="00E521AB">
      <w:pPr>
        <w:spacing w:before="14"/>
        <w:ind w:left="1181" w:right="-46"/>
        <w:rPr>
          <w:rFonts w:ascii="Bradley Hand ITC" w:eastAsia="Bradley Hand ITC" w:hAnsi="Bradley Hand ITC" w:cs="Bradley Hand ITC"/>
          <w:sz w:val="15"/>
          <w:szCs w:val="15"/>
        </w:rPr>
      </w:pPr>
      <w:r>
        <w:rPr>
          <w:sz w:val="15"/>
          <w:szCs w:val="15"/>
        </w:rPr>
        <w:t xml:space="preserve">x   </w:t>
      </w:r>
      <w:r>
        <w:rPr>
          <w:spacing w:val="26"/>
          <w:sz w:val="15"/>
          <w:szCs w:val="15"/>
        </w:rPr>
        <w:t xml:space="preserve"> </w:t>
      </w:r>
      <w:r>
        <w:rPr>
          <w:rFonts w:ascii="Bradley Hand ITC" w:eastAsia="Bradley Hand ITC" w:hAnsi="Bradley Hand ITC" w:cs="Bradley Hand ITC"/>
          <w:spacing w:val="-1"/>
          <w:w w:val="102"/>
          <w:sz w:val="15"/>
          <w:szCs w:val="15"/>
        </w:rPr>
        <w:t>D</w:t>
      </w:r>
      <w:r>
        <w:rPr>
          <w:rFonts w:ascii="Bradley Hand ITC" w:eastAsia="Bradley Hand ITC" w:hAnsi="Bradley Hand ITC" w:cs="Bradley Hand ITC"/>
          <w:spacing w:val="1"/>
          <w:w w:val="102"/>
          <w:sz w:val="15"/>
          <w:szCs w:val="15"/>
        </w:rPr>
        <w:t>a</w:t>
      </w:r>
      <w:r>
        <w:rPr>
          <w:rFonts w:ascii="Bradley Hand ITC" w:eastAsia="Bradley Hand ITC" w:hAnsi="Bradley Hand ITC" w:cs="Bradley Hand ITC"/>
          <w:w w:val="102"/>
          <w:sz w:val="15"/>
          <w:szCs w:val="15"/>
        </w:rPr>
        <w:t>nger</w:t>
      </w:r>
      <w:r>
        <w:rPr>
          <w:rFonts w:ascii="Bradley Hand ITC" w:eastAsia="Bradley Hand ITC" w:hAnsi="Bradley Hand ITC" w:cs="Bradley Hand ITC"/>
          <w:spacing w:val="1"/>
          <w:w w:val="102"/>
          <w:sz w:val="15"/>
          <w:szCs w:val="15"/>
        </w:rPr>
        <w:t>o</w:t>
      </w:r>
      <w:r>
        <w:rPr>
          <w:rFonts w:ascii="Bradley Hand ITC" w:eastAsia="Bradley Hand ITC" w:hAnsi="Bradley Hand ITC" w:cs="Bradley Hand ITC"/>
          <w:spacing w:val="-1"/>
          <w:w w:val="102"/>
          <w:sz w:val="15"/>
          <w:szCs w:val="15"/>
        </w:rPr>
        <w:t>u</w:t>
      </w:r>
      <w:r>
        <w:rPr>
          <w:rFonts w:ascii="Bradley Hand ITC" w:eastAsia="Bradley Hand ITC" w:hAnsi="Bradley Hand ITC" w:cs="Bradley Hand ITC"/>
          <w:w w:val="102"/>
          <w:sz w:val="15"/>
          <w:szCs w:val="15"/>
        </w:rPr>
        <w:t>s</w:t>
      </w:r>
    </w:p>
    <w:p w14:paraId="5D0EBFDF" w14:textId="77777777" w:rsidR="00E521AB" w:rsidRDefault="00E521AB" w:rsidP="00E521AB">
      <w:pPr>
        <w:spacing w:before="1"/>
        <w:ind w:left="-35" w:right="777"/>
        <w:jc w:val="center"/>
        <w:rPr>
          <w:rFonts w:ascii="Palatino Linotype" w:eastAsia="Palatino Linotype" w:hAnsi="Palatino Linotype" w:cs="Palatino Linotype"/>
          <w:sz w:val="19"/>
          <w:szCs w:val="19"/>
        </w:rPr>
      </w:pPr>
      <w:r>
        <w:br w:type="column"/>
      </w:r>
      <w:r>
        <w:rPr>
          <w:rFonts w:ascii="Palatino Linotype" w:eastAsia="Palatino Linotype" w:hAnsi="Palatino Linotype" w:cs="Palatino Linotype"/>
          <w:b/>
          <w:sz w:val="19"/>
          <w:szCs w:val="19"/>
        </w:rPr>
        <w:lastRenderedPageBreak/>
        <w:t>Wo</w:t>
      </w:r>
      <w:r>
        <w:rPr>
          <w:rFonts w:ascii="Palatino Linotype" w:eastAsia="Palatino Linotype" w:hAnsi="Palatino Linotype" w:cs="Palatino Linotype"/>
          <w:b/>
          <w:spacing w:val="1"/>
          <w:sz w:val="19"/>
          <w:szCs w:val="19"/>
        </w:rPr>
        <w:t>r</w:t>
      </w:r>
      <w:r>
        <w:rPr>
          <w:rFonts w:ascii="Palatino Linotype" w:eastAsia="Palatino Linotype" w:hAnsi="Palatino Linotype" w:cs="Palatino Linotype"/>
          <w:b/>
          <w:sz w:val="19"/>
          <w:szCs w:val="19"/>
        </w:rPr>
        <w:t>d</w:t>
      </w:r>
      <w:r>
        <w:rPr>
          <w:rFonts w:ascii="Palatino Linotype" w:eastAsia="Palatino Linotype" w:hAnsi="Palatino Linotype" w:cs="Palatino Linotype"/>
          <w:b/>
          <w:spacing w:val="16"/>
          <w:sz w:val="19"/>
          <w:szCs w:val="19"/>
        </w:rPr>
        <w:t xml:space="preserve"> </w:t>
      </w:r>
      <w:r>
        <w:rPr>
          <w:rFonts w:ascii="Palatino Linotype" w:eastAsia="Palatino Linotype" w:hAnsi="Palatino Linotype" w:cs="Palatino Linotype"/>
          <w:b/>
          <w:spacing w:val="-1"/>
          <w:w w:val="103"/>
          <w:sz w:val="19"/>
          <w:szCs w:val="19"/>
        </w:rPr>
        <w:t>f</w:t>
      </w:r>
      <w:r>
        <w:rPr>
          <w:rFonts w:ascii="Palatino Linotype" w:eastAsia="Palatino Linotype" w:hAnsi="Palatino Linotype" w:cs="Palatino Linotype"/>
          <w:b/>
          <w:spacing w:val="1"/>
          <w:w w:val="103"/>
          <w:sz w:val="19"/>
          <w:szCs w:val="19"/>
        </w:rPr>
        <w:t>a</w:t>
      </w:r>
      <w:r>
        <w:rPr>
          <w:rFonts w:ascii="Palatino Linotype" w:eastAsia="Palatino Linotype" w:hAnsi="Palatino Linotype" w:cs="Palatino Linotype"/>
          <w:b/>
          <w:w w:val="103"/>
          <w:sz w:val="19"/>
          <w:szCs w:val="19"/>
        </w:rPr>
        <w:t>mi</w:t>
      </w:r>
      <w:r>
        <w:rPr>
          <w:rFonts w:ascii="Palatino Linotype" w:eastAsia="Palatino Linotype" w:hAnsi="Palatino Linotype" w:cs="Palatino Linotype"/>
          <w:b/>
          <w:spacing w:val="-2"/>
          <w:w w:val="103"/>
          <w:sz w:val="19"/>
          <w:szCs w:val="19"/>
        </w:rPr>
        <w:t>l</w:t>
      </w:r>
      <w:r>
        <w:rPr>
          <w:rFonts w:ascii="Palatino Linotype" w:eastAsia="Palatino Linotype" w:hAnsi="Palatino Linotype" w:cs="Palatino Linotype"/>
          <w:b/>
          <w:w w:val="103"/>
          <w:sz w:val="19"/>
          <w:szCs w:val="19"/>
        </w:rPr>
        <w:t>i</w:t>
      </w:r>
      <w:r>
        <w:rPr>
          <w:rFonts w:ascii="Palatino Linotype" w:eastAsia="Palatino Linotype" w:hAnsi="Palatino Linotype" w:cs="Palatino Linotype"/>
          <w:b/>
          <w:spacing w:val="1"/>
          <w:w w:val="103"/>
          <w:sz w:val="19"/>
          <w:szCs w:val="19"/>
        </w:rPr>
        <w:t>e</w:t>
      </w:r>
      <w:r>
        <w:rPr>
          <w:rFonts w:ascii="Palatino Linotype" w:eastAsia="Palatino Linotype" w:hAnsi="Palatino Linotype" w:cs="Palatino Linotype"/>
          <w:b/>
          <w:w w:val="103"/>
          <w:sz w:val="19"/>
          <w:szCs w:val="19"/>
        </w:rPr>
        <w:t>s</w:t>
      </w:r>
    </w:p>
    <w:p w14:paraId="19E3C5C0" w14:textId="77777777" w:rsidR="00E521AB" w:rsidRDefault="00E521AB" w:rsidP="00E521AB">
      <w:pPr>
        <w:spacing w:before="14"/>
        <w:ind w:left="251" w:right="1199"/>
        <w:jc w:val="both"/>
        <w:rPr>
          <w:rFonts w:ascii="Bradley Hand ITC" w:eastAsia="Bradley Hand ITC" w:hAnsi="Bradley Hand ITC" w:cs="Bradley Hand ITC"/>
          <w:sz w:val="15"/>
          <w:szCs w:val="15"/>
        </w:rPr>
      </w:pPr>
      <w:r>
        <w:rPr>
          <w:sz w:val="15"/>
          <w:szCs w:val="15"/>
        </w:rPr>
        <w:t xml:space="preserve">x   </w:t>
      </w:r>
      <w:r>
        <w:rPr>
          <w:spacing w:val="26"/>
          <w:sz w:val="15"/>
          <w:szCs w:val="15"/>
        </w:rPr>
        <w:t xml:space="preserve"> </w:t>
      </w:r>
      <w:r>
        <w:rPr>
          <w:rFonts w:ascii="Bradley Hand ITC" w:eastAsia="Bradley Hand ITC" w:hAnsi="Bradley Hand ITC" w:cs="Bradley Hand ITC"/>
          <w:w w:val="102"/>
          <w:sz w:val="15"/>
          <w:szCs w:val="15"/>
        </w:rPr>
        <w:t>Safer</w:t>
      </w:r>
    </w:p>
    <w:p w14:paraId="52261444" w14:textId="77777777" w:rsidR="00E521AB" w:rsidRDefault="00E521AB" w:rsidP="00E521AB">
      <w:pPr>
        <w:spacing w:before="16" w:line="258" w:lineRule="auto"/>
        <w:ind w:left="251" w:right="1090"/>
        <w:jc w:val="both"/>
        <w:rPr>
          <w:rFonts w:ascii="Bradley Hand ITC" w:eastAsia="Bradley Hand ITC" w:hAnsi="Bradley Hand ITC" w:cs="Bradley Hand ITC"/>
          <w:sz w:val="15"/>
          <w:szCs w:val="15"/>
        </w:rPr>
        <w:sectPr w:rsidR="00E521AB">
          <w:type w:val="continuous"/>
          <w:pgSz w:w="11900" w:h="16840"/>
          <w:pgMar w:top="1360" w:right="1680" w:bottom="280" w:left="1680" w:header="720" w:footer="720" w:gutter="0"/>
          <w:cols w:num="2" w:space="720" w:equalWidth="0">
            <w:col w:w="2118" w:space="4334"/>
            <w:col w:w="2088"/>
          </w:cols>
        </w:sectPr>
      </w:pPr>
      <w:r>
        <w:rPr>
          <w:sz w:val="15"/>
          <w:szCs w:val="15"/>
        </w:rPr>
        <w:t xml:space="preserve">x   </w:t>
      </w:r>
      <w:r>
        <w:rPr>
          <w:spacing w:val="26"/>
          <w:sz w:val="15"/>
          <w:szCs w:val="15"/>
        </w:rPr>
        <w:t xml:space="preserve"> </w:t>
      </w:r>
      <w:r>
        <w:rPr>
          <w:rFonts w:ascii="Bradley Hand ITC" w:eastAsia="Bradley Hand ITC" w:hAnsi="Bradley Hand ITC" w:cs="Bradley Hand ITC"/>
          <w:w w:val="102"/>
          <w:sz w:val="15"/>
          <w:szCs w:val="15"/>
        </w:rPr>
        <w:t xml:space="preserve">Safest </w:t>
      </w:r>
      <w:r>
        <w:rPr>
          <w:sz w:val="15"/>
          <w:szCs w:val="15"/>
        </w:rPr>
        <w:t xml:space="preserve">x    </w:t>
      </w:r>
      <w:r>
        <w:rPr>
          <w:rFonts w:ascii="Bradley Hand ITC" w:eastAsia="Bradley Hand ITC" w:hAnsi="Bradley Hand ITC" w:cs="Bradley Hand ITC"/>
          <w:w w:val="102"/>
          <w:sz w:val="15"/>
          <w:szCs w:val="15"/>
        </w:rPr>
        <w:t xml:space="preserve">Safety </w:t>
      </w:r>
      <w:r>
        <w:rPr>
          <w:sz w:val="15"/>
          <w:szCs w:val="15"/>
        </w:rPr>
        <w:t xml:space="preserve">x   </w:t>
      </w:r>
      <w:r>
        <w:rPr>
          <w:spacing w:val="26"/>
          <w:sz w:val="15"/>
          <w:szCs w:val="15"/>
        </w:rPr>
        <w:t xml:space="preserve"> </w:t>
      </w:r>
      <w:r>
        <w:rPr>
          <w:rFonts w:ascii="Bradley Hand ITC" w:eastAsia="Bradley Hand ITC" w:hAnsi="Bradley Hand ITC" w:cs="Bradley Hand ITC"/>
          <w:spacing w:val="1"/>
          <w:w w:val="102"/>
          <w:sz w:val="15"/>
          <w:szCs w:val="15"/>
        </w:rPr>
        <w:t>U</w:t>
      </w:r>
      <w:r>
        <w:rPr>
          <w:rFonts w:ascii="Bradley Hand ITC" w:eastAsia="Bradley Hand ITC" w:hAnsi="Bradley Hand ITC" w:cs="Bradley Hand ITC"/>
          <w:w w:val="102"/>
          <w:sz w:val="15"/>
          <w:szCs w:val="15"/>
        </w:rPr>
        <w:t>ns</w:t>
      </w:r>
      <w:r>
        <w:rPr>
          <w:rFonts w:ascii="Bradley Hand ITC" w:eastAsia="Bradley Hand ITC" w:hAnsi="Bradley Hand ITC" w:cs="Bradley Hand ITC"/>
          <w:spacing w:val="1"/>
          <w:w w:val="102"/>
          <w:sz w:val="15"/>
          <w:szCs w:val="15"/>
        </w:rPr>
        <w:t>a</w:t>
      </w:r>
      <w:r>
        <w:rPr>
          <w:rFonts w:ascii="Bradley Hand ITC" w:eastAsia="Bradley Hand ITC" w:hAnsi="Bradley Hand ITC" w:cs="Bradley Hand ITC"/>
          <w:w w:val="102"/>
          <w:sz w:val="15"/>
          <w:szCs w:val="15"/>
        </w:rPr>
        <w:t>fe</w:t>
      </w:r>
    </w:p>
    <w:p w14:paraId="19E4536A" w14:textId="77777777" w:rsidR="00E521AB" w:rsidRDefault="00E521AB" w:rsidP="00E521AB">
      <w:pPr>
        <w:spacing w:line="260" w:lineRule="exact"/>
        <w:rPr>
          <w:sz w:val="26"/>
          <w:szCs w:val="26"/>
        </w:rPr>
      </w:pPr>
    </w:p>
    <w:p w14:paraId="6760D3C2" w14:textId="77777777" w:rsidR="00E521AB" w:rsidRDefault="00E521AB" w:rsidP="00E521AB">
      <w:pPr>
        <w:spacing w:line="380" w:lineRule="exact"/>
        <w:ind w:left="3974" w:right="3844"/>
        <w:jc w:val="center"/>
        <w:rPr>
          <w:rFonts w:ascii="Palatino Linotype" w:eastAsia="Palatino Linotype" w:hAnsi="Palatino Linotype" w:cs="Palatino Linotype"/>
          <w:sz w:val="33"/>
          <w:szCs w:val="33"/>
        </w:rPr>
      </w:pPr>
      <w:r>
        <w:rPr>
          <w:noProof/>
          <w:lang w:val="en-AU" w:eastAsia="en-AU"/>
        </w:rPr>
        <mc:AlternateContent>
          <mc:Choice Requires="wpg">
            <w:drawing>
              <wp:anchor distT="0" distB="0" distL="114300" distR="114300" simplePos="0" relativeHeight="251688448" behindDoc="1" locked="0" layoutInCell="1" allowOverlap="1" wp14:anchorId="476440BE" wp14:editId="6C149B54">
                <wp:simplePos x="0" y="0"/>
                <wp:positionH relativeFrom="page">
                  <wp:posOffset>2218055</wp:posOffset>
                </wp:positionH>
                <wp:positionV relativeFrom="paragraph">
                  <wp:posOffset>-1183005</wp:posOffset>
                </wp:positionV>
                <wp:extent cx="4086860" cy="3229610"/>
                <wp:effectExtent l="8255" t="5715" r="0" b="317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860" cy="3229610"/>
                          <a:chOff x="3493" y="-1863"/>
                          <a:chExt cx="6436" cy="5086"/>
                        </a:xfrm>
                      </wpg:grpSpPr>
                      <wps:wsp>
                        <wps:cNvPr id="113" name="Freeform 263"/>
                        <wps:cNvSpPr>
                          <a:spLocks/>
                        </wps:cNvSpPr>
                        <wps:spPr bwMode="auto">
                          <a:xfrm>
                            <a:off x="6018" y="-1239"/>
                            <a:ext cx="991" cy="2665"/>
                          </a:xfrm>
                          <a:custGeom>
                            <a:avLst/>
                            <a:gdLst>
                              <a:gd name="T0" fmla="+- 0 6018 6018"/>
                              <a:gd name="T1" fmla="*/ T0 w 991"/>
                              <a:gd name="T2" fmla="+- 0 -1239 -1239"/>
                              <a:gd name="T3" fmla="*/ -1239 h 2665"/>
                              <a:gd name="T4" fmla="+- 0 6099 6018"/>
                              <a:gd name="T5" fmla="*/ T4 w 991"/>
                              <a:gd name="T6" fmla="+- 0 -1234 -1239"/>
                              <a:gd name="T7" fmla="*/ -1234 h 2665"/>
                              <a:gd name="T8" fmla="+- 0 6179 6018"/>
                              <a:gd name="T9" fmla="*/ T8 w 991"/>
                              <a:gd name="T10" fmla="+- 0 -1220 -1239"/>
                              <a:gd name="T11" fmla="*/ -1220 h 2665"/>
                              <a:gd name="T12" fmla="+- 0 6256 6018"/>
                              <a:gd name="T13" fmla="*/ T12 w 991"/>
                              <a:gd name="T14" fmla="+- 0 -1197 -1239"/>
                              <a:gd name="T15" fmla="*/ -1197 h 2665"/>
                              <a:gd name="T16" fmla="+- 0 6331 6018"/>
                              <a:gd name="T17" fmla="*/ T16 w 991"/>
                              <a:gd name="T18" fmla="+- 0 -1165 -1239"/>
                              <a:gd name="T19" fmla="*/ -1165 h 2665"/>
                              <a:gd name="T20" fmla="+- 0 6403 6018"/>
                              <a:gd name="T21" fmla="*/ T20 w 991"/>
                              <a:gd name="T22" fmla="+- 0 -1125 -1239"/>
                              <a:gd name="T23" fmla="*/ -1125 h 2665"/>
                              <a:gd name="T24" fmla="+- 0 6473 6018"/>
                              <a:gd name="T25" fmla="*/ T24 w 991"/>
                              <a:gd name="T26" fmla="+- 0 -1076 -1239"/>
                              <a:gd name="T27" fmla="*/ -1076 h 2665"/>
                              <a:gd name="T28" fmla="+- 0 6540 6018"/>
                              <a:gd name="T29" fmla="*/ T28 w 991"/>
                              <a:gd name="T30" fmla="+- 0 -1021 -1239"/>
                              <a:gd name="T31" fmla="*/ -1021 h 2665"/>
                              <a:gd name="T32" fmla="+- 0 6603 6018"/>
                              <a:gd name="T33" fmla="*/ T32 w 991"/>
                              <a:gd name="T34" fmla="+- 0 -958 -1239"/>
                              <a:gd name="T35" fmla="*/ -958 h 2665"/>
                              <a:gd name="T36" fmla="+- 0 6663 6018"/>
                              <a:gd name="T37" fmla="*/ T36 w 991"/>
                              <a:gd name="T38" fmla="+- 0 -889 -1239"/>
                              <a:gd name="T39" fmla="*/ -889 h 2665"/>
                              <a:gd name="T40" fmla="+- 0 6718 6018"/>
                              <a:gd name="T41" fmla="*/ T40 w 991"/>
                              <a:gd name="T42" fmla="+- 0 -813 -1239"/>
                              <a:gd name="T43" fmla="*/ -813 h 2665"/>
                              <a:gd name="T44" fmla="+- 0 6770 6018"/>
                              <a:gd name="T45" fmla="*/ T44 w 991"/>
                              <a:gd name="T46" fmla="+- 0 -731 -1239"/>
                              <a:gd name="T47" fmla="*/ -731 h 2665"/>
                              <a:gd name="T48" fmla="+- 0 6817 6018"/>
                              <a:gd name="T49" fmla="*/ T48 w 991"/>
                              <a:gd name="T50" fmla="+- 0 -643 -1239"/>
                              <a:gd name="T51" fmla="*/ -643 h 2665"/>
                              <a:gd name="T52" fmla="+- 0 6860 6018"/>
                              <a:gd name="T53" fmla="*/ T52 w 991"/>
                              <a:gd name="T54" fmla="+- 0 -550 -1239"/>
                              <a:gd name="T55" fmla="*/ -550 h 2665"/>
                              <a:gd name="T56" fmla="+- 0 6898 6018"/>
                              <a:gd name="T57" fmla="*/ T56 w 991"/>
                              <a:gd name="T58" fmla="+- 0 -452 -1239"/>
                              <a:gd name="T59" fmla="*/ -452 h 2665"/>
                              <a:gd name="T60" fmla="+- 0 6931 6018"/>
                              <a:gd name="T61" fmla="*/ T60 w 991"/>
                              <a:gd name="T62" fmla="+- 0 -350 -1239"/>
                              <a:gd name="T63" fmla="*/ -350 h 2665"/>
                              <a:gd name="T64" fmla="+- 0 6958 6018"/>
                              <a:gd name="T65" fmla="*/ T64 w 991"/>
                              <a:gd name="T66" fmla="+- 0 -244 -1239"/>
                              <a:gd name="T67" fmla="*/ -244 h 2665"/>
                              <a:gd name="T68" fmla="+- 0 6980 6018"/>
                              <a:gd name="T69" fmla="*/ T68 w 991"/>
                              <a:gd name="T70" fmla="+- 0 -133 -1239"/>
                              <a:gd name="T71" fmla="*/ -133 h 2665"/>
                              <a:gd name="T72" fmla="+- 0 6996 6018"/>
                              <a:gd name="T73" fmla="*/ T72 w 991"/>
                              <a:gd name="T74" fmla="+- 0 -20 -1239"/>
                              <a:gd name="T75" fmla="*/ -20 h 2665"/>
                              <a:gd name="T76" fmla="+- 0 7005 6018"/>
                              <a:gd name="T77" fmla="*/ T76 w 991"/>
                              <a:gd name="T78" fmla="+- 0 97 -1239"/>
                              <a:gd name="T79" fmla="*/ 97 h 2665"/>
                              <a:gd name="T80" fmla="+- 0 7008 6018"/>
                              <a:gd name="T81" fmla="*/ T80 w 991"/>
                              <a:gd name="T82" fmla="+- 0 217 -1239"/>
                              <a:gd name="T83" fmla="*/ 217 h 2665"/>
                              <a:gd name="T84" fmla="+- 0 7007 6018"/>
                              <a:gd name="T85" fmla="*/ T84 w 991"/>
                              <a:gd name="T86" fmla="+- 0 289 -1239"/>
                              <a:gd name="T87" fmla="*/ 289 h 2665"/>
                              <a:gd name="T88" fmla="+- 0 7004 6018"/>
                              <a:gd name="T89" fmla="*/ T88 w 991"/>
                              <a:gd name="T90" fmla="+- 0 361 -1239"/>
                              <a:gd name="T91" fmla="*/ 361 h 2665"/>
                              <a:gd name="T92" fmla="+- 0 6998 6018"/>
                              <a:gd name="T93" fmla="*/ T92 w 991"/>
                              <a:gd name="T94" fmla="+- 0 432 -1239"/>
                              <a:gd name="T95" fmla="*/ 432 h 2665"/>
                              <a:gd name="T96" fmla="+- 0 6989 6018"/>
                              <a:gd name="T97" fmla="*/ T96 w 991"/>
                              <a:gd name="T98" fmla="+- 0 503 -1239"/>
                              <a:gd name="T99" fmla="*/ 503 h 2665"/>
                              <a:gd name="T100" fmla="+- 0 6978 6018"/>
                              <a:gd name="T101" fmla="*/ T100 w 991"/>
                              <a:gd name="T102" fmla="+- 0 572 -1239"/>
                              <a:gd name="T103" fmla="*/ 572 h 2665"/>
                              <a:gd name="T104" fmla="+- 0 6965 6018"/>
                              <a:gd name="T105" fmla="*/ T104 w 991"/>
                              <a:gd name="T106" fmla="+- 0 641 -1239"/>
                              <a:gd name="T107" fmla="*/ 641 h 2665"/>
                              <a:gd name="T108" fmla="+- 0 6950 6018"/>
                              <a:gd name="T109" fmla="*/ T108 w 991"/>
                              <a:gd name="T110" fmla="+- 0 708 -1239"/>
                              <a:gd name="T111" fmla="*/ 708 h 2665"/>
                              <a:gd name="T112" fmla="+- 0 6933 6018"/>
                              <a:gd name="T113" fmla="*/ T112 w 991"/>
                              <a:gd name="T114" fmla="+- 0 774 -1239"/>
                              <a:gd name="T115" fmla="*/ 774 h 2665"/>
                              <a:gd name="T116" fmla="+- 0 6913 6018"/>
                              <a:gd name="T117" fmla="*/ T116 w 991"/>
                              <a:gd name="T118" fmla="+- 0 839 -1239"/>
                              <a:gd name="T119" fmla="*/ 839 h 2665"/>
                              <a:gd name="T120" fmla="+- 0 6892 6018"/>
                              <a:gd name="T121" fmla="*/ T120 w 991"/>
                              <a:gd name="T122" fmla="+- 0 902 -1239"/>
                              <a:gd name="T123" fmla="*/ 902 h 2665"/>
                              <a:gd name="T124" fmla="+- 0 6868 6018"/>
                              <a:gd name="T125" fmla="*/ T124 w 991"/>
                              <a:gd name="T126" fmla="+- 0 964 -1239"/>
                              <a:gd name="T127" fmla="*/ 964 h 2665"/>
                              <a:gd name="T128" fmla="+- 0 6842 6018"/>
                              <a:gd name="T129" fmla="*/ T128 w 991"/>
                              <a:gd name="T130" fmla="+- 0 1024 -1239"/>
                              <a:gd name="T131" fmla="*/ 1024 h 2665"/>
                              <a:gd name="T132" fmla="+- 0 6814 6018"/>
                              <a:gd name="T133" fmla="*/ T132 w 991"/>
                              <a:gd name="T134" fmla="+- 0 1082 -1239"/>
                              <a:gd name="T135" fmla="*/ 1082 h 2665"/>
                              <a:gd name="T136" fmla="+- 0 6785 6018"/>
                              <a:gd name="T137" fmla="*/ T136 w 991"/>
                              <a:gd name="T138" fmla="+- 0 1138 -1239"/>
                              <a:gd name="T139" fmla="*/ 1138 h 2665"/>
                              <a:gd name="T140" fmla="+- 0 6753 6018"/>
                              <a:gd name="T141" fmla="*/ T140 w 991"/>
                              <a:gd name="T142" fmla="+- 0 1191 -1239"/>
                              <a:gd name="T143" fmla="*/ 1191 h 2665"/>
                              <a:gd name="T144" fmla="+- 0 6720 6018"/>
                              <a:gd name="T145" fmla="*/ T144 w 991"/>
                              <a:gd name="T146" fmla="+- 0 1243 -1239"/>
                              <a:gd name="T147" fmla="*/ 1243 h 2665"/>
                              <a:gd name="T148" fmla="+- 0 6685 6018"/>
                              <a:gd name="T149" fmla="*/ T148 w 991"/>
                              <a:gd name="T150" fmla="+- 0 1293 -1239"/>
                              <a:gd name="T151" fmla="*/ 1293 h 2665"/>
                              <a:gd name="T152" fmla="+- 0 6609 6018"/>
                              <a:gd name="T153" fmla="*/ T152 w 991"/>
                              <a:gd name="T154" fmla="+- 0 1384 -1239"/>
                              <a:gd name="T155" fmla="*/ 1384 h 2665"/>
                              <a:gd name="T156" fmla="+- 0 6569 6018"/>
                              <a:gd name="T157" fmla="*/ T156 w 991"/>
                              <a:gd name="T158" fmla="+- 0 1426 -1239"/>
                              <a:gd name="T159" fmla="*/ 1426 h 2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91" h="2665">
                                <a:moveTo>
                                  <a:pt x="0" y="0"/>
                                </a:moveTo>
                                <a:lnTo>
                                  <a:pt x="81" y="5"/>
                                </a:lnTo>
                                <a:lnTo>
                                  <a:pt x="161" y="19"/>
                                </a:lnTo>
                                <a:lnTo>
                                  <a:pt x="238" y="42"/>
                                </a:lnTo>
                                <a:lnTo>
                                  <a:pt x="313" y="74"/>
                                </a:lnTo>
                                <a:lnTo>
                                  <a:pt x="385" y="114"/>
                                </a:lnTo>
                                <a:lnTo>
                                  <a:pt x="455" y="163"/>
                                </a:lnTo>
                                <a:lnTo>
                                  <a:pt x="522" y="218"/>
                                </a:lnTo>
                                <a:lnTo>
                                  <a:pt x="585" y="281"/>
                                </a:lnTo>
                                <a:lnTo>
                                  <a:pt x="645" y="350"/>
                                </a:lnTo>
                                <a:lnTo>
                                  <a:pt x="700" y="426"/>
                                </a:lnTo>
                                <a:lnTo>
                                  <a:pt x="752" y="508"/>
                                </a:lnTo>
                                <a:lnTo>
                                  <a:pt x="799" y="596"/>
                                </a:lnTo>
                                <a:lnTo>
                                  <a:pt x="842" y="689"/>
                                </a:lnTo>
                                <a:lnTo>
                                  <a:pt x="880" y="787"/>
                                </a:lnTo>
                                <a:lnTo>
                                  <a:pt x="913" y="889"/>
                                </a:lnTo>
                                <a:lnTo>
                                  <a:pt x="940" y="995"/>
                                </a:lnTo>
                                <a:lnTo>
                                  <a:pt x="962" y="1106"/>
                                </a:lnTo>
                                <a:lnTo>
                                  <a:pt x="978" y="1219"/>
                                </a:lnTo>
                                <a:lnTo>
                                  <a:pt x="987" y="1336"/>
                                </a:lnTo>
                                <a:lnTo>
                                  <a:pt x="990" y="1456"/>
                                </a:lnTo>
                                <a:lnTo>
                                  <a:pt x="989" y="1528"/>
                                </a:lnTo>
                                <a:lnTo>
                                  <a:pt x="986" y="1600"/>
                                </a:lnTo>
                                <a:lnTo>
                                  <a:pt x="980" y="1671"/>
                                </a:lnTo>
                                <a:lnTo>
                                  <a:pt x="971" y="1742"/>
                                </a:lnTo>
                                <a:lnTo>
                                  <a:pt x="960" y="1811"/>
                                </a:lnTo>
                                <a:lnTo>
                                  <a:pt x="947" y="1880"/>
                                </a:lnTo>
                                <a:lnTo>
                                  <a:pt x="932" y="1947"/>
                                </a:lnTo>
                                <a:lnTo>
                                  <a:pt x="915" y="2013"/>
                                </a:lnTo>
                                <a:lnTo>
                                  <a:pt x="895" y="2078"/>
                                </a:lnTo>
                                <a:lnTo>
                                  <a:pt x="874" y="2141"/>
                                </a:lnTo>
                                <a:lnTo>
                                  <a:pt x="850" y="2203"/>
                                </a:lnTo>
                                <a:lnTo>
                                  <a:pt x="824" y="2263"/>
                                </a:lnTo>
                                <a:lnTo>
                                  <a:pt x="796" y="2321"/>
                                </a:lnTo>
                                <a:lnTo>
                                  <a:pt x="767" y="2377"/>
                                </a:lnTo>
                                <a:lnTo>
                                  <a:pt x="735" y="2430"/>
                                </a:lnTo>
                                <a:lnTo>
                                  <a:pt x="702" y="2482"/>
                                </a:lnTo>
                                <a:lnTo>
                                  <a:pt x="667" y="2532"/>
                                </a:lnTo>
                                <a:lnTo>
                                  <a:pt x="591" y="2623"/>
                                </a:lnTo>
                                <a:lnTo>
                                  <a:pt x="551" y="2665"/>
                                </a:lnTo>
                              </a:path>
                            </a:pathLst>
                          </a:custGeom>
                          <a:noFill/>
                          <a:ln w="199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264"/>
                        <wps:cNvSpPr>
                          <a:spLocks/>
                        </wps:cNvSpPr>
                        <wps:spPr bwMode="auto">
                          <a:xfrm>
                            <a:off x="5027" y="-1239"/>
                            <a:ext cx="991" cy="2665"/>
                          </a:xfrm>
                          <a:custGeom>
                            <a:avLst/>
                            <a:gdLst>
                              <a:gd name="T0" fmla="+- 0 6018 5027"/>
                              <a:gd name="T1" fmla="*/ T0 w 991"/>
                              <a:gd name="T2" fmla="+- 0 -1239 -1239"/>
                              <a:gd name="T3" fmla="*/ -1239 h 2665"/>
                              <a:gd name="T4" fmla="+- 0 5937 5027"/>
                              <a:gd name="T5" fmla="*/ T4 w 991"/>
                              <a:gd name="T6" fmla="+- 0 -1234 -1239"/>
                              <a:gd name="T7" fmla="*/ -1234 h 2665"/>
                              <a:gd name="T8" fmla="+- 0 5857 5027"/>
                              <a:gd name="T9" fmla="*/ T8 w 991"/>
                              <a:gd name="T10" fmla="+- 0 -1220 -1239"/>
                              <a:gd name="T11" fmla="*/ -1220 h 2665"/>
                              <a:gd name="T12" fmla="+- 0 5780 5027"/>
                              <a:gd name="T13" fmla="*/ T12 w 991"/>
                              <a:gd name="T14" fmla="+- 0 -1197 -1239"/>
                              <a:gd name="T15" fmla="*/ -1197 h 2665"/>
                              <a:gd name="T16" fmla="+- 0 5705 5027"/>
                              <a:gd name="T17" fmla="*/ T16 w 991"/>
                              <a:gd name="T18" fmla="+- 0 -1165 -1239"/>
                              <a:gd name="T19" fmla="*/ -1165 h 2665"/>
                              <a:gd name="T20" fmla="+- 0 5632 5027"/>
                              <a:gd name="T21" fmla="*/ T20 w 991"/>
                              <a:gd name="T22" fmla="+- 0 -1125 -1239"/>
                              <a:gd name="T23" fmla="*/ -1125 h 2665"/>
                              <a:gd name="T24" fmla="+- 0 5563 5027"/>
                              <a:gd name="T25" fmla="*/ T24 w 991"/>
                              <a:gd name="T26" fmla="+- 0 -1076 -1239"/>
                              <a:gd name="T27" fmla="*/ -1076 h 2665"/>
                              <a:gd name="T28" fmla="+- 0 5496 5027"/>
                              <a:gd name="T29" fmla="*/ T28 w 991"/>
                              <a:gd name="T30" fmla="+- 0 -1021 -1239"/>
                              <a:gd name="T31" fmla="*/ -1021 h 2665"/>
                              <a:gd name="T32" fmla="+- 0 5433 5027"/>
                              <a:gd name="T33" fmla="*/ T32 w 991"/>
                              <a:gd name="T34" fmla="+- 0 -958 -1239"/>
                              <a:gd name="T35" fmla="*/ -958 h 2665"/>
                              <a:gd name="T36" fmla="+- 0 5373 5027"/>
                              <a:gd name="T37" fmla="*/ T36 w 991"/>
                              <a:gd name="T38" fmla="+- 0 -889 -1239"/>
                              <a:gd name="T39" fmla="*/ -889 h 2665"/>
                              <a:gd name="T40" fmla="+- 0 5317 5027"/>
                              <a:gd name="T41" fmla="*/ T40 w 991"/>
                              <a:gd name="T42" fmla="+- 0 -813 -1239"/>
                              <a:gd name="T43" fmla="*/ -813 h 2665"/>
                              <a:gd name="T44" fmla="+- 0 5266 5027"/>
                              <a:gd name="T45" fmla="*/ T44 w 991"/>
                              <a:gd name="T46" fmla="+- 0 -731 -1239"/>
                              <a:gd name="T47" fmla="*/ -731 h 2665"/>
                              <a:gd name="T48" fmla="+- 0 5218 5027"/>
                              <a:gd name="T49" fmla="*/ T48 w 991"/>
                              <a:gd name="T50" fmla="+- 0 -643 -1239"/>
                              <a:gd name="T51" fmla="*/ -643 h 2665"/>
                              <a:gd name="T52" fmla="+- 0 5176 5027"/>
                              <a:gd name="T53" fmla="*/ T52 w 991"/>
                              <a:gd name="T54" fmla="+- 0 -550 -1239"/>
                              <a:gd name="T55" fmla="*/ -550 h 2665"/>
                              <a:gd name="T56" fmla="+- 0 5138 5027"/>
                              <a:gd name="T57" fmla="*/ T56 w 991"/>
                              <a:gd name="T58" fmla="+- 0 -452 -1239"/>
                              <a:gd name="T59" fmla="*/ -452 h 2665"/>
                              <a:gd name="T60" fmla="+- 0 5105 5027"/>
                              <a:gd name="T61" fmla="*/ T60 w 991"/>
                              <a:gd name="T62" fmla="+- 0 -350 -1239"/>
                              <a:gd name="T63" fmla="*/ -350 h 2665"/>
                              <a:gd name="T64" fmla="+- 0 5078 5027"/>
                              <a:gd name="T65" fmla="*/ T64 w 991"/>
                              <a:gd name="T66" fmla="+- 0 -244 -1239"/>
                              <a:gd name="T67" fmla="*/ -244 h 2665"/>
                              <a:gd name="T68" fmla="+- 0 5056 5027"/>
                              <a:gd name="T69" fmla="*/ T68 w 991"/>
                              <a:gd name="T70" fmla="+- 0 -133 -1239"/>
                              <a:gd name="T71" fmla="*/ -133 h 2665"/>
                              <a:gd name="T72" fmla="+- 0 5040 5027"/>
                              <a:gd name="T73" fmla="*/ T72 w 991"/>
                              <a:gd name="T74" fmla="+- 0 -20 -1239"/>
                              <a:gd name="T75" fmla="*/ -20 h 2665"/>
                              <a:gd name="T76" fmla="+- 0 5031 5027"/>
                              <a:gd name="T77" fmla="*/ T76 w 991"/>
                              <a:gd name="T78" fmla="+- 0 97 -1239"/>
                              <a:gd name="T79" fmla="*/ 97 h 2665"/>
                              <a:gd name="T80" fmla="+- 0 5027 5027"/>
                              <a:gd name="T81" fmla="*/ T80 w 991"/>
                              <a:gd name="T82" fmla="+- 0 217 -1239"/>
                              <a:gd name="T83" fmla="*/ 217 h 2665"/>
                              <a:gd name="T84" fmla="+- 0 5029 5027"/>
                              <a:gd name="T85" fmla="*/ T84 w 991"/>
                              <a:gd name="T86" fmla="+- 0 289 -1239"/>
                              <a:gd name="T87" fmla="*/ 289 h 2665"/>
                              <a:gd name="T88" fmla="+- 0 5032 5027"/>
                              <a:gd name="T89" fmla="*/ T88 w 991"/>
                              <a:gd name="T90" fmla="+- 0 361 -1239"/>
                              <a:gd name="T91" fmla="*/ 361 h 2665"/>
                              <a:gd name="T92" fmla="+- 0 5038 5027"/>
                              <a:gd name="T93" fmla="*/ T92 w 991"/>
                              <a:gd name="T94" fmla="+- 0 432 -1239"/>
                              <a:gd name="T95" fmla="*/ 432 h 2665"/>
                              <a:gd name="T96" fmla="+- 0 5047 5027"/>
                              <a:gd name="T97" fmla="*/ T96 w 991"/>
                              <a:gd name="T98" fmla="+- 0 503 -1239"/>
                              <a:gd name="T99" fmla="*/ 503 h 2665"/>
                              <a:gd name="T100" fmla="+- 0 5057 5027"/>
                              <a:gd name="T101" fmla="*/ T100 w 991"/>
                              <a:gd name="T102" fmla="+- 0 572 -1239"/>
                              <a:gd name="T103" fmla="*/ 572 h 2665"/>
                              <a:gd name="T104" fmla="+- 0 5070 5027"/>
                              <a:gd name="T105" fmla="*/ T104 w 991"/>
                              <a:gd name="T106" fmla="+- 0 641 -1239"/>
                              <a:gd name="T107" fmla="*/ 641 h 2665"/>
                              <a:gd name="T108" fmla="+- 0 5086 5027"/>
                              <a:gd name="T109" fmla="*/ T108 w 991"/>
                              <a:gd name="T110" fmla="+- 0 708 -1239"/>
                              <a:gd name="T111" fmla="*/ 708 h 2665"/>
                              <a:gd name="T112" fmla="+- 0 5103 5027"/>
                              <a:gd name="T113" fmla="*/ T112 w 991"/>
                              <a:gd name="T114" fmla="+- 0 774 -1239"/>
                              <a:gd name="T115" fmla="*/ 774 h 2665"/>
                              <a:gd name="T116" fmla="+- 0 5122 5027"/>
                              <a:gd name="T117" fmla="*/ T116 w 991"/>
                              <a:gd name="T118" fmla="+- 0 839 -1239"/>
                              <a:gd name="T119" fmla="*/ 839 h 2665"/>
                              <a:gd name="T120" fmla="+- 0 5144 5027"/>
                              <a:gd name="T121" fmla="*/ T120 w 991"/>
                              <a:gd name="T122" fmla="+- 0 902 -1239"/>
                              <a:gd name="T123" fmla="*/ 902 h 2665"/>
                              <a:gd name="T124" fmla="+- 0 5168 5027"/>
                              <a:gd name="T125" fmla="*/ T124 w 991"/>
                              <a:gd name="T126" fmla="+- 0 964 -1239"/>
                              <a:gd name="T127" fmla="*/ 964 h 2665"/>
                              <a:gd name="T128" fmla="+- 0 5194 5027"/>
                              <a:gd name="T129" fmla="*/ T128 w 991"/>
                              <a:gd name="T130" fmla="+- 0 1024 -1239"/>
                              <a:gd name="T131" fmla="*/ 1024 h 2665"/>
                              <a:gd name="T132" fmla="+- 0 5221 5027"/>
                              <a:gd name="T133" fmla="*/ T132 w 991"/>
                              <a:gd name="T134" fmla="+- 0 1082 -1239"/>
                              <a:gd name="T135" fmla="*/ 1082 h 2665"/>
                              <a:gd name="T136" fmla="+- 0 5251 5027"/>
                              <a:gd name="T137" fmla="*/ T136 w 991"/>
                              <a:gd name="T138" fmla="+- 0 1138 -1239"/>
                              <a:gd name="T139" fmla="*/ 1138 h 2665"/>
                              <a:gd name="T140" fmla="+- 0 5282 5027"/>
                              <a:gd name="T141" fmla="*/ T140 w 991"/>
                              <a:gd name="T142" fmla="+- 0 1191 -1239"/>
                              <a:gd name="T143" fmla="*/ 1191 h 2665"/>
                              <a:gd name="T144" fmla="+- 0 5316 5027"/>
                              <a:gd name="T145" fmla="*/ T144 w 991"/>
                              <a:gd name="T146" fmla="+- 0 1243 -1239"/>
                              <a:gd name="T147" fmla="*/ 1243 h 2665"/>
                              <a:gd name="T148" fmla="+- 0 5351 5027"/>
                              <a:gd name="T149" fmla="*/ T148 w 991"/>
                              <a:gd name="T150" fmla="+- 0 1293 -1239"/>
                              <a:gd name="T151" fmla="*/ 1293 h 2665"/>
                              <a:gd name="T152" fmla="+- 0 5427 5027"/>
                              <a:gd name="T153" fmla="*/ T152 w 991"/>
                              <a:gd name="T154" fmla="+- 0 1384 -1239"/>
                              <a:gd name="T155" fmla="*/ 1384 h 2665"/>
                              <a:gd name="T156" fmla="+- 0 5467 5027"/>
                              <a:gd name="T157" fmla="*/ T156 w 991"/>
                              <a:gd name="T158" fmla="+- 0 1426 -1239"/>
                              <a:gd name="T159" fmla="*/ 1426 h 2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91" h="2665">
                                <a:moveTo>
                                  <a:pt x="991" y="0"/>
                                </a:moveTo>
                                <a:lnTo>
                                  <a:pt x="910" y="5"/>
                                </a:lnTo>
                                <a:lnTo>
                                  <a:pt x="830" y="19"/>
                                </a:lnTo>
                                <a:lnTo>
                                  <a:pt x="753" y="42"/>
                                </a:lnTo>
                                <a:lnTo>
                                  <a:pt x="678" y="74"/>
                                </a:lnTo>
                                <a:lnTo>
                                  <a:pt x="605" y="114"/>
                                </a:lnTo>
                                <a:lnTo>
                                  <a:pt x="536" y="163"/>
                                </a:lnTo>
                                <a:lnTo>
                                  <a:pt x="469" y="218"/>
                                </a:lnTo>
                                <a:lnTo>
                                  <a:pt x="406" y="281"/>
                                </a:lnTo>
                                <a:lnTo>
                                  <a:pt x="346" y="350"/>
                                </a:lnTo>
                                <a:lnTo>
                                  <a:pt x="290" y="426"/>
                                </a:lnTo>
                                <a:lnTo>
                                  <a:pt x="239" y="508"/>
                                </a:lnTo>
                                <a:lnTo>
                                  <a:pt x="191" y="596"/>
                                </a:lnTo>
                                <a:lnTo>
                                  <a:pt x="149" y="689"/>
                                </a:lnTo>
                                <a:lnTo>
                                  <a:pt x="111" y="787"/>
                                </a:lnTo>
                                <a:lnTo>
                                  <a:pt x="78" y="889"/>
                                </a:lnTo>
                                <a:lnTo>
                                  <a:pt x="51" y="995"/>
                                </a:lnTo>
                                <a:lnTo>
                                  <a:pt x="29" y="1106"/>
                                </a:lnTo>
                                <a:lnTo>
                                  <a:pt x="13" y="1219"/>
                                </a:lnTo>
                                <a:lnTo>
                                  <a:pt x="4" y="1336"/>
                                </a:lnTo>
                                <a:lnTo>
                                  <a:pt x="0" y="1456"/>
                                </a:lnTo>
                                <a:lnTo>
                                  <a:pt x="2" y="1528"/>
                                </a:lnTo>
                                <a:lnTo>
                                  <a:pt x="5" y="1600"/>
                                </a:lnTo>
                                <a:lnTo>
                                  <a:pt x="11" y="1671"/>
                                </a:lnTo>
                                <a:lnTo>
                                  <a:pt x="20" y="1742"/>
                                </a:lnTo>
                                <a:lnTo>
                                  <a:pt x="30" y="1811"/>
                                </a:lnTo>
                                <a:lnTo>
                                  <a:pt x="43" y="1880"/>
                                </a:lnTo>
                                <a:lnTo>
                                  <a:pt x="59" y="1947"/>
                                </a:lnTo>
                                <a:lnTo>
                                  <a:pt x="76" y="2013"/>
                                </a:lnTo>
                                <a:lnTo>
                                  <a:pt x="95" y="2078"/>
                                </a:lnTo>
                                <a:lnTo>
                                  <a:pt x="117" y="2141"/>
                                </a:lnTo>
                                <a:lnTo>
                                  <a:pt x="141" y="2203"/>
                                </a:lnTo>
                                <a:lnTo>
                                  <a:pt x="167" y="2263"/>
                                </a:lnTo>
                                <a:lnTo>
                                  <a:pt x="194" y="2321"/>
                                </a:lnTo>
                                <a:lnTo>
                                  <a:pt x="224" y="2377"/>
                                </a:lnTo>
                                <a:lnTo>
                                  <a:pt x="255" y="2430"/>
                                </a:lnTo>
                                <a:lnTo>
                                  <a:pt x="289" y="2482"/>
                                </a:lnTo>
                                <a:lnTo>
                                  <a:pt x="324" y="2532"/>
                                </a:lnTo>
                                <a:lnTo>
                                  <a:pt x="400" y="2623"/>
                                </a:lnTo>
                                <a:lnTo>
                                  <a:pt x="440" y="2665"/>
                                </a:lnTo>
                              </a:path>
                            </a:pathLst>
                          </a:custGeom>
                          <a:noFill/>
                          <a:ln w="199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65"/>
                        <wps:cNvSpPr>
                          <a:spLocks/>
                        </wps:cNvSpPr>
                        <wps:spPr bwMode="auto">
                          <a:xfrm>
                            <a:off x="5027" y="1361"/>
                            <a:ext cx="991" cy="1297"/>
                          </a:xfrm>
                          <a:custGeom>
                            <a:avLst/>
                            <a:gdLst>
                              <a:gd name="T0" fmla="+- 0 6018 5027"/>
                              <a:gd name="T1" fmla="*/ T0 w 991"/>
                              <a:gd name="T2" fmla="+- 0 2658 1361"/>
                              <a:gd name="T3" fmla="*/ 2658 h 1297"/>
                              <a:gd name="T4" fmla="+- 0 5937 5027"/>
                              <a:gd name="T5" fmla="*/ T4 w 991"/>
                              <a:gd name="T6" fmla="+- 0 2656 1361"/>
                              <a:gd name="T7" fmla="*/ 2656 h 1297"/>
                              <a:gd name="T8" fmla="+- 0 5857 5027"/>
                              <a:gd name="T9" fmla="*/ T8 w 991"/>
                              <a:gd name="T10" fmla="+- 0 2650 1361"/>
                              <a:gd name="T11" fmla="*/ 2650 h 1297"/>
                              <a:gd name="T12" fmla="+- 0 5780 5027"/>
                              <a:gd name="T13" fmla="*/ T12 w 991"/>
                              <a:gd name="T14" fmla="+- 0 2639 1361"/>
                              <a:gd name="T15" fmla="*/ 2639 h 1297"/>
                              <a:gd name="T16" fmla="+- 0 5705 5027"/>
                              <a:gd name="T17" fmla="*/ T16 w 991"/>
                              <a:gd name="T18" fmla="+- 0 2624 1361"/>
                              <a:gd name="T19" fmla="*/ 2624 h 1297"/>
                              <a:gd name="T20" fmla="+- 0 5632 5027"/>
                              <a:gd name="T21" fmla="*/ T20 w 991"/>
                              <a:gd name="T22" fmla="+- 0 2606 1361"/>
                              <a:gd name="T23" fmla="*/ 2606 h 1297"/>
                              <a:gd name="T24" fmla="+- 0 5563 5027"/>
                              <a:gd name="T25" fmla="*/ T24 w 991"/>
                              <a:gd name="T26" fmla="+- 0 2584 1361"/>
                              <a:gd name="T27" fmla="*/ 2584 h 1297"/>
                              <a:gd name="T28" fmla="+- 0 5496 5027"/>
                              <a:gd name="T29" fmla="*/ T28 w 991"/>
                              <a:gd name="T30" fmla="+- 0 2559 1361"/>
                              <a:gd name="T31" fmla="*/ 2559 h 1297"/>
                              <a:gd name="T32" fmla="+- 0 5433 5027"/>
                              <a:gd name="T33" fmla="*/ T32 w 991"/>
                              <a:gd name="T34" fmla="+- 0 2530 1361"/>
                              <a:gd name="T35" fmla="*/ 2530 h 1297"/>
                              <a:gd name="T36" fmla="+- 0 5373 5027"/>
                              <a:gd name="T37" fmla="*/ T36 w 991"/>
                              <a:gd name="T38" fmla="+- 0 2499 1361"/>
                              <a:gd name="T39" fmla="*/ 2499 h 1297"/>
                              <a:gd name="T40" fmla="+- 0 5317 5027"/>
                              <a:gd name="T41" fmla="*/ T40 w 991"/>
                              <a:gd name="T42" fmla="+- 0 2464 1361"/>
                              <a:gd name="T43" fmla="*/ 2464 h 1297"/>
                              <a:gd name="T44" fmla="+- 0 5266 5027"/>
                              <a:gd name="T45" fmla="*/ T44 w 991"/>
                              <a:gd name="T46" fmla="+- 0 2427 1361"/>
                              <a:gd name="T47" fmla="*/ 2427 h 1297"/>
                              <a:gd name="T48" fmla="+- 0 5218 5027"/>
                              <a:gd name="T49" fmla="*/ T48 w 991"/>
                              <a:gd name="T50" fmla="+- 0 2387 1361"/>
                              <a:gd name="T51" fmla="*/ 2387 h 1297"/>
                              <a:gd name="T52" fmla="+- 0 5176 5027"/>
                              <a:gd name="T53" fmla="*/ T52 w 991"/>
                              <a:gd name="T54" fmla="+- 0 2345 1361"/>
                              <a:gd name="T55" fmla="*/ 2345 h 1297"/>
                              <a:gd name="T56" fmla="+- 0 5138 5027"/>
                              <a:gd name="T57" fmla="*/ T56 w 991"/>
                              <a:gd name="T58" fmla="+- 0 2300 1361"/>
                              <a:gd name="T59" fmla="*/ 2300 h 1297"/>
                              <a:gd name="T60" fmla="+- 0 5105 5027"/>
                              <a:gd name="T61" fmla="*/ T60 w 991"/>
                              <a:gd name="T62" fmla="+- 0 2253 1361"/>
                              <a:gd name="T63" fmla="*/ 2253 h 1297"/>
                              <a:gd name="T64" fmla="+- 0 5078 5027"/>
                              <a:gd name="T65" fmla="*/ T64 w 991"/>
                              <a:gd name="T66" fmla="+- 0 2205 1361"/>
                              <a:gd name="T67" fmla="*/ 2205 h 1297"/>
                              <a:gd name="T68" fmla="+- 0 5056 5027"/>
                              <a:gd name="T69" fmla="*/ T68 w 991"/>
                              <a:gd name="T70" fmla="+- 0 2155 1361"/>
                              <a:gd name="T71" fmla="*/ 2155 h 1297"/>
                              <a:gd name="T72" fmla="+- 0 5040 5027"/>
                              <a:gd name="T73" fmla="*/ T72 w 991"/>
                              <a:gd name="T74" fmla="+- 0 2103 1361"/>
                              <a:gd name="T75" fmla="*/ 2103 h 1297"/>
                              <a:gd name="T76" fmla="+- 0 5031 5027"/>
                              <a:gd name="T77" fmla="*/ T76 w 991"/>
                              <a:gd name="T78" fmla="+- 0 2050 1361"/>
                              <a:gd name="T79" fmla="*/ 2050 h 1297"/>
                              <a:gd name="T80" fmla="+- 0 5027 5027"/>
                              <a:gd name="T81" fmla="*/ T80 w 991"/>
                              <a:gd name="T82" fmla="+- 0 1995 1361"/>
                              <a:gd name="T83" fmla="*/ 1995 h 1297"/>
                              <a:gd name="T84" fmla="+- 0 5029 5027"/>
                              <a:gd name="T85" fmla="*/ T84 w 991"/>
                              <a:gd name="T86" fmla="+- 0 1952 1361"/>
                              <a:gd name="T87" fmla="*/ 1952 h 1297"/>
                              <a:gd name="T88" fmla="+- 0 5036 5027"/>
                              <a:gd name="T89" fmla="*/ T88 w 991"/>
                              <a:gd name="T90" fmla="+- 0 1909 1361"/>
                              <a:gd name="T91" fmla="*/ 1909 h 1297"/>
                              <a:gd name="T92" fmla="+- 0 5046 5027"/>
                              <a:gd name="T93" fmla="*/ T92 w 991"/>
                              <a:gd name="T94" fmla="+- 0 1867 1361"/>
                              <a:gd name="T95" fmla="*/ 1867 h 1297"/>
                              <a:gd name="T96" fmla="+- 0 5060 5027"/>
                              <a:gd name="T97" fmla="*/ T96 w 991"/>
                              <a:gd name="T98" fmla="+- 0 1826 1361"/>
                              <a:gd name="T99" fmla="*/ 1826 h 1297"/>
                              <a:gd name="T100" fmla="+- 0 5078 5027"/>
                              <a:gd name="T101" fmla="*/ T100 w 991"/>
                              <a:gd name="T102" fmla="+- 0 1785 1361"/>
                              <a:gd name="T103" fmla="*/ 1785 h 1297"/>
                              <a:gd name="T104" fmla="+- 0 5100 5027"/>
                              <a:gd name="T105" fmla="*/ T104 w 991"/>
                              <a:gd name="T106" fmla="+- 0 1746 1361"/>
                              <a:gd name="T107" fmla="*/ 1746 h 1297"/>
                              <a:gd name="T108" fmla="+- 0 5125 5027"/>
                              <a:gd name="T109" fmla="*/ T108 w 991"/>
                              <a:gd name="T110" fmla="+- 0 1708 1361"/>
                              <a:gd name="T111" fmla="*/ 1708 h 1297"/>
                              <a:gd name="T112" fmla="+- 0 5154 5027"/>
                              <a:gd name="T113" fmla="*/ T112 w 991"/>
                              <a:gd name="T114" fmla="+- 0 1671 1361"/>
                              <a:gd name="T115" fmla="*/ 1671 h 1297"/>
                              <a:gd name="T116" fmla="+- 0 5186 5027"/>
                              <a:gd name="T117" fmla="*/ T116 w 991"/>
                              <a:gd name="T118" fmla="+- 0 1635 1361"/>
                              <a:gd name="T119" fmla="*/ 1635 h 1297"/>
                              <a:gd name="T120" fmla="+- 0 5222 5027"/>
                              <a:gd name="T121" fmla="*/ T120 w 991"/>
                              <a:gd name="T122" fmla="+- 0 1601 1361"/>
                              <a:gd name="T123" fmla="*/ 1601 h 1297"/>
                              <a:gd name="T124" fmla="+- 0 5260 5027"/>
                              <a:gd name="T125" fmla="*/ T124 w 991"/>
                              <a:gd name="T126" fmla="+- 0 1568 1361"/>
                              <a:gd name="T127" fmla="*/ 1568 h 1297"/>
                              <a:gd name="T128" fmla="+- 0 5302 5027"/>
                              <a:gd name="T129" fmla="*/ T128 w 991"/>
                              <a:gd name="T130" fmla="+- 0 1537 1361"/>
                              <a:gd name="T131" fmla="*/ 1537 h 1297"/>
                              <a:gd name="T132" fmla="+- 0 5346 5027"/>
                              <a:gd name="T133" fmla="*/ T132 w 991"/>
                              <a:gd name="T134" fmla="+- 0 1508 1361"/>
                              <a:gd name="T135" fmla="*/ 1508 h 1297"/>
                              <a:gd name="T136" fmla="+- 0 5394 5027"/>
                              <a:gd name="T137" fmla="*/ T136 w 991"/>
                              <a:gd name="T138" fmla="+- 0 1480 1361"/>
                              <a:gd name="T139" fmla="*/ 1480 h 1297"/>
                              <a:gd name="T140" fmla="+- 0 5444 5027"/>
                              <a:gd name="T141" fmla="*/ T140 w 991"/>
                              <a:gd name="T142" fmla="+- 0 1455 1361"/>
                              <a:gd name="T143" fmla="*/ 1455 h 1297"/>
                              <a:gd name="T144" fmla="+- 0 5496 5027"/>
                              <a:gd name="T145" fmla="*/ T144 w 991"/>
                              <a:gd name="T146" fmla="+- 0 1432 1361"/>
                              <a:gd name="T147" fmla="*/ 1432 h 1297"/>
                              <a:gd name="T148" fmla="+- 0 5551 5027"/>
                              <a:gd name="T149" fmla="*/ T148 w 991"/>
                              <a:gd name="T150" fmla="+- 0 1411 1361"/>
                              <a:gd name="T151" fmla="*/ 1411 h 1297"/>
                              <a:gd name="T152" fmla="+- 0 5608 5027"/>
                              <a:gd name="T153" fmla="*/ T152 w 991"/>
                              <a:gd name="T154" fmla="+- 0 1392 1361"/>
                              <a:gd name="T155" fmla="*/ 1392 h 1297"/>
                              <a:gd name="T156" fmla="+- 0 5667 5027"/>
                              <a:gd name="T157" fmla="*/ T156 w 991"/>
                              <a:gd name="T158" fmla="+- 0 1375 1361"/>
                              <a:gd name="T159" fmla="*/ 1375 h 1297"/>
                              <a:gd name="T160" fmla="+- 0 5729 5027"/>
                              <a:gd name="T161" fmla="*/ T160 w 991"/>
                              <a:gd name="T162" fmla="+- 0 1361 1361"/>
                              <a:gd name="T163" fmla="*/ 136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91" h="1297">
                                <a:moveTo>
                                  <a:pt x="991" y="1297"/>
                                </a:moveTo>
                                <a:lnTo>
                                  <a:pt x="910" y="1295"/>
                                </a:lnTo>
                                <a:lnTo>
                                  <a:pt x="830" y="1289"/>
                                </a:lnTo>
                                <a:lnTo>
                                  <a:pt x="753" y="1278"/>
                                </a:lnTo>
                                <a:lnTo>
                                  <a:pt x="678" y="1263"/>
                                </a:lnTo>
                                <a:lnTo>
                                  <a:pt x="605" y="1245"/>
                                </a:lnTo>
                                <a:lnTo>
                                  <a:pt x="536" y="1223"/>
                                </a:lnTo>
                                <a:lnTo>
                                  <a:pt x="469" y="1198"/>
                                </a:lnTo>
                                <a:lnTo>
                                  <a:pt x="406" y="1169"/>
                                </a:lnTo>
                                <a:lnTo>
                                  <a:pt x="346" y="1138"/>
                                </a:lnTo>
                                <a:lnTo>
                                  <a:pt x="290" y="1103"/>
                                </a:lnTo>
                                <a:lnTo>
                                  <a:pt x="239" y="1066"/>
                                </a:lnTo>
                                <a:lnTo>
                                  <a:pt x="191" y="1026"/>
                                </a:lnTo>
                                <a:lnTo>
                                  <a:pt x="149" y="984"/>
                                </a:lnTo>
                                <a:lnTo>
                                  <a:pt x="111" y="939"/>
                                </a:lnTo>
                                <a:lnTo>
                                  <a:pt x="78" y="892"/>
                                </a:lnTo>
                                <a:lnTo>
                                  <a:pt x="51" y="844"/>
                                </a:lnTo>
                                <a:lnTo>
                                  <a:pt x="29" y="794"/>
                                </a:lnTo>
                                <a:lnTo>
                                  <a:pt x="13" y="742"/>
                                </a:lnTo>
                                <a:lnTo>
                                  <a:pt x="4" y="689"/>
                                </a:lnTo>
                                <a:lnTo>
                                  <a:pt x="0" y="634"/>
                                </a:lnTo>
                                <a:lnTo>
                                  <a:pt x="2" y="591"/>
                                </a:lnTo>
                                <a:lnTo>
                                  <a:pt x="9" y="548"/>
                                </a:lnTo>
                                <a:lnTo>
                                  <a:pt x="19" y="506"/>
                                </a:lnTo>
                                <a:lnTo>
                                  <a:pt x="33" y="465"/>
                                </a:lnTo>
                                <a:lnTo>
                                  <a:pt x="51" y="424"/>
                                </a:lnTo>
                                <a:lnTo>
                                  <a:pt x="73" y="385"/>
                                </a:lnTo>
                                <a:lnTo>
                                  <a:pt x="98" y="347"/>
                                </a:lnTo>
                                <a:lnTo>
                                  <a:pt x="127" y="310"/>
                                </a:lnTo>
                                <a:lnTo>
                                  <a:pt x="159" y="274"/>
                                </a:lnTo>
                                <a:lnTo>
                                  <a:pt x="195" y="240"/>
                                </a:lnTo>
                                <a:lnTo>
                                  <a:pt x="233" y="207"/>
                                </a:lnTo>
                                <a:lnTo>
                                  <a:pt x="275" y="176"/>
                                </a:lnTo>
                                <a:lnTo>
                                  <a:pt x="319" y="147"/>
                                </a:lnTo>
                                <a:lnTo>
                                  <a:pt x="367" y="119"/>
                                </a:lnTo>
                                <a:lnTo>
                                  <a:pt x="417" y="94"/>
                                </a:lnTo>
                                <a:lnTo>
                                  <a:pt x="469" y="71"/>
                                </a:lnTo>
                                <a:lnTo>
                                  <a:pt x="524" y="50"/>
                                </a:lnTo>
                                <a:lnTo>
                                  <a:pt x="581" y="31"/>
                                </a:lnTo>
                                <a:lnTo>
                                  <a:pt x="640" y="14"/>
                                </a:lnTo>
                                <a:lnTo>
                                  <a:pt x="702" y="0"/>
                                </a:lnTo>
                              </a:path>
                            </a:pathLst>
                          </a:custGeom>
                          <a:noFill/>
                          <a:ln w="19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66"/>
                        <wps:cNvSpPr>
                          <a:spLocks/>
                        </wps:cNvSpPr>
                        <wps:spPr bwMode="auto">
                          <a:xfrm>
                            <a:off x="6018" y="1361"/>
                            <a:ext cx="991" cy="1297"/>
                          </a:xfrm>
                          <a:custGeom>
                            <a:avLst/>
                            <a:gdLst>
                              <a:gd name="T0" fmla="+- 0 6018 6018"/>
                              <a:gd name="T1" fmla="*/ T0 w 991"/>
                              <a:gd name="T2" fmla="+- 0 2658 1361"/>
                              <a:gd name="T3" fmla="*/ 2658 h 1297"/>
                              <a:gd name="T4" fmla="+- 0 6099 6018"/>
                              <a:gd name="T5" fmla="*/ T4 w 991"/>
                              <a:gd name="T6" fmla="+- 0 2656 1361"/>
                              <a:gd name="T7" fmla="*/ 2656 h 1297"/>
                              <a:gd name="T8" fmla="+- 0 6179 6018"/>
                              <a:gd name="T9" fmla="*/ T8 w 991"/>
                              <a:gd name="T10" fmla="+- 0 2650 1361"/>
                              <a:gd name="T11" fmla="*/ 2650 h 1297"/>
                              <a:gd name="T12" fmla="+- 0 6256 6018"/>
                              <a:gd name="T13" fmla="*/ T12 w 991"/>
                              <a:gd name="T14" fmla="+- 0 2639 1361"/>
                              <a:gd name="T15" fmla="*/ 2639 h 1297"/>
                              <a:gd name="T16" fmla="+- 0 6331 6018"/>
                              <a:gd name="T17" fmla="*/ T16 w 991"/>
                              <a:gd name="T18" fmla="+- 0 2624 1361"/>
                              <a:gd name="T19" fmla="*/ 2624 h 1297"/>
                              <a:gd name="T20" fmla="+- 0 6403 6018"/>
                              <a:gd name="T21" fmla="*/ T20 w 991"/>
                              <a:gd name="T22" fmla="+- 0 2606 1361"/>
                              <a:gd name="T23" fmla="*/ 2606 h 1297"/>
                              <a:gd name="T24" fmla="+- 0 6473 6018"/>
                              <a:gd name="T25" fmla="*/ T24 w 991"/>
                              <a:gd name="T26" fmla="+- 0 2584 1361"/>
                              <a:gd name="T27" fmla="*/ 2584 h 1297"/>
                              <a:gd name="T28" fmla="+- 0 6540 6018"/>
                              <a:gd name="T29" fmla="*/ T28 w 991"/>
                              <a:gd name="T30" fmla="+- 0 2559 1361"/>
                              <a:gd name="T31" fmla="*/ 2559 h 1297"/>
                              <a:gd name="T32" fmla="+- 0 6603 6018"/>
                              <a:gd name="T33" fmla="*/ T32 w 991"/>
                              <a:gd name="T34" fmla="+- 0 2530 1361"/>
                              <a:gd name="T35" fmla="*/ 2530 h 1297"/>
                              <a:gd name="T36" fmla="+- 0 6663 6018"/>
                              <a:gd name="T37" fmla="*/ T36 w 991"/>
                              <a:gd name="T38" fmla="+- 0 2499 1361"/>
                              <a:gd name="T39" fmla="*/ 2499 h 1297"/>
                              <a:gd name="T40" fmla="+- 0 6718 6018"/>
                              <a:gd name="T41" fmla="*/ T40 w 991"/>
                              <a:gd name="T42" fmla="+- 0 2464 1361"/>
                              <a:gd name="T43" fmla="*/ 2464 h 1297"/>
                              <a:gd name="T44" fmla="+- 0 6770 6018"/>
                              <a:gd name="T45" fmla="*/ T44 w 991"/>
                              <a:gd name="T46" fmla="+- 0 2427 1361"/>
                              <a:gd name="T47" fmla="*/ 2427 h 1297"/>
                              <a:gd name="T48" fmla="+- 0 6817 6018"/>
                              <a:gd name="T49" fmla="*/ T48 w 991"/>
                              <a:gd name="T50" fmla="+- 0 2387 1361"/>
                              <a:gd name="T51" fmla="*/ 2387 h 1297"/>
                              <a:gd name="T52" fmla="+- 0 6860 6018"/>
                              <a:gd name="T53" fmla="*/ T52 w 991"/>
                              <a:gd name="T54" fmla="+- 0 2345 1361"/>
                              <a:gd name="T55" fmla="*/ 2345 h 1297"/>
                              <a:gd name="T56" fmla="+- 0 6898 6018"/>
                              <a:gd name="T57" fmla="*/ T56 w 991"/>
                              <a:gd name="T58" fmla="+- 0 2300 1361"/>
                              <a:gd name="T59" fmla="*/ 2300 h 1297"/>
                              <a:gd name="T60" fmla="+- 0 6931 6018"/>
                              <a:gd name="T61" fmla="*/ T60 w 991"/>
                              <a:gd name="T62" fmla="+- 0 2253 1361"/>
                              <a:gd name="T63" fmla="*/ 2253 h 1297"/>
                              <a:gd name="T64" fmla="+- 0 6958 6018"/>
                              <a:gd name="T65" fmla="*/ T64 w 991"/>
                              <a:gd name="T66" fmla="+- 0 2205 1361"/>
                              <a:gd name="T67" fmla="*/ 2205 h 1297"/>
                              <a:gd name="T68" fmla="+- 0 6980 6018"/>
                              <a:gd name="T69" fmla="*/ T68 w 991"/>
                              <a:gd name="T70" fmla="+- 0 2155 1361"/>
                              <a:gd name="T71" fmla="*/ 2155 h 1297"/>
                              <a:gd name="T72" fmla="+- 0 6996 6018"/>
                              <a:gd name="T73" fmla="*/ T72 w 991"/>
                              <a:gd name="T74" fmla="+- 0 2103 1361"/>
                              <a:gd name="T75" fmla="*/ 2103 h 1297"/>
                              <a:gd name="T76" fmla="+- 0 7005 6018"/>
                              <a:gd name="T77" fmla="*/ T76 w 991"/>
                              <a:gd name="T78" fmla="+- 0 2050 1361"/>
                              <a:gd name="T79" fmla="*/ 2050 h 1297"/>
                              <a:gd name="T80" fmla="+- 0 7008 6018"/>
                              <a:gd name="T81" fmla="*/ T80 w 991"/>
                              <a:gd name="T82" fmla="+- 0 1995 1361"/>
                              <a:gd name="T83" fmla="*/ 1995 h 1297"/>
                              <a:gd name="T84" fmla="+- 0 7006 6018"/>
                              <a:gd name="T85" fmla="*/ T84 w 991"/>
                              <a:gd name="T86" fmla="+- 0 1952 1361"/>
                              <a:gd name="T87" fmla="*/ 1952 h 1297"/>
                              <a:gd name="T88" fmla="+- 0 7000 6018"/>
                              <a:gd name="T89" fmla="*/ T88 w 991"/>
                              <a:gd name="T90" fmla="+- 0 1909 1361"/>
                              <a:gd name="T91" fmla="*/ 1909 h 1297"/>
                              <a:gd name="T92" fmla="+- 0 6990 6018"/>
                              <a:gd name="T93" fmla="*/ T92 w 991"/>
                              <a:gd name="T94" fmla="+- 0 1867 1361"/>
                              <a:gd name="T95" fmla="*/ 1867 h 1297"/>
                              <a:gd name="T96" fmla="+- 0 6976 6018"/>
                              <a:gd name="T97" fmla="*/ T96 w 991"/>
                              <a:gd name="T98" fmla="+- 0 1826 1361"/>
                              <a:gd name="T99" fmla="*/ 1826 h 1297"/>
                              <a:gd name="T100" fmla="+- 0 6957 6018"/>
                              <a:gd name="T101" fmla="*/ T100 w 991"/>
                              <a:gd name="T102" fmla="+- 0 1785 1361"/>
                              <a:gd name="T103" fmla="*/ 1785 h 1297"/>
                              <a:gd name="T104" fmla="+- 0 6936 6018"/>
                              <a:gd name="T105" fmla="*/ T104 w 991"/>
                              <a:gd name="T106" fmla="+- 0 1746 1361"/>
                              <a:gd name="T107" fmla="*/ 1746 h 1297"/>
                              <a:gd name="T108" fmla="+- 0 6910 6018"/>
                              <a:gd name="T109" fmla="*/ T108 w 991"/>
                              <a:gd name="T110" fmla="+- 0 1708 1361"/>
                              <a:gd name="T111" fmla="*/ 1708 h 1297"/>
                              <a:gd name="T112" fmla="+- 0 6881 6018"/>
                              <a:gd name="T113" fmla="*/ T112 w 991"/>
                              <a:gd name="T114" fmla="+- 0 1671 1361"/>
                              <a:gd name="T115" fmla="*/ 1671 h 1297"/>
                              <a:gd name="T116" fmla="+- 0 6849 6018"/>
                              <a:gd name="T117" fmla="*/ T116 w 991"/>
                              <a:gd name="T118" fmla="+- 0 1635 1361"/>
                              <a:gd name="T119" fmla="*/ 1635 h 1297"/>
                              <a:gd name="T120" fmla="+- 0 6814 6018"/>
                              <a:gd name="T121" fmla="*/ T120 w 991"/>
                              <a:gd name="T122" fmla="+- 0 1601 1361"/>
                              <a:gd name="T123" fmla="*/ 1601 h 1297"/>
                              <a:gd name="T124" fmla="+- 0 6775 6018"/>
                              <a:gd name="T125" fmla="*/ T124 w 991"/>
                              <a:gd name="T126" fmla="+- 0 1568 1361"/>
                              <a:gd name="T127" fmla="*/ 1568 h 1297"/>
                              <a:gd name="T128" fmla="+- 0 6734 6018"/>
                              <a:gd name="T129" fmla="*/ T128 w 991"/>
                              <a:gd name="T130" fmla="+- 0 1537 1361"/>
                              <a:gd name="T131" fmla="*/ 1537 h 1297"/>
                              <a:gd name="T132" fmla="+- 0 6689 6018"/>
                              <a:gd name="T133" fmla="*/ T132 w 991"/>
                              <a:gd name="T134" fmla="+- 0 1508 1361"/>
                              <a:gd name="T135" fmla="*/ 1508 h 1297"/>
                              <a:gd name="T136" fmla="+- 0 6642 6018"/>
                              <a:gd name="T137" fmla="*/ T136 w 991"/>
                              <a:gd name="T138" fmla="+- 0 1480 1361"/>
                              <a:gd name="T139" fmla="*/ 1480 h 1297"/>
                              <a:gd name="T140" fmla="+- 0 6592 6018"/>
                              <a:gd name="T141" fmla="*/ T140 w 991"/>
                              <a:gd name="T142" fmla="+- 0 1455 1361"/>
                              <a:gd name="T143" fmla="*/ 1455 h 1297"/>
                              <a:gd name="T144" fmla="+- 0 6540 6018"/>
                              <a:gd name="T145" fmla="*/ T144 w 991"/>
                              <a:gd name="T146" fmla="+- 0 1432 1361"/>
                              <a:gd name="T147" fmla="*/ 1432 h 1297"/>
                              <a:gd name="T148" fmla="+- 0 6485 6018"/>
                              <a:gd name="T149" fmla="*/ T148 w 991"/>
                              <a:gd name="T150" fmla="+- 0 1411 1361"/>
                              <a:gd name="T151" fmla="*/ 1411 h 1297"/>
                              <a:gd name="T152" fmla="+- 0 6428 6018"/>
                              <a:gd name="T153" fmla="*/ T152 w 991"/>
                              <a:gd name="T154" fmla="+- 0 1392 1361"/>
                              <a:gd name="T155" fmla="*/ 1392 h 1297"/>
                              <a:gd name="T156" fmla="+- 0 6368 6018"/>
                              <a:gd name="T157" fmla="*/ T156 w 991"/>
                              <a:gd name="T158" fmla="+- 0 1375 1361"/>
                              <a:gd name="T159" fmla="*/ 1375 h 1297"/>
                              <a:gd name="T160" fmla="+- 0 6307 6018"/>
                              <a:gd name="T161" fmla="*/ T160 w 991"/>
                              <a:gd name="T162" fmla="+- 0 1361 1361"/>
                              <a:gd name="T163" fmla="*/ 136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91" h="1297">
                                <a:moveTo>
                                  <a:pt x="0" y="1297"/>
                                </a:moveTo>
                                <a:lnTo>
                                  <a:pt x="81" y="1295"/>
                                </a:lnTo>
                                <a:lnTo>
                                  <a:pt x="161" y="1289"/>
                                </a:lnTo>
                                <a:lnTo>
                                  <a:pt x="238" y="1278"/>
                                </a:lnTo>
                                <a:lnTo>
                                  <a:pt x="313" y="1263"/>
                                </a:lnTo>
                                <a:lnTo>
                                  <a:pt x="385" y="1245"/>
                                </a:lnTo>
                                <a:lnTo>
                                  <a:pt x="455" y="1223"/>
                                </a:lnTo>
                                <a:lnTo>
                                  <a:pt x="522" y="1198"/>
                                </a:lnTo>
                                <a:lnTo>
                                  <a:pt x="585" y="1169"/>
                                </a:lnTo>
                                <a:lnTo>
                                  <a:pt x="645" y="1138"/>
                                </a:lnTo>
                                <a:lnTo>
                                  <a:pt x="700" y="1103"/>
                                </a:lnTo>
                                <a:lnTo>
                                  <a:pt x="752" y="1066"/>
                                </a:lnTo>
                                <a:lnTo>
                                  <a:pt x="799" y="1026"/>
                                </a:lnTo>
                                <a:lnTo>
                                  <a:pt x="842" y="984"/>
                                </a:lnTo>
                                <a:lnTo>
                                  <a:pt x="880" y="939"/>
                                </a:lnTo>
                                <a:lnTo>
                                  <a:pt x="913" y="892"/>
                                </a:lnTo>
                                <a:lnTo>
                                  <a:pt x="940" y="844"/>
                                </a:lnTo>
                                <a:lnTo>
                                  <a:pt x="962" y="794"/>
                                </a:lnTo>
                                <a:lnTo>
                                  <a:pt x="978" y="742"/>
                                </a:lnTo>
                                <a:lnTo>
                                  <a:pt x="987" y="689"/>
                                </a:lnTo>
                                <a:lnTo>
                                  <a:pt x="990" y="634"/>
                                </a:lnTo>
                                <a:lnTo>
                                  <a:pt x="988" y="591"/>
                                </a:lnTo>
                                <a:lnTo>
                                  <a:pt x="982" y="548"/>
                                </a:lnTo>
                                <a:lnTo>
                                  <a:pt x="972" y="506"/>
                                </a:lnTo>
                                <a:lnTo>
                                  <a:pt x="958" y="465"/>
                                </a:lnTo>
                                <a:lnTo>
                                  <a:pt x="939" y="424"/>
                                </a:lnTo>
                                <a:lnTo>
                                  <a:pt x="918" y="385"/>
                                </a:lnTo>
                                <a:lnTo>
                                  <a:pt x="892" y="347"/>
                                </a:lnTo>
                                <a:lnTo>
                                  <a:pt x="863" y="310"/>
                                </a:lnTo>
                                <a:lnTo>
                                  <a:pt x="831" y="274"/>
                                </a:lnTo>
                                <a:lnTo>
                                  <a:pt x="796" y="240"/>
                                </a:lnTo>
                                <a:lnTo>
                                  <a:pt x="757" y="207"/>
                                </a:lnTo>
                                <a:lnTo>
                                  <a:pt x="716" y="176"/>
                                </a:lnTo>
                                <a:lnTo>
                                  <a:pt x="671" y="147"/>
                                </a:lnTo>
                                <a:lnTo>
                                  <a:pt x="624" y="119"/>
                                </a:lnTo>
                                <a:lnTo>
                                  <a:pt x="574" y="94"/>
                                </a:lnTo>
                                <a:lnTo>
                                  <a:pt x="522" y="71"/>
                                </a:lnTo>
                                <a:lnTo>
                                  <a:pt x="467" y="50"/>
                                </a:lnTo>
                                <a:lnTo>
                                  <a:pt x="410" y="31"/>
                                </a:lnTo>
                                <a:lnTo>
                                  <a:pt x="350" y="14"/>
                                </a:lnTo>
                                <a:lnTo>
                                  <a:pt x="289" y="0"/>
                                </a:lnTo>
                              </a:path>
                            </a:pathLst>
                          </a:custGeom>
                          <a:noFill/>
                          <a:ln w="19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267"/>
                        <wps:cNvSpPr>
                          <a:spLocks/>
                        </wps:cNvSpPr>
                        <wps:spPr bwMode="auto">
                          <a:xfrm>
                            <a:off x="5565" y="2189"/>
                            <a:ext cx="215" cy="113"/>
                          </a:xfrm>
                          <a:custGeom>
                            <a:avLst/>
                            <a:gdLst>
                              <a:gd name="T0" fmla="+- 0 5565 5565"/>
                              <a:gd name="T1" fmla="*/ T0 w 215"/>
                              <a:gd name="T2" fmla="+- 0 2246 2189"/>
                              <a:gd name="T3" fmla="*/ 2246 h 113"/>
                              <a:gd name="T4" fmla="+- 0 5569 5565"/>
                              <a:gd name="T5" fmla="*/ T4 w 215"/>
                              <a:gd name="T6" fmla="+- 0 2262 2189"/>
                              <a:gd name="T7" fmla="*/ 2262 h 113"/>
                              <a:gd name="T8" fmla="+- 0 5580 5565"/>
                              <a:gd name="T9" fmla="*/ T8 w 215"/>
                              <a:gd name="T10" fmla="+- 0 2275 2189"/>
                              <a:gd name="T11" fmla="*/ 2275 h 113"/>
                              <a:gd name="T12" fmla="+- 0 5597 5565"/>
                              <a:gd name="T13" fmla="*/ T12 w 215"/>
                              <a:gd name="T14" fmla="+- 0 2286 2189"/>
                              <a:gd name="T15" fmla="*/ 2286 h 113"/>
                              <a:gd name="T16" fmla="+- 0 5619 5565"/>
                              <a:gd name="T17" fmla="*/ T16 w 215"/>
                              <a:gd name="T18" fmla="+- 0 2295 2189"/>
                              <a:gd name="T19" fmla="*/ 2295 h 113"/>
                              <a:gd name="T20" fmla="+- 0 5644 5565"/>
                              <a:gd name="T21" fmla="*/ T20 w 215"/>
                              <a:gd name="T22" fmla="+- 0 2301 2189"/>
                              <a:gd name="T23" fmla="*/ 2301 h 113"/>
                              <a:gd name="T24" fmla="+- 0 5672 5565"/>
                              <a:gd name="T25" fmla="*/ T24 w 215"/>
                              <a:gd name="T26" fmla="+- 0 2303 2189"/>
                              <a:gd name="T27" fmla="*/ 2303 h 113"/>
                              <a:gd name="T28" fmla="+- 0 5674 5565"/>
                              <a:gd name="T29" fmla="*/ T28 w 215"/>
                              <a:gd name="T30" fmla="+- 0 2303 2189"/>
                              <a:gd name="T31" fmla="*/ 2303 h 113"/>
                              <a:gd name="T32" fmla="+- 0 5703 5565"/>
                              <a:gd name="T33" fmla="*/ T32 w 215"/>
                              <a:gd name="T34" fmla="+- 0 2300 2189"/>
                              <a:gd name="T35" fmla="*/ 2300 h 113"/>
                              <a:gd name="T36" fmla="+- 0 5728 5565"/>
                              <a:gd name="T37" fmla="*/ T36 w 215"/>
                              <a:gd name="T38" fmla="+- 0 2294 2189"/>
                              <a:gd name="T39" fmla="*/ 2294 h 113"/>
                              <a:gd name="T40" fmla="+- 0 5749 5565"/>
                              <a:gd name="T41" fmla="*/ T40 w 215"/>
                              <a:gd name="T42" fmla="+- 0 2286 2189"/>
                              <a:gd name="T43" fmla="*/ 2286 h 113"/>
                              <a:gd name="T44" fmla="+- 0 5765 5565"/>
                              <a:gd name="T45" fmla="*/ T44 w 215"/>
                              <a:gd name="T46" fmla="+- 0 2274 2189"/>
                              <a:gd name="T47" fmla="*/ 2274 h 113"/>
                              <a:gd name="T48" fmla="+- 0 5776 5565"/>
                              <a:gd name="T49" fmla="*/ T48 w 215"/>
                              <a:gd name="T50" fmla="+- 0 2261 2189"/>
                              <a:gd name="T51" fmla="*/ 2261 h 113"/>
                              <a:gd name="T52" fmla="+- 0 5780 5565"/>
                              <a:gd name="T53" fmla="*/ T52 w 215"/>
                              <a:gd name="T54" fmla="+- 0 2246 2189"/>
                              <a:gd name="T55" fmla="*/ 2246 h 113"/>
                              <a:gd name="T56" fmla="+- 0 5780 5565"/>
                              <a:gd name="T57" fmla="*/ T56 w 215"/>
                              <a:gd name="T58" fmla="+- 0 2245 2189"/>
                              <a:gd name="T59" fmla="*/ 2245 h 113"/>
                              <a:gd name="T60" fmla="+- 0 5775 5565"/>
                              <a:gd name="T61" fmla="*/ T60 w 215"/>
                              <a:gd name="T62" fmla="+- 0 2230 2189"/>
                              <a:gd name="T63" fmla="*/ 2230 h 113"/>
                              <a:gd name="T64" fmla="+- 0 5764 5565"/>
                              <a:gd name="T65" fmla="*/ T64 w 215"/>
                              <a:gd name="T66" fmla="+- 0 2217 2189"/>
                              <a:gd name="T67" fmla="*/ 2217 h 113"/>
                              <a:gd name="T68" fmla="+- 0 5748 5565"/>
                              <a:gd name="T69" fmla="*/ T68 w 215"/>
                              <a:gd name="T70" fmla="+- 0 2206 2189"/>
                              <a:gd name="T71" fmla="*/ 2206 h 113"/>
                              <a:gd name="T72" fmla="+- 0 5726 5565"/>
                              <a:gd name="T73" fmla="*/ T72 w 215"/>
                              <a:gd name="T74" fmla="+- 0 2197 2189"/>
                              <a:gd name="T75" fmla="*/ 2197 h 113"/>
                              <a:gd name="T76" fmla="+- 0 5701 5565"/>
                              <a:gd name="T77" fmla="*/ T76 w 215"/>
                              <a:gd name="T78" fmla="+- 0 2191 2189"/>
                              <a:gd name="T79" fmla="*/ 2191 h 113"/>
                              <a:gd name="T80" fmla="+- 0 5672 5565"/>
                              <a:gd name="T81" fmla="*/ T80 w 215"/>
                              <a:gd name="T82" fmla="+- 0 2189 2189"/>
                              <a:gd name="T83" fmla="*/ 2189 h 113"/>
                              <a:gd name="T84" fmla="+- 0 5670 5565"/>
                              <a:gd name="T85" fmla="*/ T84 w 215"/>
                              <a:gd name="T86" fmla="+- 0 2189 2189"/>
                              <a:gd name="T87" fmla="*/ 2189 h 113"/>
                              <a:gd name="T88" fmla="+- 0 5642 5565"/>
                              <a:gd name="T89" fmla="*/ T88 w 215"/>
                              <a:gd name="T90" fmla="+- 0 2192 2189"/>
                              <a:gd name="T91" fmla="*/ 2192 h 113"/>
                              <a:gd name="T92" fmla="+- 0 5617 5565"/>
                              <a:gd name="T93" fmla="*/ T92 w 215"/>
                              <a:gd name="T94" fmla="+- 0 2197 2189"/>
                              <a:gd name="T95" fmla="*/ 2197 h 113"/>
                              <a:gd name="T96" fmla="+- 0 5596 5565"/>
                              <a:gd name="T97" fmla="*/ T96 w 215"/>
                              <a:gd name="T98" fmla="+- 0 2206 2189"/>
                              <a:gd name="T99" fmla="*/ 2206 h 113"/>
                              <a:gd name="T100" fmla="+- 0 5579 5565"/>
                              <a:gd name="T101" fmla="*/ T100 w 215"/>
                              <a:gd name="T102" fmla="+- 0 2218 2189"/>
                              <a:gd name="T103" fmla="*/ 2218 h 113"/>
                              <a:gd name="T104" fmla="+- 0 5569 5565"/>
                              <a:gd name="T105" fmla="*/ T104 w 215"/>
                              <a:gd name="T106" fmla="+- 0 2231 2189"/>
                              <a:gd name="T107" fmla="*/ 2231 h 113"/>
                              <a:gd name="T108" fmla="+- 0 5565 5565"/>
                              <a:gd name="T109" fmla="*/ T108 w 215"/>
                              <a:gd name="T110" fmla="+- 0 2246 2189"/>
                              <a:gd name="T111" fmla="*/ 224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5" h="113">
                                <a:moveTo>
                                  <a:pt x="0" y="57"/>
                                </a:moveTo>
                                <a:lnTo>
                                  <a:pt x="4" y="73"/>
                                </a:lnTo>
                                <a:lnTo>
                                  <a:pt x="15" y="86"/>
                                </a:lnTo>
                                <a:lnTo>
                                  <a:pt x="32" y="97"/>
                                </a:lnTo>
                                <a:lnTo>
                                  <a:pt x="54" y="106"/>
                                </a:lnTo>
                                <a:lnTo>
                                  <a:pt x="79" y="112"/>
                                </a:lnTo>
                                <a:lnTo>
                                  <a:pt x="107" y="114"/>
                                </a:lnTo>
                                <a:lnTo>
                                  <a:pt x="109" y="114"/>
                                </a:lnTo>
                                <a:lnTo>
                                  <a:pt x="138" y="111"/>
                                </a:lnTo>
                                <a:lnTo>
                                  <a:pt x="163" y="105"/>
                                </a:lnTo>
                                <a:lnTo>
                                  <a:pt x="184" y="97"/>
                                </a:lnTo>
                                <a:lnTo>
                                  <a:pt x="200" y="85"/>
                                </a:lnTo>
                                <a:lnTo>
                                  <a:pt x="211" y="72"/>
                                </a:lnTo>
                                <a:lnTo>
                                  <a:pt x="215" y="57"/>
                                </a:lnTo>
                                <a:lnTo>
                                  <a:pt x="215" y="56"/>
                                </a:lnTo>
                                <a:lnTo>
                                  <a:pt x="210" y="41"/>
                                </a:lnTo>
                                <a:lnTo>
                                  <a:pt x="199" y="28"/>
                                </a:lnTo>
                                <a:lnTo>
                                  <a:pt x="183" y="17"/>
                                </a:lnTo>
                                <a:lnTo>
                                  <a:pt x="161" y="8"/>
                                </a:lnTo>
                                <a:lnTo>
                                  <a:pt x="136" y="2"/>
                                </a:lnTo>
                                <a:lnTo>
                                  <a:pt x="107" y="0"/>
                                </a:lnTo>
                                <a:lnTo>
                                  <a:pt x="105" y="0"/>
                                </a:lnTo>
                                <a:lnTo>
                                  <a:pt x="77" y="3"/>
                                </a:lnTo>
                                <a:lnTo>
                                  <a:pt x="52" y="8"/>
                                </a:lnTo>
                                <a:lnTo>
                                  <a:pt x="31" y="17"/>
                                </a:lnTo>
                                <a:lnTo>
                                  <a:pt x="14" y="29"/>
                                </a:lnTo>
                                <a:lnTo>
                                  <a:pt x="4" y="42"/>
                                </a:lnTo>
                                <a:lnTo>
                                  <a:pt x="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68"/>
                        <wps:cNvSpPr>
                          <a:spLocks/>
                        </wps:cNvSpPr>
                        <wps:spPr bwMode="auto">
                          <a:xfrm>
                            <a:off x="5565" y="2189"/>
                            <a:ext cx="215" cy="113"/>
                          </a:xfrm>
                          <a:custGeom>
                            <a:avLst/>
                            <a:gdLst>
                              <a:gd name="T0" fmla="+- 0 5565 5565"/>
                              <a:gd name="T1" fmla="*/ T0 w 215"/>
                              <a:gd name="T2" fmla="+- 0 2246 2189"/>
                              <a:gd name="T3" fmla="*/ 2246 h 113"/>
                              <a:gd name="T4" fmla="+- 0 5569 5565"/>
                              <a:gd name="T5" fmla="*/ T4 w 215"/>
                              <a:gd name="T6" fmla="+- 0 2231 2189"/>
                              <a:gd name="T7" fmla="*/ 2231 h 113"/>
                              <a:gd name="T8" fmla="+- 0 5579 5565"/>
                              <a:gd name="T9" fmla="*/ T8 w 215"/>
                              <a:gd name="T10" fmla="+- 0 2218 2189"/>
                              <a:gd name="T11" fmla="*/ 2218 h 113"/>
                              <a:gd name="T12" fmla="+- 0 5596 5565"/>
                              <a:gd name="T13" fmla="*/ T12 w 215"/>
                              <a:gd name="T14" fmla="+- 0 2206 2189"/>
                              <a:gd name="T15" fmla="*/ 2206 h 113"/>
                              <a:gd name="T16" fmla="+- 0 5617 5565"/>
                              <a:gd name="T17" fmla="*/ T16 w 215"/>
                              <a:gd name="T18" fmla="+- 0 2197 2189"/>
                              <a:gd name="T19" fmla="*/ 2197 h 113"/>
                              <a:gd name="T20" fmla="+- 0 5642 5565"/>
                              <a:gd name="T21" fmla="*/ T20 w 215"/>
                              <a:gd name="T22" fmla="+- 0 2192 2189"/>
                              <a:gd name="T23" fmla="*/ 2192 h 113"/>
                              <a:gd name="T24" fmla="+- 0 5670 5565"/>
                              <a:gd name="T25" fmla="*/ T24 w 215"/>
                              <a:gd name="T26" fmla="+- 0 2189 2189"/>
                              <a:gd name="T27" fmla="*/ 2189 h 113"/>
                              <a:gd name="T28" fmla="+- 0 5672 5565"/>
                              <a:gd name="T29" fmla="*/ T28 w 215"/>
                              <a:gd name="T30" fmla="+- 0 2189 2189"/>
                              <a:gd name="T31" fmla="*/ 2189 h 113"/>
                              <a:gd name="T32" fmla="+- 0 5701 5565"/>
                              <a:gd name="T33" fmla="*/ T32 w 215"/>
                              <a:gd name="T34" fmla="+- 0 2191 2189"/>
                              <a:gd name="T35" fmla="*/ 2191 h 113"/>
                              <a:gd name="T36" fmla="+- 0 5726 5565"/>
                              <a:gd name="T37" fmla="*/ T36 w 215"/>
                              <a:gd name="T38" fmla="+- 0 2197 2189"/>
                              <a:gd name="T39" fmla="*/ 2197 h 113"/>
                              <a:gd name="T40" fmla="+- 0 5748 5565"/>
                              <a:gd name="T41" fmla="*/ T40 w 215"/>
                              <a:gd name="T42" fmla="+- 0 2206 2189"/>
                              <a:gd name="T43" fmla="*/ 2206 h 113"/>
                              <a:gd name="T44" fmla="+- 0 5764 5565"/>
                              <a:gd name="T45" fmla="*/ T44 w 215"/>
                              <a:gd name="T46" fmla="+- 0 2217 2189"/>
                              <a:gd name="T47" fmla="*/ 2217 h 113"/>
                              <a:gd name="T48" fmla="+- 0 5775 5565"/>
                              <a:gd name="T49" fmla="*/ T48 w 215"/>
                              <a:gd name="T50" fmla="+- 0 2230 2189"/>
                              <a:gd name="T51" fmla="*/ 2230 h 113"/>
                              <a:gd name="T52" fmla="+- 0 5780 5565"/>
                              <a:gd name="T53" fmla="*/ T52 w 215"/>
                              <a:gd name="T54" fmla="+- 0 2245 2189"/>
                              <a:gd name="T55" fmla="*/ 2245 h 113"/>
                              <a:gd name="T56" fmla="+- 0 5780 5565"/>
                              <a:gd name="T57" fmla="*/ T56 w 215"/>
                              <a:gd name="T58" fmla="+- 0 2246 2189"/>
                              <a:gd name="T59" fmla="*/ 2246 h 113"/>
                              <a:gd name="T60" fmla="+- 0 5776 5565"/>
                              <a:gd name="T61" fmla="*/ T60 w 215"/>
                              <a:gd name="T62" fmla="+- 0 2261 2189"/>
                              <a:gd name="T63" fmla="*/ 2261 h 113"/>
                              <a:gd name="T64" fmla="+- 0 5765 5565"/>
                              <a:gd name="T65" fmla="*/ T64 w 215"/>
                              <a:gd name="T66" fmla="+- 0 2274 2189"/>
                              <a:gd name="T67" fmla="*/ 2274 h 113"/>
                              <a:gd name="T68" fmla="+- 0 5749 5565"/>
                              <a:gd name="T69" fmla="*/ T68 w 215"/>
                              <a:gd name="T70" fmla="+- 0 2286 2189"/>
                              <a:gd name="T71" fmla="*/ 2286 h 113"/>
                              <a:gd name="T72" fmla="+- 0 5728 5565"/>
                              <a:gd name="T73" fmla="*/ T72 w 215"/>
                              <a:gd name="T74" fmla="+- 0 2294 2189"/>
                              <a:gd name="T75" fmla="*/ 2294 h 113"/>
                              <a:gd name="T76" fmla="+- 0 5703 5565"/>
                              <a:gd name="T77" fmla="*/ T76 w 215"/>
                              <a:gd name="T78" fmla="+- 0 2300 2189"/>
                              <a:gd name="T79" fmla="*/ 2300 h 113"/>
                              <a:gd name="T80" fmla="+- 0 5674 5565"/>
                              <a:gd name="T81" fmla="*/ T80 w 215"/>
                              <a:gd name="T82" fmla="+- 0 2303 2189"/>
                              <a:gd name="T83" fmla="*/ 2303 h 113"/>
                              <a:gd name="T84" fmla="+- 0 5672 5565"/>
                              <a:gd name="T85" fmla="*/ T84 w 215"/>
                              <a:gd name="T86" fmla="+- 0 2303 2189"/>
                              <a:gd name="T87" fmla="*/ 2303 h 113"/>
                              <a:gd name="T88" fmla="+- 0 5644 5565"/>
                              <a:gd name="T89" fmla="*/ T88 w 215"/>
                              <a:gd name="T90" fmla="+- 0 2301 2189"/>
                              <a:gd name="T91" fmla="*/ 2301 h 113"/>
                              <a:gd name="T92" fmla="+- 0 5619 5565"/>
                              <a:gd name="T93" fmla="*/ T92 w 215"/>
                              <a:gd name="T94" fmla="+- 0 2295 2189"/>
                              <a:gd name="T95" fmla="*/ 2295 h 113"/>
                              <a:gd name="T96" fmla="+- 0 5597 5565"/>
                              <a:gd name="T97" fmla="*/ T96 w 215"/>
                              <a:gd name="T98" fmla="+- 0 2286 2189"/>
                              <a:gd name="T99" fmla="*/ 2286 h 113"/>
                              <a:gd name="T100" fmla="+- 0 5580 5565"/>
                              <a:gd name="T101" fmla="*/ T100 w 215"/>
                              <a:gd name="T102" fmla="+- 0 2275 2189"/>
                              <a:gd name="T103" fmla="*/ 2275 h 113"/>
                              <a:gd name="T104" fmla="+- 0 5569 5565"/>
                              <a:gd name="T105" fmla="*/ T104 w 215"/>
                              <a:gd name="T106" fmla="+- 0 2262 2189"/>
                              <a:gd name="T107" fmla="*/ 2262 h 113"/>
                              <a:gd name="T108" fmla="+- 0 5565 5565"/>
                              <a:gd name="T109" fmla="*/ T108 w 215"/>
                              <a:gd name="T110" fmla="+- 0 2247 2189"/>
                              <a:gd name="T111" fmla="*/ 2247 h 113"/>
                              <a:gd name="T112" fmla="+- 0 5565 5565"/>
                              <a:gd name="T113" fmla="*/ T112 w 215"/>
                              <a:gd name="T114" fmla="+- 0 2246 2189"/>
                              <a:gd name="T115" fmla="*/ 224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5" h="113">
                                <a:moveTo>
                                  <a:pt x="0" y="57"/>
                                </a:moveTo>
                                <a:lnTo>
                                  <a:pt x="4" y="42"/>
                                </a:lnTo>
                                <a:lnTo>
                                  <a:pt x="14" y="29"/>
                                </a:lnTo>
                                <a:lnTo>
                                  <a:pt x="31" y="17"/>
                                </a:lnTo>
                                <a:lnTo>
                                  <a:pt x="52" y="8"/>
                                </a:lnTo>
                                <a:lnTo>
                                  <a:pt x="77" y="3"/>
                                </a:lnTo>
                                <a:lnTo>
                                  <a:pt x="105" y="0"/>
                                </a:lnTo>
                                <a:lnTo>
                                  <a:pt x="107" y="0"/>
                                </a:lnTo>
                                <a:lnTo>
                                  <a:pt x="136" y="2"/>
                                </a:lnTo>
                                <a:lnTo>
                                  <a:pt x="161" y="8"/>
                                </a:lnTo>
                                <a:lnTo>
                                  <a:pt x="183" y="17"/>
                                </a:lnTo>
                                <a:lnTo>
                                  <a:pt x="199" y="28"/>
                                </a:lnTo>
                                <a:lnTo>
                                  <a:pt x="210" y="41"/>
                                </a:lnTo>
                                <a:lnTo>
                                  <a:pt x="215" y="56"/>
                                </a:lnTo>
                                <a:lnTo>
                                  <a:pt x="215" y="57"/>
                                </a:lnTo>
                                <a:lnTo>
                                  <a:pt x="211" y="72"/>
                                </a:lnTo>
                                <a:lnTo>
                                  <a:pt x="200" y="85"/>
                                </a:lnTo>
                                <a:lnTo>
                                  <a:pt x="184" y="97"/>
                                </a:lnTo>
                                <a:lnTo>
                                  <a:pt x="163" y="105"/>
                                </a:lnTo>
                                <a:lnTo>
                                  <a:pt x="138" y="111"/>
                                </a:lnTo>
                                <a:lnTo>
                                  <a:pt x="109" y="114"/>
                                </a:lnTo>
                                <a:lnTo>
                                  <a:pt x="107" y="114"/>
                                </a:lnTo>
                                <a:lnTo>
                                  <a:pt x="79" y="112"/>
                                </a:lnTo>
                                <a:lnTo>
                                  <a:pt x="54" y="106"/>
                                </a:lnTo>
                                <a:lnTo>
                                  <a:pt x="32" y="97"/>
                                </a:lnTo>
                                <a:lnTo>
                                  <a:pt x="15" y="86"/>
                                </a:lnTo>
                                <a:lnTo>
                                  <a:pt x="4" y="73"/>
                                </a:lnTo>
                                <a:lnTo>
                                  <a:pt x="0" y="58"/>
                                </a:lnTo>
                                <a:lnTo>
                                  <a:pt x="0" y="57"/>
                                </a:lnTo>
                                <a:close/>
                              </a:path>
                            </a:pathLst>
                          </a:custGeom>
                          <a:noFill/>
                          <a:ln w="19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269"/>
                        <wps:cNvSpPr>
                          <a:spLocks/>
                        </wps:cNvSpPr>
                        <wps:spPr bwMode="auto">
                          <a:xfrm>
                            <a:off x="6241" y="2189"/>
                            <a:ext cx="215" cy="113"/>
                          </a:xfrm>
                          <a:custGeom>
                            <a:avLst/>
                            <a:gdLst>
                              <a:gd name="T0" fmla="+- 0 6241 6241"/>
                              <a:gd name="T1" fmla="*/ T0 w 215"/>
                              <a:gd name="T2" fmla="+- 0 2246 2189"/>
                              <a:gd name="T3" fmla="*/ 2246 h 113"/>
                              <a:gd name="T4" fmla="+- 0 6245 6241"/>
                              <a:gd name="T5" fmla="*/ T4 w 215"/>
                              <a:gd name="T6" fmla="+- 0 2262 2189"/>
                              <a:gd name="T7" fmla="*/ 2262 h 113"/>
                              <a:gd name="T8" fmla="+- 0 6256 6241"/>
                              <a:gd name="T9" fmla="*/ T8 w 215"/>
                              <a:gd name="T10" fmla="+- 0 2275 2189"/>
                              <a:gd name="T11" fmla="*/ 2275 h 113"/>
                              <a:gd name="T12" fmla="+- 0 6273 6241"/>
                              <a:gd name="T13" fmla="*/ T12 w 215"/>
                              <a:gd name="T14" fmla="+- 0 2286 2189"/>
                              <a:gd name="T15" fmla="*/ 2286 h 113"/>
                              <a:gd name="T16" fmla="+- 0 6294 6241"/>
                              <a:gd name="T17" fmla="*/ T16 w 215"/>
                              <a:gd name="T18" fmla="+- 0 2295 2189"/>
                              <a:gd name="T19" fmla="*/ 2295 h 113"/>
                              <a:gd name="T20" fmla="+- 0 6320 6241"/>
                              <a:gd name="T21" fmla="*/ T20 w 215"/>
                              <a:gd name="T22" fmla="+- 0 2301 2189"/>
                              <a:gd name="T23" fmla="*/ 2301 h 113"/>
                              <a:gd name="T24" fmla="+- 0 6348 6241"/>
                              <a:gd name="T25" fmla="*/ T24 w 215"/>
                              <a:gd name="T26" fmla="+- 0 2303 2189"/>
                              <a:gd name="T27" fmla="*/ 2303 h 113"/>
                              <a:gd name="T28" fmla="+- 0 6350 6241"/>
                              <a:gd name="T29" fmla="*/ T28 w 215"/>
                              <a:gd name="T30" fmla="+- 0 2303 2189"/>
                              <a:gd name="T31" fmla="*/ 2303 h 113"/>
                              <a:gd name="T32" fmla="+- 0 6378 6241"/>
                              <a:gd name="T33" fmla="*/ T32 w 215"/>
                              <a:gd name="T34" fmla="+- 0 2300 2189"/>
                              <a:gd name="T35" fmla="*/ 2300 h 113"/>
                              <a:gd name="T36" fmla="+- 0 6403 6241"/>
                              <a:gd name="T37" fmla="*/ T36 w 215"/>
                              <a:gd name="T38" fmla="+- 0 2294 2189"/>
                              <a:gd name="T39" fmla="*/ 2294 h 113"/>
                              <a:gd name="T40" fmla="+- 0 6425 6241"/>
                              <a:gd name="T41" fmla="*/ T40 w 215"/>
                              <a:gd name="T42" fmla="+- 0 2286 2189"/>
                              <a:gd name="T43" fmla="*/ 2286 h 113"/>
                              <a:gd name="T44" fmla="+- 0 6441 6241"/>
                              <a:gd name="T45" fmla="*/ T44 w 215"/>
                              <a:gd name="T46" fmla="+- 0 2274 2189"/>
                              <a:gd name="T47" fmla="*/ 2274 h 113"/>
                              <a:gd name="T48" fmla="+- 0 6452 6241"/>
                              <a:gd name="T49" fmla="*/ T48 w 215"/>
                              <a:gd name="T50" fmla="+- 0 2261 2189"/>
                              <a:gd name="T51" fmla="*/ 2261 h 113"/>
                              <a:gd name="T52" fmla="+- 0 6456 6241"/>
                              <a:gd name="T53" fmla="*/ T52 w 215"/>
                              <a:gd name="T54" fmla="+- 0 2246 2189"/>
                              <a:gd name="T55" fmla="*/ 2246 h 113"/>
                              <a:gd name="T56" fmla="+- 0 6456 6241"/>
                              <a:gd name="T57" fmla="*/ T56 w 215"/>
                              <a:gd name="T58" fmla="+- 0 2245 2189"/>
                              <a:gd name="T59" fmla="*/ 2245 h 113"/>
                              <a:gd name="T60" fmla="+- 0 6451 6241"/>
                              <a:gd name="T61" fmla="*/ T60 w 215"/>
                              <a:gd name="T62" fmla="+- 0 2230 2189"/>
                              <a:gd name="T63" fmla="*/ 2230 h 113"/>
                              <a:gd name="T64" fmla="+- 0 6440 6241"/>
                              <a:gd name="T65" fmla="*/ T64 w 215"/>
                              <a:gd name="T66" fmla="+- 0 2217 2189"/>
                              <a:gd name="T67" fmla="*/ 2217 h 113"/>
                              <a:gd name="T68" fmla="+- 0 6423 6241"/>
                              <a:gd name="T69" fmla="*/ T68 w 215"/>
                              <a:gd name="T70" fmla="+- 0 2206 2189"/>
                              <a:gd name="T71" fmla="*/ 2206 h 113"/>
                              <a:gd name="T72" fmla="+- 0 6402 6241"/>
                              <a:gd name="T73" fmla="*/ T72 w 215"/>
                              <a:gd name="T74" fmla="+- 0 2197 2189"/>
                              <a:gd name="T75" fmla="*/ 2197 h 113"/>
                              <a:gd name="T76" fmla="+- 0 6376 6241"/>
                              <a:gd name="T77" fmla="*/ T76 w 215"/>
                              <a:gd name="T78" fmla="+- 0 2191 2189"/>
                              <a:gd name="T79" fmla="*/ 2191 h 113"/>
                              <a:gd name="T80" fmla="+- 0 6348 6241"/>
                              <a:gd name="T81" fmla="*/ T80 w 215"/>
                              <a:gd name="T82" fmla="+- 0 2189 2189"/>
                              <a:gd name="T83" fmla="*/ 2189 h 113"/>
                              <a:gd name="T84" fmla="+- 0 6346 6241"/>
                              <a:gd name="T85" fmla="*/ T84 w 215"/>
                              <a:gd name="T86" fmla="+- 0 2189 2189"/>
                              <a:gd name="T87" fmla="*/ 2189 h 113"/>
                              <a:gd name="T88" fmla="+- 0 6318 6241"/>
                              <a:gd name="T89" fmla="*/ T88 w 215"/>
                              <a:gd name="T90" fmla="+- 0 2192 2189"/>
                              <a:gd name="T91" fmla="*/ 2192 h 113"/>
                              <a:gd name="T92" fmla="+- 0 6293 6241"/>
                              <a:gd name="T93" fmla="*/ T92 w 215"/>
                              <a:gd name="T94" fmla="+- 0 2197 2189"/>
                              <a:gd name="T95" fmla="*/ 2197 h 113"/>
                              <a:gd name="T96" fmla="+- 0 6271 6241"/>
                              <a:gd name="T97" fmla="*/ T96 w 215"/>
                              <a:gd name="T98" fmla="+- 0 2206 2189"/>
                              <a:gd name="T99" fmla="*/ 2206 h 113"/>
                              <a:gd name="T100" fmla="+- 0 6255 6241"/>
                              <a:gd name="T101" fmla="*/ T100 w 215"/>
                              <a:gd name="T102" fmla="+- 0 2218 2189"/>
                              <a:gd name="T103" fmla="*/ 2218 h 113"/>
                              <a:gd name="T104" fmla="+- 0 6244 6241"/>
                              <a:gd name="T105" fmla="*/ T104 w 215"/>
                              <a:gd name="T106" fmla="+- 0 2231 2189"/>
                              <a:gd name="T107" fmla="*/ 2231 h 113"/>
                              <a:gd name="T108" fmla="+- 0 6241 6241"/>
                              <a:gd name="T109" fmla="*/ T108 w 215"/>
                              <a:gd name="T110" fmla="+- 0 2246 2189"/>
                              <a:gd name="T111" fmla="*/ 224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5" h="113">
                                <a:moveTo>
                                  <a:pt x="0" y="57"/>
                                </a:moveTo>
                                <a:lnTo>
                                  <a:pt x="4" y="73"/>
                                </a:lnTo>
                                <a:lnTo>
                                  <a:pt x="15" y="86"/>
                                </a:lnTo>
                                <a:lnTo>
                                  <a:pt x="32" y="97"/>
                                </a:lnTo>
                                <a:lnTo>
                                  <a:pt x="53" y="106"/>
                                </a:lnTo>
                                <a:lnTo>
                                  <a:pt x="79" y="112"/>
                                </a:lnTo>
                                <a:lnTo>
                                  <a:pt x="107" y="114"/>
                                </a:lnTo>
                                <a:lnTo>
                                  <a:pt x="109" y="114"/>
                                </a:lnTo>
                                <a:lnTo>
                                  <a:pt x="137" y="111"/>
                                </a:lnTo>
                                <a:lnTo>
                                  <a:pt x="162" y="105"/>
                                </a:lnTo>
                                <a:lnTo>
                                  <a:pt x="184" y="97"/>
                                </a:lnTo>
                                <a:lnTo>
                                  <a:pt x="200" y="85"/>
                                </a:lnTo>
                                <a:lnTo>
                                  <a:pt x="211" y="72"/>
                                </a:lnTo>
                                <a:lnTo>
                                  <a:pt x="215" y="57"/>
                                </a:lnTo>
                                <a:lnTo>
                                  <a:pt x="215" y="56"/>
                                </a:lnTo>
                                <a:lnTo>
                                  <a:pt x="210" y="41"/>
                                </a:lnTo>
                                <a:lnTo>
                                  <a:pt x="199" y="28"/>
                                </a:lnTo>
                                <a:lnTo>
                                  <a:pt x="182" y="17"/>
                                </a:lnTo>
                                <a:lnTo>
                                  <a:pt x="161" y="8"/>
                                </a:lnTo>
                                <a:lnTo>
                                  <a:pt x="135" y="2"/>
                                </a:lnTo>
                                <a:lnTo>
                                  <a:pt x="107" y="0"/>
                                </a:lnTo>
                                <a:lnTo>
                                  <a:pt x="105" y="0"/>
                                </a:lnTo>
                                <a:lnTo>
                                  <a:pt x="77" y="3"/>
                                </a:lnTo>
                                <a:lnTo>
                                  <a:pt x="52" y="8"/>
                                </a:lnTo>
                                <a:lnTo>
                                  <a:pt x="30" y="17"/>
                                </a:lnTo>
                                <a:lnTo>
                                  <a:pt x="14" y="29"/>
                                </a:lnTo>
                                <a:lnTo>
                                  <a:pt x="3" y="42"/>
                                </a:lnTo>
                                <a:lnTo>
                                  <a:pt x="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70"/>
                        <wps:cNvSpPr>
                          <a:spLocks/>
                        </wps:cNvSpPr>
                        <wps:spPr bwMode="auto">
                          <a:xfrm>
                            <a:off x="6241" y="2189"/>
                            <a:ext cx="215" cy="113"/>
                          </a:xfrm>
                          <a:custGeom>
                            <a:avLst/>
                            <a:gdLst>
                              <a:gd name="T0" fmla="+- 0 6241 6241"/>
                              <a:gd name="T1" fmla="*/ T0 w 215"/>
                              <a:gd name="T2" fmla="+- 0 2246 2189"/>
                              <a:gd name="T3" fmla="*/ 2246 h 113"/>
                              <a:gd name="T4" fmla="+- 0 6244 6241"/>
                              <a:gd name="T5" fmla="*/ T4 w 215"/>
                              <a:gd name="T6" fmla="+- 0 2231 2189"/>
                              <a:gd name="T7" fmla="*/ 2231 h 113"/>
                              <a:gd name="T8" fmla="+- 0 6255 6241"/>
                              <a:gd name="T9" fmla="*/ T8 w 215"/>
                              <a:gd name="T10" fmla="+- 0 2218 2189"/>
                              <a:gd name="T11" fmla="*/ 2218 h 113"/>
                              <a:gd name="T12" fmla="+- 0 6271 6241"/>
                              <a:gd name="T13" fmla="*/ T12 w 215"/>
                              <a:gd name="T14" fmla="+- 0 2206 2189"/>
                              <a:gd name="T15" fmla="*/ 2206 h 113"/>
                              <a:gd name="T16" fmla="+- 0 6293 6241"/>
                              <a:gd name="T17" fmla="*/ T16 w 215"/>
                              <a:gd name="T18" fmla="+- 0 2197 2189"/>
                              <a:gd name="T19" fmla="*/ 2197 h 113"/>
                              <a:gd name="T20" fmla="+- 0 6318 6241"/>
                              <a:gd name="T21" fmla="*/ T20 w 215"/>
                              <a:gd name="T22" fmla="+- 0 2192 2189"/>
                              <a:gd name="T23" fmla="*/ 2192 h 113"/>
                              <a:gd name="T24" fmla="+- 0 6346 6241"/>
                              <a:gd name="T25" fmla="*/ T24 w 215"/>
                              <a:gd name="T26" fmla="+- 0 2189 2189"/>
                              <a:gd name="T27" fmla="*/ 2189 h 113"/>
                              <a:gd name="T28" fmla="+- 0 6348 6241"/>
                              <a:gd name="T29" fmla="*/ T28 w 215"/>
                              <a:gd name="T30" fmla="+- 0 2189 2189"/>
                              <a:gd name="T31" fmla="*/ 2189 h 113"/>
                              <a:gd name="T32" fmla="+- 0 6376 6241"/>
                              <a:gd name="T33" fmla="*/ T32 w 215"/>
                              <a:gd name="T34" fmla="+- 0 2191 2189"/>
                              <a:gd name="T35" fmla="*/ 2191 h 113"/>
                              <a:gd name="T36" fmla="+- 0 6402 6241"/>
                              <a:gd name="T37" fmla="*/ T36 w 215"/>
                              <a:gd name="T38" fmla="+- 0 2197 2189"/>
                              <a:gd name="T39" fmla="*/ 2197 h 113"/>
                              <a:gd name="T40" fmla="+- 0 6423 6241"/>
                              <a:gd name="T41" fmla="*/ T40 w 215"/>
                              <a:gd name="T42" fmla="+- 0 2206 2189"/>
                              <a:gd name="T43" fmla="*/ 2206 h 113"/>
                              <a:gd name="T44" fmla="+- 0 6440 6241"/>
                              <a:gd name="T45" fmla="*/ T44 w 215"/>
                              <a:gd name="T46" fmla="+- 0 2217 2189"/>
                              <a:gd name="T47" fmla="*/ 2217 h 113"/>
                              <a:gd name="T48" fmla="+- 0 6451 6241"/>
                              <a:gd name="T49" fmla="*/ T48 w 215"/>
                              <a:gd name="T50" fmla="+- 0 2230 2189"/>
                              <a:gd name="T51" fmla="*/ 2230 h 113"/>
                              <a:gd name="T52" fmla="+- 0 6456 6241"/>
                              <a:gd name="T53" fmla="*/ T52 w 215"/>
                              <a:gd name="T54" fmla="+- 0 2245 2189"/>
                              <a:gd name="T55" fmla="*/ 2245 h 113"/>
                              <a:gd name="T56" fmla="+- 0 6456 6241"/>
                              <a:gd name="T57" fmla="*/ T56 w 215"/>
                              <a:gd name="T58" fmla="+- 0 2246 2189"/>
                              <a:gd name="T59" fmla="*/ 2246 h 113"/>
                              <a:gd name="T60" fmla="+- 0 6452 6241"/>
                              <a:gd name="T61" fmla="*/ T60 w 215"/>
                              <a:gd name="T62" fmla="+- 0 2261 2189"/>
                              <a:gd name="T63" fmla="*/ 2261 h 113"/>
                              <a:gd name="T64" fmla="+- 0 6441 6241"/>
                              <a:gd name="T65" fmla="*/ T64 w 215"/>
                              <a:gd name="T66" fmla="+- 0 2274 2189"/>
                              <a:gd name="T67" fmla="*/ 2274 h 113"/>
                              <a:gd name="T68" fmla="+- 0 6425 6241"/>
                              <a:gd name="T69" fmla="*/ T68 w 215"/>
                              <a:gd name="T70" fmla="+- 0 2286 2189"/>
                              <a:gd name="T71" fmla="*/ 2286 h 113"/>
                              <a:gd name="T72" fmla="+- 0 6403 6241"/>
                              <a:gd name="T73" fmla="*/ T72 w 215"/>
                              <a:gd name="T74" fmla="+- 0 2294 2189"/>
                              <a:gd name="T75" fmla="*/ 2294 h 113"/>
                              <a:gd name="T76" fmla="+- 0 6378 6241"/>
                              <a:gd name="T77" fmla="*/ T76 w 215"/>
                              <a:gd name="T78" fmla="+- 0 2300 2189"/>
                              <a:gd name="T79" fmla="*/ 2300 h 113"/>
                              <a:gd name="T80" fmla="+- 0 6350 6241"/>
                              <a:gd name="T81" fmla="*/ T80 w 215"/>
                              <a:gd name="T82" fmla="+- 0 2303 2189"/>
                              <a:gd name="T83" fmla="*/ 2303 h 113"/>
                              <a:gd name="T84" fmla="+- 0 6348 6241"/>
                              <a:gd name="T85" fmla="*/ T84 w 215"/>
                              <a:gd name="T86" fmla="+- 0 2303 2189"/>
                              <a:gd name="T87" fmla="*/ 2303 h 113"/>
                              <a:gd name="T88" fmla="+- 0 6320 6241"/>
                              <a:gd name="T89" fmla="*/ T88 w 215"/>
                              <a:gd name="T90" fmla="+- 0 2301 2189"/>
                              <a:gd name="T91" fmla="*/ 2301 h 113"/>
                              <a:gd name="T92" fmla="+- 0 6294 6241"/>
                              <a:gd name="T93" fmla="*/ T92 w 215"/>
                              <a:gd name="T94" fmla="+- 0 2295 2189"/>
                              <a:gd name="T95" fmla="*/ 2295 h 113"/>
                              <a:gd name="T96" fmla="+- 0 6273 6241"/>
                              <a:gd name="T97" fmla="*/ T96 w 215"/>
                              <a:gd name="T98" fmla="+- 0 2286 2189"/>
                              <a:gd name="T99" fmla="*/ 2286 h 113"/>
                              <a:gd name="T100" fmla="+- 0 6256 6241"/>
                              <a:gd name="T101" fmla="*/ T100 w 215"/>
                              <a:gd name="T102" fmla="+- 0 2275 2189"/>
                              <a:gd name="T103" fmla="*/ 2275 h 113"/>
                              <a:gd name="T104" fmla="+- 0 6245 6241"/>
                              <a:gd name="T105" fmla="*/ T104 w 215"/>
                              <a:gd name="T106" fmla="+- 0 2262 2189"/>
                              <a:gd name="T107" fmla="*/ 2262 h 113"/>
                              <a:gd name="T108" fmla="+- 0 6241 6241"/>
                              <a:gd name="T109" fmla="*/ T108 w 215"/>
                              <a:gd name="T110" fmla="+- 0 2247 2189"/>
                              <a:gd name="T111" fmla="*/ 2247 h 113"/>
                              <a:gd name="T112" fmla="+- 0 6241 6241"/>
                              <a:gd name="T113" fmla="*/ T112 w 215"/>
                              <a:gd name="T114" fmla="+- 0 2246 2189"/>
                              <a:gd name="T115" fmla="*/ 224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5" h="113">
                                <a:moveTo>
                                  <a:pt x="0" y="57"/>
                                </a:moveTo>
                                <a:lnTo>
                                  <a:pt x="3" y="42"/>
                                </a:lnTo>
                                <a:lnTo>
                                  <a:pt x="14" y="29"/>
                                </a:lnTo>
                                <a:lnTo>
                                  <a:pt x="30" y="17"/>
                                </a:lnTo>
                                <a:lnTo>
                                  <a:pt x="52" y="8"/>
                                </a:lnTo>
                                <a:lnTo>
                                  <a:pt x="77" y="3"/>
                                </a:lnTo>
                                <a:lnTo>
                                  <a:pt x="105" y="0"/>
                                </a:lnTo>
                                <a:lnTo>
                                  <a:pt x="107" y="0"/>
                                </a:lnTo>
                                <a:lnTo>
                                  <a:pt x="135" y="2"/>
                                </a:lnTo>
                                <a:lnTo>
                                  <a:pt x="161" y="8"/>
                                </a:lnTo>
                                <a:lnTo>
                                  <a:pt x="182" y="17"/>
                                </a:lnTo>
                                <a:lnTo>
                                  <a:pt x="199" y="28"/>
                                </a:lnTo>
                                <a:lnTo>
                                  <a:pt x="210" y="41"/>
                                </a:lnTo>
                                <a:lnTo>
                                  <a:pt x="215" y="56"/>
                                </a:lnTo>
                                <a:lnTo>
                                  <a:pt x="215" y="57"/>
                                </a:lnTo>
                                <a:lnTo>
                                  <a:pt x="211" y="72"/>
                                </a:lnTo>
                                <a:lnTo>
                                  <a:pt x="200" y="85"/>
                                </a:lnTo>
                                <a:lnTo>
                                  <a:pt x="184" y="97"/>
                                </a:lnTo>
                                <a:lnTo>
                                  <a:pt x="162" y="105"/>
                                </a:lnTo>
                                <a:lnTo>
                                  <a:pt x="137" y="111"/>
                                </a:lnTo>
                                <a:lnTo>
                                  <a:pt x="109" y="114"/>
                                </a:lnTo>
                                <a:lnTo>
                                  <a:pt x="107" y="114"/>
                                </a:lnTo>
                                <a:lnTo>
                                  <a:pt x="79" y="112"/>
                                </a:lnTo>
                                <a:lnTo>
                                  <a:pt x="53" y="106"/>
                                </a:lnTo>
                                <a:lnTo>
                                  <a:pt x="32" y="97"/>
                                </a:lnTo>
                                <a:lnTo>
                                  <a:pt x="15" y="86"/>
                                </a:lnTo>
                                <a:lnTo>
                                  <a:pt x="4" y="73"/>
                                </a:lnTo>
                                <a:lnTo>
                                  <a:pt x="0" y="58"/>
                                </a:lnTo>
                                <a:lnTo>
                                  <a:pt x="0" y="57"/>
                                </a:lnTo>
                                <a:close/>
                              </a:path>
                            </a:pathLst>
                          </a:custGeom>
                          <a:noFill/>
                          <a:ln w="19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71"/>
                        <wps:cNvSpPr>
                          <a:spLocks/>
                        </wps:cNvSpPr>
                        <wps:spPr bwMode="auto">
                          <a:xfrm>
                            <a:off x="4736" y="-1142"/>
                            <a:ext cx="507" cy="420"/>
                          </a:xfrm>
                          <a:custGeom>
                            <a:avLst/>
                            <a:gdLst>
                              <a:gd name="T0" fmla="+- 0 4736 4736"/>
                              <a:gd name="T1" fmla="*/ T0 w 507"/>
                              <a:gd name="T2" fmla="+- 0 -1142 -1142"/>
                              <a:gd name="T3" fmla="*/ -1142 h 420"/>
                              <a:gd name="T4" fmla="+- 0 5242 4736"/>
                              <a:gd name="T5" fmla="*/ T4 w 507"/>
                              <a:gd name="T6" fmla="+- 0 -721 -1142"/>
                              <a:gd name="T7" fmla="*/ -721 h 420"/>
                            </a:gdLst>
                            <a:ahLst/>
                            <a:cxnLst>
                              <a:cxn ang="0">
                                <a:pos x="T1" y="T3"/>
                              </a:cxn>
                              <a:cxn ang="0">
                                <a:pos x="T5" y="T7"/>
                              </a:cxn>
                            </a:cxnLst>
                            <a:rect l="0" t="0" r="r" b="b"/>
                            <a:pathLst>
                              <a:path w="507" h="420">
                                <a:moveTo>
                                  <a:pt x="0" y="0"/>
                                </a:moveTo>
                                <a:lnTo>
                                  <a:pt x="506" y="421"/>
                                </a:lnTo>
                              </a:path>
                            </a:pathLst>
                          </a:custGeom>
                          <a:noFill/>
                          <a:ln w="19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272"/>
                        <wps:cNvSpPr>
                          <a:spLocks/>
                        </wps:cNvSpPr>
                        <wps:spPr bwMode="auto">
                          <a:xfrm>
                            <a:off x="4644" y="-1775"/>
                            <a:ext cx="92" cy="633"/>
                          </a:xfrm>
                          <a:custGeom>
                            <a:avLst/>
                            <a:gdLst>
                              <a:gd name="T0" fmla="+- 0 4736 4644"/>
                              <a:gd name="T1" fmla="*/ T0 w 92"/>
                              <a:gd name="T2" fmla="+- 0 -1142 -1775"/>
                              <a:gd name="T3" fmla="*/ -1142 h 633"/>
                              <a:gd name="T4" fmla="+- 0 4644 4644"/>
                              <a:gd name="T5" fmla="*/ T4 w 92"/>
                              <a:gd name="T6" fmla="+- 0 -1775 -1775"/>
                              <a:gd name="T7" fmla="*/ -1775 h 633"/>
                            </a:gdLst>
                            <a:ahLst/>
                            <a:cxnLst>
                              <a:cxn ang="0">
                                <a:pos x="T1" y="T3"/>
                              </a:cxn>
                              <a:cxn ang="0">
                                <a:pos x="T5" y="T7"/>
                              </a:cxn>
                            </a:cxnLst>
                            <a:rect l="0" t="0" r="r" b="b"/>
                            <a:pathLst>
                              <a:path w="92" h="633">
                                <a:moveTo>
                                  <a:pt x="92" y="633"/>
                                </a:moveTo>
                                <a:lnTo>
                                  <a:pt x="0" y="0"/>
                                </a:lnTo>
                              </a:path>
                            </a:pathLst>
                          </a:custGeom>
                          <a:noFill/>
                          <a:ln w="199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273"/>
                        <wps:cNvSpPr>
                          <a:spLocks/>
                        </wps:cNvSpPr>
                        <wps:spPr bwMode="auto">
                          <a:xfrm>
                            <a:off x="4521" y="-527"/>
                            <a:ext cx="507" cy="420"/>
                          </a:xfrm>
                          <a:custGeom>
                            <a:avLst/>
                            <a:gdLst>
                              <a:gd name="T0" fmla="+- 0 4521 4521"/>
                              <a:gd name="T1" fmla="*/ T0 w 507"/>
                              <a:gd name="T2" fmla="+- 0 -527 -527"/>
                              <a:gd name="T3" fmla="*/ -527 h 420"/>
                              <a:gd name="T4" fmla="+- 0 5027 4521"/>
                              <a:gd name="T5" fmla="*/ T4 w 507"/>
                              <a:gd name="T6" fmla="+- 0 -107 -527"/>
                              <a:gd name="T7" fmla="*/ -107 h 420"/>
                            </a:gdLst>
                            <a:ahLst/>
                            <a:cxnLst>
                              <a:cxn ang="0">
                                <a:pos x="T1" y="T3"/>
                              </a:cxn>
                              <a:cxn ang="0">
                                <a:pos x="T5" y="T7"/>
                              </a:cxn>
                            </a:cxnLst>
                            <a:rect l="0" t="0" r="r" b="b"/>
                            <a:pathLst>
                              <a:path w="507" h="420">
                                <a:moveTo>
                                  <a:pt x="0" y="0"/>
                                </a:moveTo>
                                <a:lnTo>
                                  <a:pt x="506" y="420"/>
                                </a:lnTo>
                              </a:path>
                            </a:pathLst>
                          </a:custGeom>
                          <a:noFill/>
                          <a:ln w="19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74"/>
                        <wps:cNvSpPr>
                          <a:spLocks/>
                        </wps:cNvSpPr>
                        <wps:spPr bwMode="auto">
                          <a:xfrm>
                            <a:off x="3903" y="-1239"/>
                            <a:ext cx="618" cy="712"/>
                          </a:xfrm>
                          <a:custGeom>
                            <a:avLst/>
                            <a:gdLst>
                              <a:gd name="T0" fmla="+- 0 4521 3903"/>
                              <a:gd name="T1" fmla="*/ T0 w 618"/>
                              <a:gd name="T2" fmla="+- 0 -527 -1239"/>
                              <a:gd name="T3" fmla="*/ -527 h 712"/>
                              <a:gd name="T4" fmla="+- 0 3903 3903"/>
                              <a:gd name="T5" fmla="*/ T4 w 618"/>
                              <a:gd name="T6" fmla="+- 0 -1239 -1239"/>
                              <a:gd name="T7" fmla="*/ -1239 h 712"/>
                            </a:gdLst>
                            <a:ahLst/>
                            <a:cxnLst>
                              <a:cxn ang="0">
                                <a:pos x="T1" y="T3"/>
                              </a:cxn>
                              <a:cxn ang="0">
                                <a:pos x="T5" y="T7"/>
                              </a:cxn>
                            </a:cxnLst>
                            <a:rect l="0" t="0" r="r" b="b"/>
                            <a:pathLst>
                              <a:path w="618" h="712">
                                <a:moveTo>
                                  <a:pt x="618" y="712"/>
                                </a:moveTo>
                                <a:lnTo>
                                  <a:pt x="0" y="0"/>
                                </a:lnTo>
                              </a:path>
                            </a:pathLst>
                          </a:custGeom>
                          <a:noFill/>
                          <a:ln w="199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75"/>
                        <wps:cNvSpPr>
                          <a:spLocks/>
                        </wps:cNvSpPr>
                        <wps:spPr bwMode="auto">
                          <a:xfrm>
                            <a:off x="6778" y="-1142"/>
                            <a:ext cx="507" cy="420"/>
                          </a:xfrm>
                          <a:custGeom>
                            <a:avLst/>
                            <a:gdLst>
                              <a:gd name="T0" fmla="+- 0 7285 6778"/>
                              <a:gd name="T1" fmla="*/ T0 w 507"/>
                              <a:gd name="T2" fmla="+- 0 -1142 -1142"/>
                              <a:gd name="T3" fmla="*/ -1142 h 420"/>
                              <a:gd name="T4" fmla="+- 0 6778 6778"/>
                              <a:gd name="T5" fmla="*/ T4 w 507"/>
                              <a:gd name="T6" fmla="+- 0 -721 -1142"/>
                              <a:gd name="T7" fmla="*/ -721 h 420"/>
                            </a:gdLst>
                            <a:ahLst/>
                            <a:cxnLst>
                              <a:cxn ang="0">
                                <a:pos x="T1" y="T3"/>
                              </a:cxn>
                              <a:cxn ang="0">
                                <a:pos x="T5" y="T7"/>
                              </a:cxn>
                            </a:cxnLst>
                            <a:rect l="0" t="0" r="r" b="b"/>
                            <a:pathLst>
                              <a:path w="507" h="420">
                                <a:moveTo>
                                  <a:pt x="507" y="0"/>
                                </a:moveTo>
                                <a:lnTo>
                                  <a:pt x="0" y="421"/>
                                </a:lnTo>
                              </a:path>
                            </a:pathLst>
                          </a:custGeom>
                          <a:noFill/>
                          <a:ln w="19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276"/>
                        <wps:cNvSpPr>
                          <a:spLocks/>
                        </wps:cNvSpPr>
                        <wps:spPr bwMode="auto">
                          <a:xfrm>
                            <a:off x="7285" y="-1847"/>
                            <a:ext cx="184" cy="705"/>
                          </a:xfrm>
                          <a:custGeom>
                            <a:avLst/>
                            <a:gdLst>
                              <a:gd name="T0" fmla="+- 0 7285 7285"/>
                              <a:gd name="T1" fmla="*/ T0 w 184"/>
                              <a:gd name="T2" fmla="+- 0 -1142 -1847"/>
                              <a:gd name="T3" fmla="*/ -1142 h 705"/>
                              <a:gd name="T4" fmla="+- 0 7469 7285"/>
                              <a:gd name="T5" fmla="*/ T4 w 184"/>
                              <a:gd name="T6" fmla="+- 0 -1847 -1847"/>
                              <a:gd name="T7" fmla="*/ -1847 h 705"/>
                            </a:gdLst>
                            <a:ahLst/>
                            <a:cxnLst>
                              <a:cxn ang="0">
                                <a:pos x="T1" y="T3"/>
                              </a:cxn>
                              <a:cxn ang="0">
                                <a:pos x="T5" y="T7"/>
                              </a:cxn>
                            </a:cxnLst>
                            <a:rect l="0" t="0" r="r" b="b"/>
                            <a:pathLst>
                              <a:path w="184" h="705">
                                <a:moveTo>
                                  <a:pt x="0" y="705"/>
                                </a:moveTo>
                                <a:lnTo>
                                  <a:pt x="184" y="0"/>
                                </a:lnTo>
                              </a:path>
                            </a:pathLst>
                          </a:custGeom>
                          <a:noFill/>
                          <a:ln w="199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277"/>
                        <wps:cNvSpPr>
                          <a:spLocks/>
                        </wps:cNvSpPr>
                        <wps:spPr bwMode="auto">
                          <a:xfrm>
                            <a:off x="6962" y="-592"/>
                            <a:ext cx="507" cy="420"/>
                          </a:xfrm>
                          <a:custGeom>
                            <a:avLst/>
                            <a:gdLst>
                              <a:gd name="T0" fmla="+- 0 7469 6962"/>
                              <a:gd name="T1" fmla="*/ T0 w 507"/>
                              <a:gd name="T2" fmla="+- 0 -592 -592"/>
                              <a:gd name="T3" fmla="*/ -592 h 420"/>
                              <a:gd name="T4" fmla="+- 0 6962 6962"/>
                              <a:gd name="T5" fmla="*/ T4 w 507"/>
                              <a:gd name="T6" fmla="+- 0 -172 -592"/>
                              <a:gd name="T7" fmla="*/ -172 h 420"/>
                            </a:gdLst>
                            <a:ahLst/>
                            <a:cxnLst>
                              <a:cxn ang="0">
                                <a:pos x="T1" y="T3"/>
                              </a:cxn>
                              <a:cxn ang="0">
                                <a:pos x="T5" y="T7"/>
                              </a:cxn>
                            </a:cxnLst>
                            <a:rect l="0" t="0" r="r" b="b"/>
                            <a:pathLst>
                              <a:path w="507" h="420">
                                <a:moveTo>
                                  <a:pt x="507" y="0"/>
                                </a:moveTo>
                                <a:lnTo>
                                  <a:pt x="0" y="420"/>
                                </a:lnTo>
                              </a:path>
                            </a:pathLst>
                          </a:custGeom>
                          <a:noFill/>
                          <a:ln w="199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8"/>
                        <wps:cNvSpPr>
                          <a:spLocks/>
                        </wps:cNvSpPr>
                        <wps:spPr bwMode="auto">
                          <a:xfrm>
                            <a:off x="7469" y="-1239"/>
                            <a:ext cx="484" cy="647"/>
                          </a:xfrm>
                          <a:custGeom>
                            <a:avLst/>
                            <a:gdLst>
                              <a:gd name="T0" fmla="+- 0 7469 7469"/>
                              <a:gd name="T1" fmla="*/ T0 w 484"/>
                              <a:gd name="T2" fmla="+- 0 -592 -1239"/>
                              <a:gd name="T3" fmla="*/ -592 h 647"/>
                              <a:gd name="T4" fmla="+- 0 7954 7469"/>
                              <a:gd name="T5" fmla="*/ T4 w 484"/>
                              <a:gd name="T6" fmla="+- 0 -1239 -1239"/>
                              <a:gd name="T7" fmla="*/ -1239 h 647"/>
                            </a:gdLst>
                            <a:ahLst/>
                            <a:cxnLst>
                              <a:cxn ang="0">
                                <a:pos x="T1" y="T3"/>
                              </a:cxn>
                              <a:cxn ang="0">
                                <a:pos x="T5" y="T7"/>
                              </a:cxn>
                            </a:cxnLst>
                            <a:rect l="0" t="0" r="r" b="b"/>
                            <a:pathLst>
                              <a:path w="484" h="647">
                                <a:moveTo>
                                  <a:pt x="0" y="647"/>
                                </a:moveTo>
                                <a:lnTo>
                                  <a:pt x="485" y="0"/>
                                </a:lnTo>
                              </a:path>
                            </a:pathLst>
                          </a:custGeom>
                          <a:noFill/>
                          <a:ln w="19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79"/>
                        <wps:cNvSpPr>
                          <a:spLocks/>
                        </wps:cNvSpPr>
                        <wps:spPr bwMode="auto">
                          <a:xfrm>
                            <a:off x="4198" y="362"/>
                            <a:ext cx="829" cy="501"/>
                          </a:xfrm>
                          <a:custGeom>
                            <a:avLst/>
                            <a:gdLst>
                              <a:gd name="T0" fmla="+- 0 5027 4198"/>
                              <a:gd name="T1" fmla="*/ T0 w 829"/>
                              <a:gd name="T2" fmla="+- 0 362 362"/>
                              <a:gd name="T3" fmla="*/ 362 h 501"/>
                              <a:gd name="T4" fmla="+- 0 4198 4198"/>
                              <a:gd name="T5" fmla="*/ T4 w 829"/>
                              <a:gd name="T6" fmla="+- 0 863 362"/>
                              <a:gd name="T7" fmla="*/ 863 h 501"/>
                            </a:gdLst>
                            <a:ahLst/>
                            <a:cxnLst>
                              <a:cxn ang="0">
                                <a:pos x="T1" y="T3"/>
                              </a:cxn>
                              <a:cxn ang="0">
                                <a:pos x="T5" y="T7"/>
                              </a:cxn>
                            </a:cxnLst>
                            <a:rect l="0" t="0" r="r" b="b"/>
                            <a:pathLst>
                              <a:path w="829" h="501">
                                <a:moveTo>
                                  <a:pt x="829" y="0"/>
                                </a:moveTo>
                                <a:lnTo>
                                  <a:pt x="0" y="501"/>
                                </a:lnTo>
                              </a:path>
                            </a:pathLst>
                          </a:custGeom>
                          <a:noFill/>
                          <a:ln w="19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80"/>
                        <wps:cNvSpPr>
                          <a:spLocks/>
                        </wps:cNvSpPr>
                        <wps:spPr bwMode="auto">
                          <a:xfrm>
                            <a:off x="3509" y="863"/>
                            <a:ext cx="689" cy="809"/>
                          </a:xfrm>
                          <a:custGeom>
                            <a:avLst/>
                            <a:gdLst>
                              <a:gd name="T0" fmla="+- 0 4198 3509"/>
                              <a:gd name="T1" fmla="*/ T0 w 689"/>
                              <a:gd name="T2" fmla="+- 0 863 863"/>
                              <a:gd name="T3" fmla="*/ 863 h 809"/>
                              <a:gd name="T4" fmla="+- 0 3509 3509"/>
                              <a:gd name="T5" fmla="*/ T4 w 689"/>
                              <a:gd name="T6" fmla="+- 0 1672 863"/>
                              <a:gd name="T7" fmla="*/ 1672 h 809"/>
                            </a:gdLst>
                            <a:ahLst/>
                            <a:cxnLst>
                              <a:cxn ang="0">
                                <a:pos x="T1" y="T3"/>
                              </a:cxn>
                              <a:cxn ang="0">
                                <a:pos x="T5" y="T7"/>
                              </a:cxn>
                            </a:cxnLst>
                            <a:rect l="0" t="0" r="r" b="b"/>
                            <a:pathLst>
                              <a:path w="689" h="809">
                                <a:moveTo>
                                  <a:pt x="689" y="0"/>
                                </a:moveTo>
                                <a:lnTo>
                                  <a:pt x="0" y="809"/>
                                </a:lnTo>
                              </a:path>
                            </a:pathLst>
                          </a:custGeom>
                          <a:noFill/>
                          <a:ln w="19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281"/>
                        <wps:cNvSpPr>
                          <a:spLocks/>
                        </wps:cNvSpPr>
                        <wps:spPr bwMode="auto">
                          <a:xfrm>
                            <a:off x="7008" y="297"/>
                            <a:ext cx="829" cy="501"/>
                          </a:xfrm>
                          <a:custGeom>
                            <a:avLst/>
                            <a:gdLst>
                              <a:gd name="T0" fmla="+- 0 7008 7008"/>
                              <a:gd name="T1" fmla="*/ T0 w 829"/>
                              <a:gd name="T2" fmla="+- 0 297 297"/>
                              <a:gd name="T3" fmla="*/ 297 h 501"/>
                              <a:gd name="T4" fmla="+- 0 7838 7008"/>
                              <a:gd name="T5" fmla="*/ T4 w 829"/>
                              <a:gd name="T6" fmla="+- 0 799 297"/>
                              <a:gd name="T7" fmla="*/ 799 h 501"/>
                            </a:gdLst>
                            <a:ahLst/>
                            <a:cxnLst>
                              <a:cxn ang="0">
                                <a:pos x="T1" y="T3"/>
                              </a:cxn>
                              <a:cxn ang="0">
                                <a:pos x="T5" y="T7"/>
                              </a:cxn>
                            </a:cxnLst>
                            <a:rect l="0" t="0" r="r" b="b"/>
                            <a:pathLst>
                              <a:path w="829" h="501">
                                <a:moveTo>
                                  <a:pt x="0" y="0"/>
                                </a:moveTo>
                                <a:lnTo>
                                  <a:pt x="830" y="502"/>
                                </a:lnTo>
                              </a:path>
                            </a:pathLst>
                          </a:custGeom>
                          <a:noFill/>
                          <a:ln w="19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282"/>
                        <wps:cNvSpPr>
                          <a:spLocks/>
                        </wps:cNvSpPr>
                        <wps:spPr bwMode="auto">
                          <a:xfrm>
                            <a:off x="7838" y="799"/>
                            <a:ext cx="594" cy="647"/>
                          </a:xfrm>
                          <a:custGeom>
                            <a:avLst/>
                            <a:gdLst>
                              <a:gd name="T0" fmla="+- 0 7838 7838"/>
                              <a:gd name="T1" fmla="*/ T0 w 594"/>
                              <a:gd name="T2" fmla="+- 0 799 799"/>
                              <a:gd name="T3" fmla="*/ 799 h 647"/>
                              <a:gd name="T4" fmla="+- 0 8432 7838"/>
                              <a:gd name="T5" fmla="*/ T4 w 594"/>
                              <a:gd name="T6" fmla="+- 0 1445 799"/>
                              <a:gd name="T7" fmla="*/ 1445 h 647"/>
                            </a:gdLst>
                            <a:ahLst/>
                            <a:cxnLst>
                              <a:cxn ang="0">
                                <a:pos x="T1" y="T3"/>
                              </a:cxn>
                              <a:cxn ang="0">
                                <a:pos x="T5" y="T7"/>
                              </a:cxn>
                            </a:cxnLst>
                            <a:rect l="0" t="0" r="r" b="b"/>
                            <a:pathLst>
                              <a:path w="594" h="647">
                                <a:moveTo>
                                  <a:pt x="0" y="0"/>
                                </a:moveTo>
                                <a:lnTo>
                                  <a:pt x="594" y="646"/>
                                </a:lnTo>
                              </a:path>
                            </a:pathLst>
                          </a:custGeom>
                          <a:noFill/>
                          <a:ln w="199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283"/>
                        <wps:cNvSpPr>
                          <a:spLocks/>
                        </wps:cNvSpPr>
                        <wps:spPr bwMode="auto">
                          <a:xfrm>
                            <a:off x="4306" y="944"/>
                            <a:ext cx="829" cy="501"/>
                          </a:xfrm>
                          <a:custGeom>
                            <a:avLst/>
                            <a:gdLst>
                              <a:gd name="T0" fmla="+- 0 5135 4306"/>
                              <a:gd name="T1" fmla="*/ T0 w 829"/>
                              <a:gd name="T2" fmla="+- 0 944 944"/>
                              <a:gd name="T3" fmla="*/ 944 h 501"/>
                              <a:gd name="T4" fmla="+- 0 4306 4306"/>
                              <a:gd name="T5" fmla="*/ T4 w 829"/>
                              <a:gd name="T6" fmla="+- 0 1445 944"/>
                              <a:gd name="T7" fmla="*/ 1445 h 501"/>
                            </a:gdLst>
                            <a:ahLst/>
                            <a:cxnLst>
                              <a:cxn ang="0">
                                <a:pos x="T1" y="T3"/>
                              </a:cxn>
                              <a:cxn ang="0">
                                <a:pos x="T5" y="T7"/>
                              </a:cxn>
                            </a:cxnLst>
                            <a:rect l="0" t="0" r="r" b="b"/>
                            <a:pathLst>
                              <a:path w="829" h="501">
                                <a:moveTo>
                                  <a:pt x="829" y="0"/>
                                </a:moveTo>
                                <a:lnTo>
                                  <a:pt x="0" y="501"/>
                                </a:lnTo>
                              </a:path>
                            </a:pathLst>
                          </a:custGeom>
                          <a:noFill/>
                          <a:ln w="19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284"/>
                        <wps:cNvSpPr>
                          <a:spLocks/>
                        </wps:cNvSpPr>
                        <wps:spPr bwMode="auto">
                          <a:xfrm>
                            <a:off x="4198" y="1445"/>
                            <a:ext cx="107" cy="1536"/>
                          </a:xfrm>
                          <a:custGeom>
                            <a:avLst/>
                            <a:gdLst>
                              <a:gd name="T0" fmla="+- 0 4306 4198"/>
                              <a:gd name="T1" fmla="*/ T0 w 107"/>
                              <a:gd name="T2" fmla="+- 0 1445 1445"/>
                              <a:gd name="T3" fmla="*/ 1445 h 1536"/>
                              <a:gd name="T4" fmla="+- 0 4198 4198"/>
                              <a:gd name="T5" fmla="*/ T4 w 107"/>
                              <a:gd name="T6" fmla="+- 0 2982 1445"/>
                              <a:gd name="T7" fmla="*/ 2982 h 1536"/>
                            </a:gdLst>
                            <a:ahLst/>
                            <a:cxnLst>
                              <a:cxn ang="0">
                                <a:pos x="T1" y="T3"/>
                              </a:cxn>
                              <a:cxn ang="0">
                                <a:pos x="T5" y="T7"/>
                              </a:cxn>
                            </a:cxnLst>
                            <a:rect l="0" t="0" r="r" b="b"/>
                            <a:pathLst>
                              <a:path w="107" h="1536">
                                <a:moveTo>
                                  <a:pt x="108" y="0"/>
                                </a:moveTo>
                                <a:lnTo>
                                  <a:pt x="0" y="1537"/>
                                </a:lnTo>
                              </a:path>
                            </a:pathLst>
                          </a:custGeom>
                          <a:noFill/>
                          <a:ln w="199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285"/>
                        <wps:cNvSpPr>
                          <a:spLocks/>
                        </wps:cNvSpPr>
                        <wps:spPr bwMode="auto">
                          <a:xfrm>
                            <a:off x="6901" y="863"/>
                            <a:ext cx="829" cy="501"/>
                          </a:xfrm>
                          <a:custGeom>
                            <a:avLst/>
                            <a:gdLst>
                              <a:gd name="T0" fmla="+- 0 6901 6901"/>
                              <a:gd name="T1" fmla="*/ T0 w 829"/>
                              <a:gd name="T2" fmla="+- 0 863 863"/>
                              <a:gd name="T3" fmla="*/ 863 h 501"/>
                              <a:gd name="T4" fmla="+- 0 7730 6901"/>
                              <a:gd name="T5" fmla="*/ T4 w 829"/>
                              <a:gd name="T6" fmla="+- 0 1365 863"/>
                              <a:gd name="T7" fmla="*/ 1365 h 501"/>
                            </a:gdLst>
                            <a:ahLst/>
                            <a:cxnLst>
                              <a:cxn ang="0">
                                <a:pos x="T1" y="T3"/>
                              </a:cxn>
                              <a:cxn ang="0">
                                <a:pos x="T5" y="T7"/>
                              </a:cxn>
                            </a:cxnLst>
                            <a:rect l="0" t="0" r="r" b="b"/>
                            <a:pathLst>
                              <a:path w="829" h="501">
                                <a:moveTo>
                                  <a:pt x="0" y="0"/>
                                </a:moveTo>
                                <a:lnTo>
                                  <a:pt x="829" y="502"/>
                                </a:lnTo>
                              </a:path>
                            </a:pathLst>
                          </a:custGeom>
                          <a:noFill/>
                          <a:ln w="19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286"/>
                        <wps:cNvSpPr>
                          <a:spLocks/>
                        </wps:cNvSpPr>
                        <wps:spPr bwMode="auto">
                          <a:xfrm>
                            <a:off x="7730" y="1365"/>
                            <a:ext cx="107" cy="1536"/>
                          </a:xfrm>
                          <a:custGeom>
                            <a:avLst/>
                            <a:gdLst>
                              <a:gd name="T0" fmla="+- 0 7730 7730"/>
                              <a:gd name="T1" fmla="*/ T0 w 107"/>
                              <a:gd name="T2" fmla="+- 0 1365 1365"/>
                              <a:gd name="T3" fmla="*/ 1365 h 1536"/>
                              <a:gd name="T4" fmla="+- 0 7838 7730"/>
                              <a:gd name="T5" fmla="*/ T4 w 107"/>
                              <a:gd name="T6" fmla="+- 0 2901 1365"/>
                              <a:gd name="T7" fmla="*/ 2901 h 1536"/>
                            </a:gdLst>
                            <a:ahLst/>
                            <a:cxnLst>
                              <a:cxn ang="0">
                                <a:pos x="T1" y="T3"/>
                              </a:cxn>
                              <a:cxn ang="0">
                                <a:pos x="T5" y="T7"/>
                              </a:cxn>
                            </a:cxnLst>
                            <a:rect l="0" t="0" r="r" b="b"/>
                            <a:pathLst>
                              <a:path w="107" h="1536">
                                <a:moveTo>
                                  <a:pt x="0" y="0"/>
                                </a:moveTo>
                                <a:lnTo>
                                  <a:pt x="108" y="1536"/>
                                </a:lnTo>
                              </a:path>
                            </a:pathLst>
                          </a:custGeom>
                          <a:noFill/>
                          <a:ln w="199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287"/>
                        <wps:cNvSpPr>
                          <a:spLocks/>
                        </wps:cNvSpPr>
                        <wps:spPr bwMode="auto">
                          <a:xfrm>
                            <a:off x="5133" y="-108"/>
                            <a:ext cx="1765" cy="619"/>
                          </a:xfrm>
                          <a:custGeom>
                            <a:avLst/>
                            <a:gdLst>
                              <a:gd name="T0" fmla="+- 0 5133 5133"/>
                              <a:gd name="T1" fmla="*/ T0 w 1765"/>
                              <a:gd name="T2" fmla="+- 0 512 -108"/>
                              <a:gd name="T3" fmla="*/ 512 h 619"/>
                              <a:gd name="T4" fmla="+- 0 6898 5133"/>
                              <a:gd name="T5" fmla="*/ T4 w 1765"/>
                              <a:gd name="T6" fmla="+- 0 512 -108"/>
                              <a:gd name="T7" fmla="*/ 512 h 619"/>
                              <a:gd name="T8" fmla="+- 0 6898 5133"/>
                              <a:gd name="T9" fmla="*/ T8 w 1765"/>
                              <a:gd name="T10" fmla="+- 0 -108 -108"/>
                              <a:gd name="T11" fmla="*/ -108 h 619"/>
                              <a:gd name="T12" fmla="+- 0 5133 5133"/>
                              <a:gd name="T13" fmla="*/ T12 w 1765"/>
                              <a:gd name="T14" fmla="+- 0 -108 -108"/>
                              <a:gd name="T15" fmla="*/ -108 h 619"/>
                              <a:gd name="T16" fmla="+- 0 5133 5133"/>
                              <a:gd name="T17" fmla="*/ T16 w 1765"/>
                              <a:gd name="T18" fmla="+- 0 512 -108"/>
                              <a:gd name="T19" fmla="*/ 512 h 619"/>
                            </a:gdLst>
                            <a:ahLst/>
                            <a:cxnLst>
                              <a:cxn ang="0">
                                <a:pos x="T1" y="T3"/>
                              </a:cxn>
                              <a:cxn ang="0">
                                <a:pos x="T5" y="T7"/>
                              </a:cxn>
                              <a:cxn ang="0">
                                <a:pos x="T9" y="T11"/>
                              </a:cxn>
                              <a:cxn ang="0">
                                <a:pos x="T13" y="T15"/>
                              </a:cxn>
                              <a:cxn ang="0">
                                <a:pos x="T17" y="T19"/>
                              </a:cxn>
                            </a:cxnLst>
                            <a:rect l="0" t="0" r="r" b="b"/>
                            <a:pathLst>
                              <a:path w="1765" h="619">
                                <a:moveTo>
                                  <a:pt x="0" y="620"/>
                                </a:moveTo>
                                <a:lnTo>
                                  <a:pt x="1765" y="620"/>
                                </a:lnTo>
                                <a:lnTo>
                                  <a:pt x="1765" y="0"/>
                                </a:lnTo>
                                <a:lnTo>
                                  <a:pt x="0" y="0"/>
                                </a:lnTo>
                                <a:lnTo>
                                  <a:pt x="0" y="6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88"/>
                        <wps:cNvSpPr>
                          <a:spLocks/>
                        </wps:cNvSpPr>
                        <wps:spPr bwMode="auto">
                          <a:xfrm>
                            <a:off x="8429" y="1183"/>
                            <a:ext cx="1489" cy="727"/>
                          </a:xfrm>
                          <a:custGeom>
                            <a:avLst/>
                            <a:gdLst>
                              <a:gd name="T0" fmla="+- 0 8429 8429"/>
                              <a:gd name="T1" fmla="*/ T0 w 1489"/>
                              <a:gd name="T2" fmla="+- 0 1910 1183"/>
                              <a:gd name="T3" fmla="*/ 1910 h 727"/>
                              <a:gd name="T4" fmla="+- 0 9918 8429"/>
                              <a:gd name="T5" fmla="*/ T4 w 1489"/>
                              <a:gd name="T6" fmla="+- 0 1910 1183"/>
                              <a:gd name="T7" fmla="*/ 1910 h 727"/>
                              <a:gd name="T8" fmla="+- 0 9918 8429"/>
                              <a:gd name="T9" fmla="*/ T8 w 1489"/>
                              <a:gd name="T10" fmla="+- 0 1183 1183"/>
                              <a:gd name="T11" fmla="*/ 1183 h 727"/>
                              <a:gd name="T12" fmla="+- 0 8429 8429"/>
                              <a:gd name="T13" fmla="*/ T12 w 1489"/>
                              <a:gd name="T14" fmla="+- 0 1183 1183"/>
                              <a:gd name="T15" fmla="*/ 1183 h 727"/>
                              <a:gd name="T16" fmla="+- 0 8429 8429"/>
                              <a:gd name="T17" fmla="*/ T16 w 1489"/>
                              <a:gd name="T18" fmla="+- 0 1910 1183"/>
                              <a:gd name="T19" fmla="*/ 1910 h 727"/>
                            </a:gdLst>
                            <a:ahLst/>
                            <a:cxnLst>
                              <a:cxn ang="0">
                                <a:pos x="T1" y="T3"/>
                              </a:cxn>
                              <a:cxn ang="0">
                                <a:pos x="T5" y="T7"/>
                              </a:cxn>
                              <a:cxn ang="0">
                                <a:pos x="T9" y="T11"/>
                              </a:cxn>
                              <a:cxn ang="0">
                                <a:pos x="T13" y="T15"/>
                              </a:cxn>
                              <a:cxn ang="0">
                                <a:pos x="T17" y="T19"/>
                              </a:cxn>
                            </a:cxnLst>
                            <a:rect l="0" t="0" r="r" b="b"/>
                            <a:pathLst>
                              <a:path w="1489" h="727">
                                <a:moveTo>
                                  <a:pt x="0" y="727"/>
                                </a:moveTo>
                                <a:lnTo>
                                  <a:pt x="1489" y="727"/>
                                </a:lnTo>
                                <a:lnTo>
                                  <a:pt x="1489" y="0"/>
                                </a:lnTo>
                                <a:lnTo>
                                  <a:pt x="0" y="0"/>
                                </a:lnTo>
                                <a:lnTo>
                                  <a:pt x="0" y="7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2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424" y="1910"/>
                            <a:ext cx="1247" cy="13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174.65pt;margin-top:-93.15pt;width:321.8pt;height:254.3pt;z-index:-251628032;mso-position-horizontal-relative:page" coordorigin="3493,-1863" coordsize="6436,5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">
                <v:shape id="Freeform 263" o:spid="_x0000_s1027" style="position:absolute;left:6018;top:-1239;width:991;height:2665;visibility:visible;mso-wrap-style:square;v-text-anchor:top" coordsize="991,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GqsMA&#10;AADcAAAADwAAAGRycy9kb3ducmV2LnhtbERPTWvCQBC9F/oflhF6KXVjhGKjGylaoVIQoqLXITsm&#10;IdnZkF1j+u/dQsHbPN7nLJaDaURPnassK5iMIxDEudUVFwqOh83bDITzyBoby6Tglxws0+enBSba&#10;3jijfu8LEULYJaig9L5NpHR5SQbd2LbEgbvYzqAPsCuk7vAWwk0j4yh6lwYrDg0ltrQqKa/3V6Mg&#10;O9U7udu+Ti/nj0z/fGG8Zj4p9TIaPucgPA3+If53f+swfzKFv2fCB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lGqsMAAADcAAAADwAAAAAAAAAAAAAAAACYAgAAZHJzL2Rv&#10;d25yZXYueG1sUEsFBgAAAAAEAAQA9QAAAIgDAAAAAA==&#10;" path="m,l81,5r80,14l238,42r75,32l385,114r70,49l522,218r63,63l645,350r55,76l752,508r47,88l842,689r38,98l913,889r27,106l962,1106r16,113l987,1336r3,120l989,1528r-3,72l980,1671r-9,71l960,1811r-13,69l932,1947r-17,66l895,2078r-21,63l850,2203r-26,60l796,2321r-29,56l735,2430r-33,52l667,2532r-76,91l551,2665e" filled="f" strokeweight=".55336mm">
                  <v:path arrowok="t" o:connecttype="custom" o:connectlocs="0,-1239;81,-1234;161,-1220;238,-1197;313,-1165;385,-1125;455,-1076;522,-1021;585,-958;645,-889;700,-813;752,-731;799,-643;842,-550;880,-452;913,-350;940,-244;962,-133;978,-20;987,97;990,217;989,289;986,361;980,432;971,503;960,572;947,641;932,708;915,774;895,839;874,902;850,964;824,1024;796,1082;767,1138;735,1191;702,1243;667,1293;591,1384;551,1426" o:connectangles="0,0,0,0,0,0,0,0,0,0,0,0,0,0,0,0,0,0,0,0,0,0,0,0,0,0,0,0,0,0,0,0,0,0,0,0,0,0,0,0"/>
                </v:shape>
                <v:shape id="Freeform 264" o:spid="_x0000_s1028" style="position:absolute;left:5027;top:-1239;width:991;height:2665;visibility:visible;mso-wrap-style:square;v-text-anchor:top" coordsize="991,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e3sQA&#10;AADcAAAADwAAAGRycy9kb3ducmV2LnhtbERPTWvCQBC9C/6HZQq9SN0kltKmrkFaBUUQYou9Dtkx&#10;CcnOhuxW4793hUJv83ifM88G04oz9a62rCCeRiCIC6trLhV8f62fXkE4j6yxtUwKruQgW4xHc0y1&#10;vXBO54MvRQhhl6KCyvsuldIVFRl0U9sRB+5ke4M+wL6UusdLCDetTKLoRRqsOTRU2NFHRUVz+DUK&#10;8mOzl/vtZHb6ecv1boXJJ/NRqceHYfkOwtPg/8V/7o0O8+NnuD8TL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3t7EAAAA3AAAAA8AAAAAAAAAAAAAAAAAmAIAAGRycy9k&#10;b3ducmV2LnhtbFBLBQYAAAAABAAEAPUAAACJAwAAAAA=&#10;" path="m991,l910,5,830,19,753,42,678,74r-73,40l536,163r-67,55l406,281r-60,69l290,426r-51,82l191,596r-42,93l111,787,78,889,51,995,29,1106,13,1219,4,1336,,1456r2,72l5,1600r6,71l20,1742r10,69l43,1880r16,67l76,2013r19,65l117,2141r24,62l167,2263r27,58l224,2377r31,53l289,2482r35,50l400,2623r40,42e" filled="f" strokeweight=".55336mm">
                  <v:path arrowok="t" o:connecttype="custom" o:connectlocs="991,-1239;910,-1234;830,-1220;753,-1197;678,-1165;605,-1125;536,-1076;469,-1021;406,-958;346,-889;290,-813;239,-731;191,-643;149,-550;111,-452;78,-350;51,-244;29,-133;13,-20;4,97;0,217;2,289;5,361;11,432;20,503;30,572;43,641;59,708;76,774;95,839;117,902;141,964;167,1024;194,1082;224,1138;255,1191;289,1243;324,1293;400,1384;440,1426" o:connectangles="0,0,0,0,0,0,0,0,0,0,0,0,0,0,0,0,0,0,0,0,0,0,0,0,0,0,0,0,0,0,0,0,0,0,0,0,0,0,0,0"/>
                </v:shape>
                <v:shape id="Freeform 265" o:spid="_x0000_s1029" style="position:absolute;left:5027;top:1361;width:991;height:1297;visibility:visible;mso-wrap-style:square;v-text-anchor:top" coordsize="991,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V28MA&#10;AADcAAAADwAAAGRycy9kb3ducmV2LnhtbERPTWvCQBC9F/wPywi9lLpJIUWiq4hQKLQBjXqfZsck&#10;mJ1NsluT9td3hYK3ebzPWa5H04gr9a62rCCeRSCIC6trLhUcD2/PcxDOI2tsLJOCH3KwXk0elphq&#10;O/CerrkvRQhhl6KCyvs2ldIVFRl0M9sSB+5se4M+wL6UuschhJtGvkTRqzRYc2iosKVtRcUl/zYK&#10;sv3vV4cn/bQbKTGXriuyj+xTqcfpuFmA8DT6u/jf/a7D/DiB2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V28MAAADcAAAADwAAAAAAAAAAAAAAAACYAgAAZHJzL2Rv&#10;d25yZXYueG1sUEsFBgAAAAAEAAQA9QAAAIgDAAAAAA==&#10;" path="m991,1297r-81,-2l830,1289r-77,-11l678,1263r-73,-18l536,1223r-67,-25l406,1169r-60,-31l290,1103r-51,-37l191,1026,149,984,111,939,78,892,51,844,29,794,13,742,4,689,,634,2,591,9,548,19,506,33,465,51,424,73,385,98,347r29,-37l159,274r36,-34l233,207r42,-31l319,147r48,-28l417,94,469,71,524,50,581,31,640,14,702,e" filled="f" strokeweight=".55347mm">
                  <v:path arrowok="t" o:connecttype="custom" o:connectlocs="991,2658;910,2656;830,2650;753,2639;678,2624;605,2606;536,2584;469,2559;406,2530;346,2499;290,2464;239,2427;191,2387;149,2345;111,2300;78,2253;51,2205;29,2155;13,2103;4,2050;0,1995;2,1952;9,1909;19,1867;33,1826;51,1785;73,1746;98,1708;127,1671;159,1635;195,1601;233,1568;275,1537;319,1508;367,1480;417,1455;469,1432;524,1411;581,1392;640,1375;702,1361" o:connectangles="0,0,0,0,0,0,0,0,0,0,0,0,0,0,0,0,0,0,0,0,0,0,0,0,0,0,0,0,0,0,0,0,0,0,0,0,0,0,0,0,0"/>
                </v:shape>
                <v:shape id="Freeform 266" o:spid="_x0000_s1030" style="position:absolute;left:6018;top:1361;width:991;height:1297;visibility:visible;mso-wrap-style:square;v-text-anchor:top" coordsize="991,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LrMMA&#10;AADcAAAADwAAAGRycy9kb3ducmV2LnhtbERP22rCQBB9L/gPywh9KXVjoSKpq4hQKNiA1/dpdpoE&#10;s7PJ7pqk/Xq3UPBtDuc6i9VgatGR85VlBdNJAoI4t7riQsHp+P48B+EDssbaMin4IQ+r5ehhgam2&#10;Pe+pO4RCxBD2KSooQ2hSKX1ekkE/sQ1x5L6tMxgidIXUDvsYbmr5kiQzabDi2FBiQ5uS8svhahRk&#10;+9+vFs/6aTfQq7m0bZ5ts0+lHsfD+g1EoCHcxf/uDx3nT2fw90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VLrMMAAADcAAAADwAAAAAAAAAAAAAAAACYAgAAZHJzL2Rv&#10;d25yZXYueG1sUEsFBgAAAAAEAAQA9QAAAIgDAAAAAA==&#10;" path="m,1297r81,-2l161,1289r77,-11l313,1263r72,-18l455,1223r67,-25l585,1169r60,-31l700,1103r52,-37l799,1026r43,-42l880,939r33,-47l940,844r22,-50l978,742r9,-53l990,634r-2,-43l982,548,972,506,958,465,939,424,918,385,892,347,863,310,831,274,796,240,757,207,716,176,671,147,624,119,574,94,522,71,467,50,410,31,350,14,289,e" filled="f" strokeweight=".55347mm">
                  <v:path arrowok="t" o:connecttype="custom" o:connectlocs="0,2658;81,2656;161,2650;238,2639;313,2624;385,2606;455,2584;522,2559;585,2530;645,2499;700,2464;752,2427;799,2387;842,2345;880,2300;913,2253;940,2205;962,2155;978,2103;987,2050;990,1995;988,1952;982,1909;972,1867;958,1826;939,1785;918,1746;892,1708;863,1671;831,1635;796,1601;757,1568;716,1537;671,1508;624,1480;574,1455;522,1432;467,1411;410,1392;350,1375;289,1361" o:connectangles="0,0,0,0,0,0,0,0,0,0,0,0,0,0,0,0,0,0,0,0,0,0,0,0,0,0,0,0,0,0,0,0,0,0,0,0,0,0,0,0,0"/>
                </v:shape>
                <v:shape id="Freeform 267" o:spid="_x0000_s1031" style="position:absolute;left:5565;top:2189;width:215;height:113;visibility:visible;mso-wrap-style:square;v-text-anchor:top" coordsize="2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psEA&#10;AADcAAAADwAAAGRycy9kb3ducmV2LnhtbERPS4vCMBC+C/6HMMJeRFMVVKpRRBAWcQ/r4z42Y1ts&#10;Jt0ka+u/NwsL3ubje85y3ZpKPMj50rKC0TABQZxZXXKu4HzaDeYgfEDWWFkmBU/ysF51O0tMtW34&#10;mx7HkIsYwj5FBUUIdSqlzwoy6Ie2Jo7czTqDIUKXS+2wieGmkuMkmUqDJceGAmvaFpTdj79GwdcP&#10;9sez7bU/ee4PB9PgztnJRamPXrtZgAjUhrf43/2p4/zRDP6e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bP6bBAAAA3AAAAA8AAAAAAAAAAAAAAAAAmAIAAGRycy9kb3du&#10;cmV2LnhtbFBLBQYAAAAABAAEAPUAAACGAwAAAAA=&#10;" path="m,57l4,73,15,86,32,97r22,9l79,112r28,2l109,114r29,-3l163,105r21,-8l200,85,211,72r4,-15l215,56,210,41,199,28,183,17,161,8,136,2,107,r-2,l77,3,52,8,31,17,14,29,4,42,,57xe" stroked="f">
                  <v:path arrowok="t" o:connecttype="custom" o:connectlocs="0,2246;4,2262;15,2275;32,2286;54,2295;79,2301;107,2303;109,2303;138,2300;163,2294;184,2286;200,2274;211,2261;215,2246;215,2245;210,2230;199,2217;183,2206;161,2197;136,2191;107,2189;105,2189;77,2192;52,2197;31,2206;14,2218;4,2231;0,2246" o:connectangles="0,0,0,0,0,0,0,0,0,0,0,0,0,0,0,0,0,0,0,0,0,0,0,0,0,0,0,0"/>
                </v:shape>
                <v:shape id="Freeform 268" o:spid="_x0000_s1032" style="position:absolute;left:5565;top:2189;width:215;height:113;visibility:visible;mso-wrap-style:square;v-text-anchor:top" coordsize="2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ui8UA&#10;AADcAAAADwAAAGRycy9kb3ducmV2LnhtbESPQWvDMAyF74X9B6PBbq3THUrJ4pYxGO0OhbUrgd1E&#10;rNphsRxir0n//XQo7Cbxnt77VG2n0KkrDamNbGC5KEARN9G27Aycv97na1ApI1vsIpOBGyXYbh5m&#10;FZY2jnyk6yk7JSGcSjTgc+5LrVPjKWBaxJ5YtEscAmZZB6ftgKOEh04/F8VKB2xZGjz29Oap+Tn9&#10;BgOXoytqrA/Nyh8+dvX3NN5c/WnM0+P0+gIq05T/zffrvRX8pdDK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6LxQAAANwAAAAPAAAAAAAAAAAAAAAAAJgCAABkcnMv&#10;ZG93bnJldi54bWxQSwUGAAAAAAQABAD1AAAAigMAAAAA&#10;" path="m,57l4,42,14,29,31,17,52,8,77,3,105,r2,l136,2r25,6l183,17r16,11l210,41r5,15l215,57r-4,15l200,85,184,97r-21,8l138,111r-29,3l107,114,79,112,54,106,32,97,15,86,4,73,,58,,57xe" filled="f" strokeweight=".55361mm">
                  <v:path arrowok="t" o:connecttype="custom" o:connectlocs="0,2246;4,2231;14,2218;31,2206;52,2197;77,2192;105,2189;107,2189;136,2191;161,2197;183,2206;199,2217;210,2230;215,2245;215,2246;211,2261;200,2274;184,2286;163,2294;138,2300;109,2303;107,2303;79,2301;54,2295;32,2286;15,2275;4,2262;0,2247;0,2246" o:connectangles="0,0,0,0,0,0,0,0,0,0,0,0,0,0,0,0,0,0,0,0,0,0,0,0,0,0,0,0,0"/>
                </v:shape>
                <v:shape id="Freeform 269" o:spid="_x0000_s1033" style="position:absolute;left:6241;top:2189;width:215;height:113;visibility:visible;mso-wrap-style:square;v-text-anchor:top" coordsize="2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OT8IA&#10;AADcAAAADwAAAGRycy9kb3ducmV2LnhtbERPTYvCMBC9C/6HMAteZE1VcNdqFBEEWfSgu3sfm7Et&#10;20xqEm399xtB8DaP9znzZWsqcSPnS8sKhoMEBHFmdcm5gp/vzfsnCB+QNVaWScGdPCwX3c4cU20b&#10;PtDtGHIRQ9inqKAIoU6l9FlBBv3A1sSRO1tnMETocqkdNjHcVHKUJBNpsOTYUGBN64Kyv+PVKNhf&#10;sD/6WJ/64/vXbmca3Dg7/lWq99auZiACteElfrq3Os4fTu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A5PwgAAANwAAAAPAAAAAAAAAAAAAAAAAJgCAABkcnMvZG93&#10;bnJldi54bWxQSwUGAAAAAAQABAD1AAAAhwMAAAAA&#10;" path="m,57l4,73,15,86,32,97r21,9l79,112r28,2l109,114r28,-3l162,105r22,-8l200,85,211,72r4,-15l215,56,210,41,199,28,182,17,161,8,135,2,107,r-2,l77,3,52,8,30,17,14,29,3,42,,57xe" stroked="f">
                  <v:path arrowok="t" o:connecttype="custom" o:connectlocs="0,2246;4,2262;15,2275;32,2286;53,2295;79,2301;107,2303;109,2303;137,2300;162,2294;184,2286;200,2274;211,2261;215,2246;215,2245;210,2230;199,2217;182,2206;161,2197;135,2191;107,2189;105,2189;77,2192;52,2197;30,2206;14,2218;3,2231;0,2246" o:connectangles="0,0,0,0,0,0,0,0,0,0,0,0,0,0,0,0,0,0,0,0,0,0,0,0,0,0,0,0"/>
                </v:shape>
                <v:shape id="Freeform 270" o:spid="_x0000_s1034" style="position:absolute;left:6241;top:2189;width:215;height:113;visibility:visible;mso-wrap-style:square;v-text-anchor:top" coordsize="2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oMMUA&#10;AADcAAAADwAAAGRycy9kb3ducmV2LnhtbESPT2vDMAzF74N9B6NBb6uzHkrJ4pYxGFsPhfUPgd1E&#10;rNphsRxir0m//XQo9Cbxnt77qdpMoVMXGlIb2cDLvABF3ETbsjNwOn48r0CljGyxi0wGrpRgs358&#10;qLC0ceQ9XQ7ZKQnhVKIBn3Nfap0aTwHTPPbEop3jEDDLOjhtBxwlPHR6URRLHbBlafDY07un5vfw&#10;Fwyc966osd41S7/bftY/03h19bcxs6fp7RVUpinfzbfrLyv4C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gwxQAAANwAAAAPAAAAAAAAAAAAAAAAAJgCAABkcnMv&#10;ZG93bnJldi54bWxQSwUGAAAAAAQABAD1AAAAigMAAAAA&#10;" path="m,57l3,42,14,29,30,17,52,8,77,3,105,r2,l135,2r26,6l182,17r17,11l210,41r5,15l215,57r-4,15l200,85,184,97r-22,8l137,111r-28,3l107,114,79,112,53,106,32,97,15,86,4,73,,58,,57xe" filled="f" strokeweight=".55361mm">
                  <v:path arrowok="t" o:connecttype="custom" o:connectlocs="0,2246;3,2231;14,2218;30,2206;52,2197;77,2192;105,2189;107,2189;135,2191;161,2197;182,2206;199,2217;210,2230;215,2245;215,2246;211,2261;200,2274;184,2286;162,2294;137,2300;109,2303;107,2303;79,2301;53,2295;32,2286;15,2275;4,2262;0,2247;0,2246" o:connectangles="0,0,0,0,0,0,0,0,0,0,0,0,0,0,0,0,0,0,0,0,0,0,0,0,0,0,0,0,0"/>
                </v:shape>
                <v:shape id="Freeform 271" o:spid="_x0000_s1035" style="position:absolute;left:4736;top:-1142;width:507;height:420;visibility:visible;mso-wrap-style:square;v-text-anchor:top" coordsize="5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4U8MA&#10;AADcAAAADwAAAGRycy9kb3ducmV2LnhtbERPTWvCQBC9F/wPywi9SN0kFC3RNURpsfSmlp6H7JhE&#10;s7MhuzFpf323IPQ2j/c562w0jbhR52rLCuJ5BIK4sLrmUsHn6e3pBYTzyBoby6Tgmxxkm8nDGlNt&#10;Bz7Q7ehLEULYpaig8r5NpXRFRQbd3LbEgTvbzqAPsCul7nAI4aaRSRQtpMGaQ0OFLe0qKq7H3ij4&#10;2DaLPtItPstLPvTLn/3s9Wuv1ON0zFcgPI3+X3x3v+swP4nh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k4U8MAAADcAAAADwAAAAAAAAAAAAAAAACYAgAAZHJzL2Rv&#10;d25yZXYueG1sUEsFBgAAAAAEAAQA9QAAAIgDAAAAAA==&#10;" path="m,l506,421e" filled="f" strokeweight=".55356mm">
                  <v:path arrowok="t" o:connecttype="custom" o:connectlocs="0,-1142;506,-721" o:connectangles="0,0"/>
                </v:shape>
                <v:shape id="Freeform 272" o:spid="_x0000_s1036" style="position:absolute;left:4644;top:-1775;width:92;height:633;visibility:visible;mso-wrap-style:square;v-text-anchor:top" coordsize="9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pQsEA&#10;AADcAAAADwAAAGRycy9kb3ducmV2LnhtbERPzYrCMBC+L/gOYQRva2qVItUo4rKsBxex9gGGZkyL&#10;zaQ0Wa1vbxYW9jYf3++st4NtxZ163zhWMJsmIIgrpxs2CsrL5/sShA/IGlvHpOBJHrab0dsac+0e&#10;fKZ7EYyIIexzVFCH0OVS+qomi37qOuLIXV1vMUTYG6l7fMRw28o0STJpseHYUGNH+5qqW/FjFSxO&#10;XByWl9PiO6MyK83H19Ec50pNxsNuBSLQEP7Ff+6DjvPTFH6fiR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1KULBAAAA3AAAAA8AAAAAAAAAAAAAAAAAmAIAAGRycy9kb3du&#10;cmV2LnhtbFBLBQYAAAAABAAEAPUAAACGAwAAAAA=&#10;" path="m92,633l,e" filled="f" strokeweight=".55333mm">
                  <v:path arrowok="t" o:connecttype="custom" o:connectlocs="92,-1142;0,-1775" o:connectangles="0,0"/>
                </v:shape>
                <v:shape id="Freeform 273" o:spid="_x0000_s1037" style="position:absolute;left:4521;top:-527;width:507;height:420;visibility:visible;mso-wrap-style:square;v-text-anchor:top" coordsize="5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Dv8MA&#10;AADcAAAADwAAAGRycy9kb3ducmV2LnhtbERPTWvCQBC9F/wPywi9FN1Ui5XUTbClRfFmKp6H7DRJ&#10;m50N2Y2J/npXKHibx/ucVTqYWpyodZVlBc/TCARxbnXFhYLD99dkCcJ5ZI21ZVJwJgdpMnpYYaxt&#10;z3s6Zb4QIYRdjApK75tYSpeXZNBNbUMcuB/bGvQBtoXULfYh3NRyFkULabDi0FBiQx8l5X9ZZxTs&#10;3utFF+kGX+Tvuu9eL5unz+NGqcfxsH4D4Wnwd/G/e6vD/Nkc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cDv8MAAADcAAAADwAAAAAAAAAAAAAAAACYAgAAZHJzL2Rv&#10;d25yZXYueG1sUEsFBgAAAAAEAAQA9QAAAIgDAAAAAA==&#10;" path="m,l506,420e" filled="f" strokeweight=".55356mm">
                  <v:path arrowok="t" o:connecttype="custom" o:connectlocs="0,-527;506,-107" o:connectangles="0,0"/>
                </v:shape>
                <v:shape id="Freeform 274" o:spid="_x0000_s1038" style="position:absolute;left:3903;top:-1239;width:618;height:712;visibility:visible;mso-wrap-style:square;v-text-anchor:top" coordsize="6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YfMMA&#10;AADcAAAADwAAAGRycy9kb3ducmV2LnhtbERPTWvCQBC9C/0PyxS86aahWE1dpbUtKIK06qHHITvJ&#10;hmZnQ3Y18d+7QsHbPN7nzJe9rcWZWl85VvA0TkAQ505XXCo4Hr5GUxA+IGusHZOCC3lYLh4Gc8y0&#10;6/iHzvtQihjCPkMFJoQmk9Lnhiz6sWuII1e41mKIsC2lbrGL4baWaZJMpMWKY4PBhlaG8r/9ySr4&#10;cC/p7+f7ysy67Xex40Njd8VGqeFj//YKIlAf7uJ/91rH+ekz3J6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HYfMMAAADcAAAADwAAAAAAAAAAAAAAAACYAgAAZHJzL2Rv&#10;d25yZXYueG1sUEsFBgAAAAAEAAQA9QAAAIgDAAAAAA==&#10;" path="m618,712l,e" filled="f" strokeweight=".5535mm">
                  <v:path arrowok="t" o:connecttype="custom" o:connectlocs="618,-527;0,-1239" o:connectangles="0,0"/>
                </v:shape>
                <v:shape id="Freeform 275" o:spid="_x0000_s1039" style="position:absolute;left:6778;top:-1142;width:507;height:420;visibility:visible;mso-wrap-style:square;v-text-anchor:top" coordsize="5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UMMA&#10;AADcAAAADwAAAGRycy9kb3ducmV2LnhtbERPTWvCQBC9F/wPywi9FN1UrJXUTbClRfFmKp6H7DRJ&#10;m50N2Y2J/npXKHibx/ucVTqYWpyodZVlBc/TCARxbnXFhYLD99dkCcJ5ZI21ZVJwJgdpMnpYYaxt&#10;z3s6Zb4QIYRdjApK75tYSpeXZNBNbUMcuB/bGvQBtoXULfYh3NRyFkULabDi0FBiQx8l5X9ZZxTs&#10;3utFF+kG5/J33Xevl83T53Gj1ON4WL+B8DT4u/jfvdVh/uwF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I+UMMAAADcAAAADwAAAAAAAAAAAAAAAACYAgAAZHJzL2Rv&#10;d25yZXYueG1sUEsFBgAAAAAEAAQA9QAAAIgDAAAAAA==&#10;" path="m507,l,421e" filled="f" strokeweight=".55356mm">
                  <v:path arrowok="t" o:connecttype="custom" o:connectlocs="507,-1142;0,-721" o:connectangles="0,0"/>
                </v:shape>
                <v:shape id="Freeform 276" o:spid="_x0000_s1040" style="position:absolute;left:7285;top:-1847;width:184;height:705;visibility:visible;mso-wrap-style:square;v-text-anchor:top" coordsize="184,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49MIA&#10;AADcAAAADwAAAGRycy9kb3ducmV2LnhtbESPS4vCQBCE74L/YegFbzpZhSDRSXAFH7fF173J9CYh&#10;mZ6QGU38986C4K2bqq6vep0NphEP6lxlWcH3LAJBnFtdcaHgetlNlyCcR9bYWCYFT3KQpePRGhNt&#10;ez7R4+wLEULYJaig9L5NpHR5SQbdzLbEQfuznUEf1q6QusM+hJtGzqMolgYrDoQSW9qWlNfnuwlc&#10;t7nWMfl23/8+b3y3h0X9s1Bq8jVsViA8Df5jfl8fdag/j+H/mTCB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3j0wgAAANwAAAAPAAAAAAAAAAAAAAAAAJgCAABkcnMvZG93&#10;bnJldi54bWxQSwUGAAAAAAQABAD1AAAAhwMAAAAA&#10;" path="m,705l184,e" filled="f" strokeweight=".55336mm">
                  <v:path arrowok="t" o:connecttype="custom" o:connectlocs="0,-1142;184,-1847" o:connectangles="0,0"/>
                </v:shape>
                <v:shape id="Freeform 277" o:spid="_x0000_s1041" style="position:absolute;left:6962;top:-592;width:507;height:420;visibility:visible;mso-wrap-style:square;v-text-anchor:top" coordsize="5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FvMMA&#10;AADcAAAADwAAAGRycy9kb3ducmV2LnhtbERPS2vCQBC+F/wPywi9lLoxFFOiq2hpifSmlp6H7JhE&#10;s7Mhu3m0v74rFLzNx/ec1WY0teipdZVlBfNZBII4t7riQsHX6eP5FYTzyBpry6Tghxxs1pOHFaba&#10;Dnyg/ugLEULYpaig9L5JpXR5SQbdzDbEgTvb1qAPsC2kbnEI4aaWcRQtpMGKQ0OJDb2VlF+PnVHw&#10;uasXXaQbfJGX7dAlv9nT+3em1ON03C5BeBr9Xfzv3uswP07g9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wFvMMAAADcAAAADwAAAAAAAAAAAAAAAACYAgAAZHJzL2Rv&#10;d25yZXYueG1sUEsFBgAAAAAEAAQA9QAAAIgDAAAAAA==&#10;" path="m507,l,420e" filled="f" strokeweight=".55356mm">
                  <v:path arrowok="t" o:connecttype="custom" o:connectlocs="507,-592;0,-172" o:connectangles="0,0"/>
                </v:shape>
                <v:shape id="Freeform 278" o:spid="_x0000_s1042" style="position:absolute;left:7469;top:-1239;width:484;height:647;visibility:visible;mso-wrap-style:square;v-text-anchor:top" coordsize="484,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O7cQA&#10;AADcAAAADwAAAGRycy9kb3ducmV2LnhtbESPwW7CQAxE75X4h5WReqlgUw6oTVlQhQTiWGjhbGXd&#10;JGrsDdktSfv1+IDEzdaMZ54Xq4Ebc6Eu1kEcPE8zMCRF8LWUDr4+N5MXMDGheGyCkIM/irBajh4W&#10;mPvQy54uh1QaDZGYo4MqpTa3NhYVMcZpaElU+w4dY9K1K63vsNdwbuwsy+aWsRZtqLCldUXFz+GX&#10;Hfzz6zw7pqLlj+NTpHO/5f58cu5xPLy/gUk0pLv5dr3zij9TWn1GJ7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Tu3EAAAA3AAAAA8AAAAAAAAAAAAAAAAAmAIAAGRycy9k&#10;b3ducmV2LnhtbFBLBQYAAAAABAAEAPUAAACJAwAAAAA=&#10;" path="m,647l485,e" filled="f" strokeweight=".55347mm">
                  <v:path arrowok="t" o:connecttype="custom" o:connectlocs="0,-592;485,-1239" o:connectangles="0,0"/>
                </v:shape>
                <v:shape id="Freeform 279" o:spid="_x0000_s1043" style="position:absolute;left:4198;top:362;width:829;height:501;visibility:visible;mso-wrap-style:square;v-text-anchor:top" coordsize="82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pWsIA&#10;AADcAAAADwAAAGRycy9kb3ducmV2LnhtbERPS2sCMRC+C/6HMII3zbqitVujiCjYk7gtlN6GzeyD&#10;biZLEnX9902h4G0+vuest71pxY2cbywrmE0TEMSF1Q1XCj4/jpMVCB+QNbaWScGDPGw3w8EaM23v&#10;fKFbHioRQ9hnqKAOocuk9EVNBv3UdsSRK60zGCJ0ldQO7zHctDJNkqU02HBsqLGjfU3FT341CuZ9&#10;cShTc3pxl9AtVvn7+dt9lUqNR/3uDUSgPjzF/+6TjvPTV/h7Jl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lawgAAANwAAAAPAAAAAAAAAAAAAAAAAJgCAABkcnMvZG93&#10;bnJldi54bWxQSwUGAAAAAAQABAD1AAAAhwMAAAAA&#10;" path="m829,l,501e" filled="f" strokeweight=".55361mm">
                  <v:path arrowok="t" o:connecttype="custom" o:connectlocs="829,362;0,863" o:connectangles="0,0"/>
                </v:shape>
                <v:shape id="Freeform 280" o:spid="_x0000_s1044" style="position:absolute;left:3509;top:863;width:689;height:809;visibility:visible;mso-wrap-style:square;v-text-anchor:top" coordsize="68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gY5sQA&#10;AADcAAAADwAAAGRycy9kb3ducmV2LnhtbESPTWvCQBCG70L/wzKFXqRuasGW1FXagmD1UJrqfchO&#10;k2B2NmRHTf+9cxC8zTDvxzPz5RBac6I+NZEdPE0yMMRl9A1XDna/q8dXMEmQPbaRycE/JVgu7kZz&#10;zH088w+dCqmMhnDK0UEt0uXWprKmgGkSO2K9/cU+oOjaV9b3eNbw0Nppls1swIa1ocaOPmsqD8Ux&#10;aImMX3ZCX5tvHzbb4mO7P6xXe+ce7of3NzBCg9zEV/faK/6z4uszOoFd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GObEAAAA3AAAAA8AAAAAAAAAAAAAAAAAmAIAAGRycy9k&#10;b3ducmV2LnhtbFBLBQYAAAAABAAEAPUAAACJAwAAAAA=&#10;" path="m689,l,809e" filled="f" strokeweight=".55347mm">
                  <v:path arrowok="t" o:connecttype="custom" o:connectlocs="689,863;0,1672" o:connectangles="0,0"/>
                </v:shape>
                <v:shape id="Freeform 281" o:spid="_x0000_s1045" style="position:absolute;left:7008;top:297;width:829;height:501;visibility:visible;mso-wrap-style:square;v-text-anchor:top" coordsize="82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gcEA&#10;AADcAAAADwAAAGRycy9kb3ducmV2LnhtbERPS4vCMBC+C/sfwgh701TFB9Uoi7jgnsQqiLehmT6w&#10;mZQkq91/vxEEb/PxPWe16Uwj7uR8bVnBaJiAIM6trrlUcD59DxYgfEDW2FgmBX/kYbP+6K0w1fbB&#10;R7pnoRQxhH2KCqoQ2lRKn1dk0A9tSxy5wjqDIUJXSu3wEcNNI8dJMpMGa44NFba0rSi/Zb9GwaTL&#10;d8XY7OfuGNrpIvs5XN2lUOqz330tQQTqwlv8cu91nD8ZwfOZeIF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sc4HBAAAA3AAAAA8AAAAAAAAAAAAAAAAAmAIAAGRycy9kb3du&#10;cmV2LnhtbFBLBQYAAAAABAAEAPUAAACGAwAAAAA=&#10;" path="m,l830,502e" filled="f" strokeweight=".55361mm">
                  <v:path arrowok="t" o:connecttype="custom" o:connectlocs="0,297;830,799" o:connectangles="0,0"/>
                </v:shape>
                <v:shape id="Freeform 282" o:spid="_x0000_s1046" style="position:absolute;left:7838;top:799;width:594;height:647;visibility:visible;mso-wrap-style:square;v-text-anchor:top" coordsize="594,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klMMA&#10;AADcAAAADwAAAGRycy9kb3ducmV2LnhtbERPS2vCQBC+C/6HZYRexGwaoUh0I0Uptiepz+s0O01C&#10;s7MhuzXRX98tCN7m43vOYtmbWlyodZVlBc9RDII4t7riQsFh/zaZgXAeWWNtmRRcycEyGw4WmGrb&#10;8Sdddr4QIYRdigpK75tUSpeXZNBFtiEO3LdtDfoA20LqFrsQbmqZxPGLNFhxaCixoVVJ+c/u1yjY&#10;nL+q2eFYbG/J5nhayw/Svhsr9TTqX+cgPPX+Ib6733WYP03g/5lw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pklMMAAADcAAAADwAAAAAAAAAAAAAAAACYAgAAZHJzL2Rv&#10;d25yZXYueG1sUEsFBgAAAAAEAAQA9QAAAIgDAAAAAA==&#10;" path="m,l594,646e" filled="f" strokeweight=".5535mm">
                  <v:path arrowok="t" o:connecttype="custom" o:connectlocs="0,799;594,1445" o:connectangles="0,0"/>
                </v:shape>
                <v:shape id="Freeform 283" o:spid="_x0000_s1047" style="position:absolute;left:4306;top:944;width:829;height:501;visibility:visible;mso-wrap-style:square;v-text-anchor:top" coordsize="82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IbcEA&#10;AADcAAAADwAAAGRycy9kb3ducmV2LnhtbERPS2sCMRC+C/0PYQreNFsXW1mNUkTBnsS1IN6GzewD&#10;N5Mlibr++0YQepuP7zmLVW9acSPnG8sKPsYJCOLC6oYrBb/H7WgGwgdkja1lUvAgD6vl22CBmbZ3&#10;PtAtD5WIIewzVFCH0GVS+qImg35sO+LIldYZDBG6SmqH9xhuWjlJkk9psOHYUGNH65qKS341CtK+&#10;2JQTs/tyh9BNZ/nP/uxOpVLD9/57DiJQH/7FL/dOx/lpCs9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SG3BAAAA3AAAAA8AAAAAAAAAAAAAAAAAmAIAAGRycy9kb3du&#10;cmV2LnhtbFBLBQYAAAAABAAEAPUAAACGAwAAAAA=&#10;" path="m829,l,501e" filled="f" strokeweight=".55361mm">
                  <v:path arrowok="t" o:connecttype="custom" o:connectlocs="829,944;0,1445" o:connectangles="0,0"/>
                </v:shape>
                <v:shape id="Freeform 284" o:spid="_x0000_s1048" style="position:absolute;left:4198;top:1445;width:107;height:1536;visibility:visible;mso-wrap-style:square;v-text-anchor:top" coordsize="107,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JcEA&#10;AADcAAAADwAAAGRycy9kb3ducmV2LnhtbERPTWvCQBC9F/wPywheSrPRxlKiq6g01Kva3IfsmASz&#10;szG7Jum/7xYKvc3jfc56O5pG9NS52rKCeRSDIC6srrlU8HXJXt5BOI+ssbFMCr7JwXYzeVpjqu3A&#10;J+rPvhQhhF2KCirv21RKV1Rk0EW2JQ7c1XYGfYBdKXWHQwg3jVzE8Zs0WHNoqLClQ0XF7fwwCrKP&#10;w2D2x/syz/eJbv3z9dP2UqnZdNytQHga/b/4z33UYf5rAr/Ph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f2CXBAAAA3AAAAA8AAAAAAAAAAAAAAAAAmAIAAGRycy9kb3du&#10;cmV2LnhtbFBLBQYAAAAABAAEAPUAAACGAwAAAAA=&#10;" path="m108,l,1537e" filled="f" strokeweight=".55333mm">
                  <v:path arrowok="t" o:connecttype="custom" o:connectlocs="108,1445;0,2982" o:connectangles="0,0"/>
                </v:shape>
                <v:shape id="Freeform 285" o:spid="_x0000_s1049" style="position:absolute;left:6901;top:863;width:829;height:501;visibility:visible;mso-wrap-style:square;v-text-anchor:top" coordsize="82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1gsMA&#10;AADcAAAADwAAAGRycy9kb3ducmV2LnhtbERPS2vCQBC+C/0PyxR6002VWInZSCktxJOYFoq3ITt5&#10;0Oxs2N1q+u+7guBtPr7n5LvJDOJMzveWFTwvEhDEtdU9twq+Pj/mGxA+IGscLJOCP/KwKx5mOWba&#10;XvhI5yq0Ioawz1BBF8KYSenrjgz6hR2JI9dYZzBE6FqpHV5iuBnkMknW0mDPsaHDkd46qn+qX6Ng&#10;NdXvzdKUL+4YxnRT7Q8n990o9fQ4vW5BBJrCXXxzlzrOX6VwfSZe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d1gsMAAADcAAAADwAAAAAAAAAAAAAAAACYAgAAZHJzL2Rv&#10;d25yZXYueG1sUEsFBgAAAAAEAAQA9QAAAIgDAAAAAA==&#10;" path="m,l829,502e" filled="f" strokeweight=".55361mm">
                  <v:path arrowok="t" o:connecttype="custom" o:connectlocs="0,863;829,1365" o:connectangles="0,0"/>
                </v:shape>
                <v:shape id="Freeform 286" o:spid="_x0000_s1050" style="position:absolute;left:7730;top:1365;width:107;height:1536;visibility:visible;mso-wrap-style:square;v-text-anchor:top" coordsize="107,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jyb8A&#10;AADcAAAADwAAAGRycy9kb3ducmV2LnhtbERPS4vCMBC+L/gfwgheRFOfSDWKirJefd2HZmyLzaQ2&#10;sa3/frOwsLf5+J6z2rSmEDVVLresYDSMQBAnVuecKrhdj4MFCOeRNRaWScGHHGzWna8Vxto2fKb6&#10;4lMRQtjFqCDzvoyldElGBt3QlsSBe9jKoA+wSqWusAnhppDjKJpLgzmHhgxL2meUPC9vo+B42Ddm&#10;d3rN7vfdVJe+//i2tVSq1223SxCeWv8v/nOfdJg/mcPvM+ECu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AePJvwAAANwAAAAPAAAAAAAAAAAAAAAAAJgCAABkcnMvZG93bnJl&#10;di54bWxQSwUGAAAAAAQABAD1AAAAhAMAAAAA&#10;" path="m,l108,1536e" filled="f" strokeweight=".55333mm">
                  <v:path arrowok="t" o:connecttype="custom" o:connectlocs="0,1365;108,2901" o:connectangles="0,0"/>
                </v:shape>
                <v:shape id="Freeform 287" o:spid="_x0000_s1051" style="position:absolute;left:5133;top:-108;width:1765;height:619;visibility:visible;mso-wrap-style:square;v-text-anchor:top" coordsize="1765,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Oy+MIA&#10;AADcAAAADwAAAGRycy9kb3ducmV2LnhtbERP24rCMBB9F/yHMIIvoqkuqFSjeFt2oSxo9QOGZmyL&#10;zaQ0Uevfm4WFfZvDuc5y3ZpKPKhxpWUF41EEgjizuuRcweX8OZyDcB5ZY2WZFLzIwXrV7Swx1vbJ&#10;J3qkPhchhF2MCgrv61hKlxVk0I1sTRy4q20M+gCbXOoGnyHcVHISRVNpsOTQUGBNu4KyW3o3Cn5u&#10;7deAMElSt5+mx+SwzWbVVql+r90sQHhq/b/4z/2tw/yPGfw+Ey6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7L4wgAAANwAAAAPAAAAAAAAAAAAAAAAAJgCAABkcnMvZG93&#10;bnJldi54bWxQSwUGAAAAAAQABAD1AAAAhwMAAAAA&#10;" path="m,620r1765,l1765,,,,,620xe" stroked="f">
                  <v:path arrowok="t" o:connecttype="custom" o:connectlocs="0,512;1765,512;1765,-108;0,-108;0,512" o:connectangles="0,0,0,0,0"/>
                </v:shape>
                <v:shape id="Freeform 288" o:spid="_x0000_s1052" style="position:absolute;left:8429;top:1183;width:1489;height:727;visibility:visible;mso-wrap-style:square;v-text-anchor:top" coordsize="1489,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07cUA&#10;AADcAAAADwAAAGRycy9kb3ducmV2LnhtbESPQWvCQBCF7wX/wzJCb3WjBa3RVUpBtNBLreh1zI5J&#10;MDubZLcx/vvOoeBthvfmvW+W695VqqM2lJ4NjEcJKOLM25JzA4efzcsbqBCRLVaeycCdAqxXg6cl&#10;ptbf+Ju6fcyVhHBI0UARY51qHbKCHIaRr4lFu/jWYZS1zbVt8SbhrtKTJJlqhyVLQ4E1fRSUXfe/&#10;zkAZ593huGk6O/vczXz/1Zy258aY52H/vgAVqY8P8//1zgr+q9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3TtxQAAANwAAAAPAAAAAAAAAAAAAAAAAJgCAABkcnMv&#10;ZG93bnJldi54bWxQSwUGAAAAAAQABAD1AAAAigMAAAAA&#10;" path="m,727r1489,l1489,,,,,727xe" stroked="f">
                  <v:path arrowok="t" o:connecttype="custom" o:connectlocs="0,1910;1489,1910;1489,1183;0,1183;0,19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s1053" type="#_x0000_t75" style="position:absolute;left:8424;top:1910;width:1247;height:1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UmsnBAAAA3AAAAA8AAABkcnMvZG93bnJldi54bWxET91qwjAUvhd8h3AEb2RNp060a5RNELyd&#10;2wMcmtOmrjkpSabVpzeDwe7Ox/d7yt1gO3EhH1rHCp6zHARx5XTLjYKvz8PTGkSIyBo7x6TgRgF2&#10;2/GoxEK7K3/Q5RQbkUI4FKjAxNgXUobKkMWQuZ44cbXzFmOCvpHa4zWF207O83wlLbacGgz2tDdU&#10;fZ9+rALU3Wy/Xs7PK0T/cq/792O9NEpNJ8PbK4hIQ/wX/7mPOs1fbOD3mXSB3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UmsnBAAAA3AAAAA8AAAAAAAAAAAAAAAAAnwIA&#10;AGRycy9kb3ducmV2LnhtbFBLBQYAAAAABAAEAPcAAACNAwAAAAA=&#10;">
                  <v:imagedata r:id="rId13" o:title=""/>
                </v:shape>
                <w10:wrap anchorx="page"/>
              </v:group>
            </w:pict>
          </mc:Fallback>
        </mc:AlternateContent>
      </w:r>
      <w:r>
        <w:rPr>
          <w:rFonts w:ascii="Palatino Linotype" w:eastAsia="Palatino Linotype" w:hAnsi="Palatino Linotype" w:cs="Palatino Linotype"/>
          <w:b/>
          <w:i/>
          <w:w w:val="101"/>
          <w:position w:val="1"/>
          <w:sz w:val="33"/>
          <w:szCs w:val="33"/>
        </w:rPr>
        <w:t>Safe</w:t>
      </w:r>
    </w:p>
    <w:p w14:paraId="08A8B9E8" w14:textId="77777777" w:rsidR="00E521AB" w:rsidRDefault="00E521AB" w:rsidP="00E521AB">
      <w:pPr>
        <w:spacing w:line="200" w:lineRule="exact"/>
      </w:pPr>
    </w:p>
    <w:p w14:paraId="4BF0B97F" w14:textId="77777777" w:rsidR="00E521AB" w:rsidRDefault="00E521AB" w:rsidP="00E521AB">
      <w:pPr>
        <w:spacing w:line="200" w:lineRule="exact"/>
      </w:pPr>
    </w:p>
    <w:p w14:paraId="6D090A29" w14:textId="77777777" w:rsidR="00E521AB" w:rsidRDefault="00E521AB" w:rsidP="00E521AB">
      <w:pPr>
        <w:spacing w:line="200" w:lineRule="exact"/>
      </w:pPr>
    </w:p>
    <w:p w14:paraId="0ED7BC9C" w14:textId="77777777" w:rsidR="00E521AB" w:rsidRDefault="00E521AB" w:rsidP="00E521AB">
      <w:pPr>
        <w:spacing w:before="7" w:line="240" w:lineRule="exact"/>
        <w:rPr>
          <w:sz w:val="24"/>
          <w:szCs w:val="24"/>
        </w:rPr>
        <w:sectPr w:rsidR="00E521AB">
          <w:type w:val="continuous"/>
          <w:pgSz w:w="11900" w:h="16840"/>
          <w:pgMar w:top="1360" w:right="1680" w:bottom="280" w:left="1680" w:header="720" w:footer="720" w:gutter="0"/>
          <w:cols w:space="720"/>
        </w:sectPr>
      </w:pPr>
    </w:p>
    <w:p w14:paraId="056B6DF0" w14:textId="77777777" w:rsidR="00E521AB" w:rsidRDefault="00E521AB" w:rsidP="00E521AB">
      <w:pPr>
        <w:spacing w:line="200" w:lineRule="exact"/>
      </w:pPr>
    </w:p>
    <w:p w14:paraId="05654BAF" w14:textId="77777777" w:rsidR="00E521AB" w:rsidRDefault="00E521AB" w:rsidP="00E521AB">
      <w:pPr>
        <w:spacing w:before="15" w:line="260" w:lineRule="exact"/>
        <w:rPr>
          <w:sz w:val="26"/>
          <w:szCs w:val="26"/>
        </w:rPr>
      </w:pPr>
    </w:p>
    <w:p w14:paraId="1A153498" w14:textId="77777777" w:rsidR="00E521AB" w:rsidRDefault="00E521AB" w:rsidP="00E521AB">
      <w:pPr>
        <w:spacing w:line="256" w:lineRule="auto"/>
        <w:ind w:left="895" w:right="399" w:hanging="251"/>
        <w:jc w:val="both"/>
        <w:rPr>
          <w:rFonts w:ascii="Bradley Hand ITC" w:eastAsia="Bradley Hand ITC" w:hAnsi="Bradley Hand ITC" w:cs="Bradley Hand ITC"/>
          <w:sz w:val="15"/>
          <w:szCs w:val="15"/>
        </w:rPr>
      </w:pPr>
      <w:r>
        <w:rPr>
          <w:rFonts w:ascii="Palatino Linotype" w:eastAsia="Palatino Linotype" w:hAnsi="Palatino Linotype" w:cs="Palatino Linotype"/>
          <w:b/>
          <w:spacing w:val="-1"/>
          <w:w w:val="103"/>
          <w:sz w:val="19"/>
          <w:szCs w:val="19"/>
        </w:rPr>
        <w:t>S</w:t>
      </w:r>
      <w:r>
        <w:rPr>
          <w:rFonts w:ascii="Palatino Linotype" w:eastAsia="Palatino Linotype" w:hAnsi="Palatino Linotype" w:cs="Palatino Linotype"/>
          <w:b/>
          <w:w w:val="103"/>
          <w:sz w:val="19"/>
          <w:szCs w:val="19"/>
        </w:rPr>
        <w:t>y</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o</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 xml:space="preserve">yms </w:t>
      </w:r>
      <w:r>
        <w:rPr>
          <w:sz w:val="15"/>
          <w:szCs w:val="15"/>
        </w:rPr>
        <w:t xml:space="preserve">x    </w:t>
      </w:r>
      <w:r>
        <w:rPr>
          <w:rFonts w:ascii="Bradley Hand ITC" w:eastAsia="Bradley Hand ITC" w:hAnsi="Bradley Hand ITC" w:cs="Bradley Hand ITC"/>
          <w:w w:val="102"/>
          <w:sz w:val="15"/>
          <w:szCs w:val="15"/>
        </w:rPr>
        <w:t>C</w:t>
      </w:r>
      <w:r>
        <w:rPr>
          <w:rFonts w:ascii="Bradley Hand ITC" w:eastAsia="Bradley Hand ITC" w:hAnsi="Bradley Hand ITC" w:cs="Bradley Hand ITC"/>
          <w:spacing w:val="1"/>
          <w:w w:val="102"/>
          <w:sz w:val="15"/>
          <w:szCs w:val="15"/>
        </w:rPr>
        <w:t>a</w:t>
      </w:r>
      <w:r>
        <w:rPr>
          <w:rFonts w:ascii="Bradley Hand ITC" w:eastAsia="Bradley Hand ITC" w:hAnsi="Bradley Hand ITC" w:cs="Bradley Hand ITC"/>
          <w:w w:val="102"/>
          <w:sz w:val="15"/>
          <w:szCs w:val="15"/>
        </w:rPr>
        <w:t>ref</w:t>
      </w:r>
      <w:r>
        <w:rPr>
          <w:rFonts w:ascii="Bradley Hand ITC" w:eastAsia="Bradley Hand ITC" w:hAnsi="Bradley Hand ITC" w:cs="Bradley Hand ITC"/>
          <w:spacing w:val="-1"/>
          <w:w w:val="102"/>
          <w:sz w:val="15"/>
          <w:szCs w:val="15"/>
        </w:rPr>
        <w:t>u</w:t>
      </w:r>
      <w:r>
        <w:rPr>
          <w:rFonts w:ascii="Bradley Hand ITC" w:eastAsia="Bradley Hand ITC" w:hAnsi="Bradley Hand ITC" w:cs="Bradley Hand ITC"/>
          <w:w w:val="102"/>
          <w:sz w:val="15"/>
          <w:szCs w:val="15"/>
        </w:rPr>
        <w:t xml:space="preserve">l </w:t>
      </w:r>
      <w:r>
        <w:rPr>
          <w:sz w:val="15"/>
          <w:szCs w:val="15"/>
        </w:rPr>
        <w:t xml:space="preserve">x   </w:t>
      </w:r>
      <w:r>
        <w:rPr>
          <w:spacing w:val="26"/>
          <w:sz w:val="15"/>
          <w:szCs w:val="15"/>
        </w:rPr>
        <w:t xml:space="preserve"> </w:t>
      </w:r>
      <w:r>
        <w:rPr>
          <w:rFonts w:ascii="Bradley Hand ITC" w:eastAsia="Bradley Hand ITC" w:hAnsi="Bradley Hand ITC" w:cs="Bradley Hand ITC"/>
          <w:w w:val="102"/>
          <w:sz w:val="15"/>
          <w:szCs w:val="15"/>
        </w:rPr>
        <w:t>Pr</w:t>
      </w:r>
      <w:r>
        <w:rPr>
          <w:rFonts w:ascii="Bradley Hand ITC" w:eastAsia="Bradley Hand ITC" w:hAnsi="Bradley Hand ITC" w:cs="Bradley Hand ITC"/>
          <w:spacing w:val="1"/>
          <w:w w:val="102"/>
          <w:sz w:val="15"/>
          <w:szCs w:val="15"/>
        </w:rPr>
        <w:t>o</w:t>
      </w:r>
      <w:r>
        <w:rPr>
          <w:rFonts w:ascii="Bradley Hand ITC" w:eastAsia="Bradley Hand ITC" w:hAnsi="Bradley Hand ITC" w:cs="Bradley Hand ITC"/>
          <w:w w:val="102"/>
          <w:sz w:val="15"/>
          <w:szCs w:val="15"/>
        </w:rPr>
        <w:t>tect</w:t>
      </w:r>
    </w:p>
    <w:p w14:paraId="3A8F71A7" w14:textId="77777777" w:rsidR="00E521AB" w:rsidRDefault="00E521AB" w:rsidP="00E521AB">
      <w:pPr>
        <w:spacing w:before="3" w:line="180" w:lineRule="exact"/>
        <w:ind w:left="895" w:right="-46"/>
        <w:rPr>
          <w:rFonts w:ascii="Bradley Hand ITC" w:eastAsia="Bradley Hand ITC" w:hAnsi="Bradley Hand ITC" w:cs="Bradley Hand ITC"/>
          <w:sz w:val="15"/>
          <w:szCs w:val="15"/>
        </w:rPr>
      </w:pPr>
      <w:r>
        <w:rPr>
          <w:position w:val="1"/>
          <w:sz w:val="15"/>
          <w:szCs w:val="15"/>
        </w:rPr>
        <w:t xml:space="preserve">x   </w:t>
      </w:r>
      <w:r>
        <w:rPr>
          <w:spacing w:val="26"/>
          <w:position w:val="1"/>
          <w:sz w:val="15"/>
          <w:szCs w:val="15"/>
        </w:rPr>
        <w:t xml:space="preserve"> </w:t>
      </w:r>
      <w:r>
        <w:rPr>
          <w:rFonts w:ascii="Bradley Hand ITC" w:eastAsia="Bradley Hand ITC" w:hAnsi="Bradley Hand ITC" w:cs="Bradley Hand ITC"/>
          <w:position w:val="1"/>
          <w:sz w:val="15"/>
          <w:szCs w:val="15"/>
        </w:rPr>
        <w:t>O</w:t>
      </w:r>
      <w:r>
        <w:rPr>
          <w:rFonts w:ascii="Bradley Hand ITC" w:eastAsia="Bradley Hand ITC" w:hAnsi="Bradley Hand ITC" w:cs="Bradley Hand ITC"/>
          <w:spacing w:val="-1"/>
          <w:position w:val="1"/>
          <w:sz w:val="15"/>
          <w:szCs w:val="15"/>
        </w:rPr>
        <w:t>u</w:t>
      </w:r>
      <w:r>
        <w:rPr>
          <w:rFonts w:ascii="Bradley Hand ITC" w:eastAsia="Bradley Hand ITC" w:hAnsi="Bradley Hand ITC" w:cs="Bradley Hand ITC"/>
          <w:position w:val="1"/>
          <w:sz w:val="15"/>
          <w:szCs w:val="15"/>
        </w:rPr>
        <w:t>t</w:t>
      </w:r>
      <w:r>
        <w:rPr>
          <w:rFonts w:ascii="Bradley Hand ITC" w:eastAsia="Bradley Hand ITC" w:hAnsi="Bradley Hand ITC" w:cs="Bradley Hand ITC"/>
          <w:spacing w:val="5"/>
          <w:position w:val="1"/>
          <w:sz w:val="15"/>
          <w:szCs w:val="15"/>
        </w:rPr>
        <w:t xml:space="preserve"> </w:t>
      </w:r>
      <w:r>
        <w:rPr>
          <w:rFonts w:ascii="Bradley Hand ITC" w:eastAsia="Bradley Hand ITC" w:hAnsi="Bradley Hand ITC" w:cs="Bradley Hand ITC"/>
          <w:spacing w:val="1"/>
          <w:position w:val="1"/>
          <w:sz w:val="15"/>
          <w:szCs w:val="15"/>
        </w:rPr>
        <w:t>o</w:t>
      </w:r>
      <w:r>
        <w:rPr>
          <w:rFonts w:ascii="Bradley Hand ITC" w:eastAsia="Bradley Hand ITC" w:hAnsi="Bradley Hand ITC" w:cs="Bradley Hand ITC"/>
          <w:position w:val="1"/>
          <w:sz w:val="15"/>
          <w:szCs w:val="15"/>
        </w:rPr>
        <w:t>f</w:t>
      </w:r>
      <w:r>
        <w:rPr>
          <w:rFonts w:ascii="Bradley Hand ITC" w:eastAsia="Bradley Hand ITC" w:hAnsi="Bradley Hand ITC" w:cs="Bradley Hand ITC"/>
          <w:spacing w:val="2"/>
          <w:position w:val="1"/>
          <w:sz w:val="15"/>
          <w:szCs w:val="15"/>
        </w:rPr>
        <w:t xml:space="preserve"> </w:t>
      </w:r>
      <w:r>
        <w:rPr>
          <w:rFonts w:ascii="Bradley Hand ITC" w:eastAsia="Bradley Hand ITC" w:hAnsi="Bradley Hand ITC" w:cs="Bradley Hand ITC"/>
          <w:spacing w:val="-1"/>
          <w:w w:val="102"/>
          <w:position w:val="1"/>
          <w:sz w:val="15"/>
          <w:szCs w:val="15"/>
        </w:rPr>
        <w:t>d</w:t>
      </w:r>
      <w:r>
        <w:rPr>
          <w:rFonts w:ascii="Bradley Hand ITC" w:eastAsia="Bradley Hand ITC" w:hAnsi="Bradley Hand ITC" w:cs="Bradley Hand ITC"/>
          <w:spacing w:val="1"/>
          <w:w w:val="102"/>
          <w:position w:val="1"/>
          <w:sz w:val="15"/>
          <w:szCs w:val="15"/>
        </w:rPr>
        <w:t>a</w:t>
      </w:r>
      <w:r>
        <w:rPr>
          <w:rFonts w:ascii="Bradley Hand ITC" w:eastAsia="Bradley Hand ITC" w:hAnsi="Bradley Hand ITC" w:cs="Bradley Hand ITC"/>
          <w:w w:val="102"/>
          <w:position w:val="1"/>
          <w:sz w:val="15"/>
          <w:szCs w:val="15"/>
        </w:rPr>
        <w:t>nger</w:t>
      </w:r>
    </w:p>
    <w:p w14:paraId="2C07E39E" w14:textId="77777777" w:rsidR="00E521AB" w:rsidRDefault="00E521AB" w:rsidP="00E521AB">
      <w:pPr>
        <w:spacing w:before="1" w:line="266" w:lineRule="auto"/>
        <w:ind w:right="452"/>
        <w:rPr>
          <w:rFonts w:ascii="Palatino Linotype" w:eastAsia="Palatino Linotype" w:hAnsi="Palatino Linotype" w:cs="Palatino Linotype"/>
          <w:sz w:val="19"/>
          <w:szCs w:val="19"/>
        </w:rPr>
        <w:sectPr w:rsidR="00E521AB">
          <w:type w:val="continuous"/>
          <w:pgSz w:w="11900" w:h="16840"/>
          <w:pgMar w:top="1360" w:right="1680" w:bottom="280" w:left="1680" w:header="720" w:footer="720" w:gutter="0"/>
          <w:cols w:num="2" w:space="720" w:equalWidth="0">
            <w:col w:w="2052" w:space="4804"/>
            <w:col w:w="1684"/>
          </w:cols>
        </w:sectPr>
      </w:pPr>
      <w:r>
        <w:br w:type="column"/>
      </w:r>
      <w:r>
        <w:rPr>
          <w:rFonts w:ascii="Palatino Linotype" w:eastAsia="Palatino Linotype" w:hAnsi="Palatino Linotype" w:cs="Palatino Linotype"/>
          <w:b/>
          <w:sz w:val="19"/>
          <w:szCs w:val="19"/>
        </w:rPr>
        <w:lastRenderedPageBreak/>
        <w:t>W</w:t>
      </w:r>
      <w:r>
        <w:rPr>
          <w:rFonts w:ascii="Palatino Linotype" w:eastAsia="Palatino Linotype" w:hAnsi="Palatino Linotype" w:cs="Palatino Linotype"/>
          <w:b/>
          <w:spacing w:val="-1"/>
          <w:sz w:val="19"/>
          <w:szCs w:val="19"/>
        </w:rPr>
        <w:t>h</w:t>
      </w:r>
      <w:r>
        <w:rPr>
          <w:rFonts w:ascii="Palatino Linotype" w:eastAsia="Palatino Linotype" w:hAnsi="Palatino Linotype" w:cs="Palatino Linotype"/>
          <w:b/>
          <w:spacing w:val="1"/>
          <w:sz w:val="19"/>
          <w:szCs w:val="19"/>
        </w:rPr>
        <w:t>a</w:t>
      </w:r>
      <w:r>
        <w:rPr>
          <w:rFonts w:ascii="Palatino Linotype" w:eastAsia="Palatino Linotype" w:hAnsi="Palatino Linotype" w:cs="Palatino Linotype"/>
          <w:b/>
          <w:sz w:val="19"/>
          <w:szCs w:val="19"/>
        </w:rPr>
        <w:t>t</w:t>
      </w:r>
      <w:r>
        <w:rPr>
          <w:rFonts w:ascii="Palatino Linotype" w:eastAsia="Palatino Linotype" w:hAnsi="Palatino Linotype" w:cs="Palatino Linotype"/>
          <w:b/>
          <w:spacing w:val="15"/>
          <w:sz w:val="19"/>
          <w:szCs w:val="19"/>
        </w:rPr>
        <w:t xml:space="preserve"> </w:t>
      </w:r>
      <w:r>
        <w:rPr>
          <w:rFonts w:ascii="Palatino Linotype" w:eastAsia="Palatino Linotype" w:hAnsi="Palatino Linotype" w:cs="Palatino Linotype"/>
          <w:b/>
          <w:sz w:val="19"/>
          <w:szCs w:val="19"/>
        </w:rPr>
        <w:t>it</w:t>
      </w:r>
      <w:r>
        <w:rPr>
          <w:rFonts w:ascii="Palatino Linotype" w:eastAsia="Palatino Linotype" w:hAnsi="Palatino Linotype" w:cs="Palatino Linotype"/>
          <w:b/>
          <w:spacing w:val="5"/>
          <w:sz w:val="19"/>
          <w:szCs w:val="19"/>
        </w:rPr>
        <w:t xml:space="preserve"> </w:t>
      </w:r>
      <w:r>
        <w:rPr>
          <w:rFonts w:ascii="Palatino Linotype" w:eastAsia="Palatino Linotype" w:hAnsi="Palatino Linotype" w:cs="Palatino Linotype"/>
          <w:b/>
          <w:w w:val="103"/>
          <w:sz w:val="19"/>
          <w:szCs w:val="19"/>
        </w:rPr>
        <w:t>loo</w:t>
      </w:r>
      <w:r>
        <w:rPr>
          <w:rFonts w:ascii="Palatino Linotype" w:eastAsia="Palatino Linotype" w:hAnsi="Palatino Linotype" w:cs="Palatino Linotype"/>
          <w:b/>
          <w:spacing w:val="-1"/>
          <w:w w:val="103"/>
          <w:sz w:val="19"/>
          <w:szCs w:val="19"/>
        </w:rPr>
        <w:t>k</w:t>
      </w:r>
      <w:r>
        <w:rPr>
          <w:rFonts w:ascii="Palatino Linotype" w:eastAsia="Palatino Linotype" w:hAnsi="Palatino Linotype" w:cs="Palatino Linotype"/>
          <w:b/>
          <w:w w:val="103"/>
          <w:sz w:val="19"/>
          <w:szCs w:val="19"/>
        </w:rPr>
        <w:t xml:space="preserve">s </w:t>
      </w:r>
      <w:r>
        <w:rPr>
          <w:rFonts w:ascii="Palatino Linotype" w:eastAsia="Palatino Linotype" w:hAnsi="Palatino Linotype" w:cs="Palatino Linotype"/>
          <w:b/>
          <w:sz w:val="19"/>
          <w:szCs w:val="19"/>
        </w:rPr>
        <w:t>li</w:t>
      </w:r>
      <w:r>
        <w:rPr>
          <w:rFonts w:ascii="Palatino Linotype" w:eastAsia="Palatino Linotype" w:hAnsi="Palatino Linotype" w:cs="Palatino Linotype"/>
          <w:b/>
          <w:spacing w:val="-1"/>
          <w:sz w:val="19"/>
          <w:szCs w:val="19"/>
        </w:rPr>
        <w:t>k</w:t>
      </w:r>
      <w:r>
        <w:rPr>
          <w:rFonts w:ascii="Palatino Linotype" w:eastAsia="Palatino Linotype" w:hAnsi="Palatino Linotype" w:cs="Palatino Linotype"/>
          <w:b/>
          <w:sz w:val="19"/>
          <w:szCs w:val="19"/>
        </w:rPr>
        <w:t>e</w:t>
      </w:r>
      <w:r>
        <w:rPr>
          <w:rFonts w:ascii="Palatino Linotype" w:eastAsia="Palatino Linotype" w:hAnsi="Palatino Linotype" w:cs="Palatino Linotype"/>
          <w:b/>
          <w:spacing w:val="12"/>
          <w:sz w:val="19"/>
          <w:szCs w:val="19"/>
        </w:rPr>
        <w:t xml:space="preserve"> </w:t>
      </w:r>
      <w:r>
        <w:rPr>
          <w:rFonts w:ascii="Palatino Linotype" w:eastAsia="Palatino Linotype" w:hAnsi="Palatino Linotype" w:cs="Palatino Linotype"/>
          <w:b/>
          <w:w w:val="103"/>
          <w:sz w:val="19"/>
          <w:szCs w:val="19"/>
        </w:rPr>
        <w:t>(</w:t>
      </w:r>
      <w:r>
        <w:rPr>
          <w:rFonts w:ascii="Palatino Linotype" w:eastAsia="Palatino Linotype" w:hAnsi="Palatino Linotype" w:cs="Palatino Linotype"/>
          <w:b/>
          <w:spacing w:val="-1"/>
          <w:w w:val="103"/>
          <w:sz w:val="19"/>
          <w:szCs w:val="19"/>
        </w:rPr>
        <w:t>p</w:t>
      </w:r>
      <w:r>
        <w:rPr>
          <w:rFonts w:ascii="Palatino Linotype" w:eastAsia="Palatino Linotype" w:hAnsi="Palatino Linotype" w:cs="Palatino Linotype"/>
          <w:b/>
          <w:w w:val="103"/>
          <w:sz w:val="19"/>
          <w:szCs w:val="19"/>
        </w:rPr>
        <w:t>ict</w:t>
      </w:r>
      <w:r>
        <w:rPr>
          <w:rFonts w:ascii="Palatino Linotype" w:eastAsia="Palatino Linotype" w:hAnsi="Palatino Linotype" w:cs="Palatino Linotype"/>
          <w:b/>
          <w:spacing w:val="-1"/>
          <w:w w:val="103"/>
          <w:sz w:val="19"/>
          <w:szCs w:val="19"/>
        </w:rPr>
        <w:t>ur</w:t>
      </w:r>
      <w:r>
        <w:rPr>
          <w:rFonts w:ascii="Palatino Linotype" w:eastAsia="Palatino Linotype" w:hAnsi="Palatino Linotype" w:cs="Palatino Linotype"/>
          <w:b/>
          <w:spacing w:val="1"/>
          <w:w w:val="103"/>
          <w:sz w:val="19"/>
          <w:szCs w:val="19"/>
        </w:rPr>
        <w:t>e</w:t>
      </w:r>
      <w:r>
        <w:rPr>
          <w:rFonts w:ascii="Palatino Linotype" w:eastAsia="Palatino Linotype" w:hAnsi="Palatino Linotype" w:cs="Palatino Linotype"/>
          <w:b/>
          <w:w w:val="103"/>
          <w:sz w:val="19"/>
          <w:szCs w:val="19"/>
        </w:rPr>
        <w:t>)</w:t>
      </w:r>
    </w:p>
    <w:p w14:paraId="45B3F6F8" w14:textId="77777777" w:rsidR="00E521AB" w:rsidRDefault="00E521AB" w:rsidP="00E521AB">
      <w:pPr>
        <w:spacing w:line="200" w:lineRule="exact"/>
      </w:pPr>
    </w:p>
    <w:p w14:paraId="24166861" w14:textId="77777777" w:rsidR="00E521AB" w:rsidRDefault="00E521AB" w:rsidP="00E521AB">
      <w:pPr>
        <w:spacing w:before="9" w:line="220" w:lineRule="exact"/>
        <w:rPr>
          <w:sz w:val="22"/>
          <w:szCs w:val="22"/>
        </w:rPr>
        <w:sectPr w:rsidR="00E521AB">
          <w:type w:val="continuous"/>
          <w:pgSz w:w="11900" w:h="16840"/>
          <w:pgMar w:top="1360" w:right="1680" w:bottom="280" w:left="1680" w:header="720" w:footer="720" w:gutter="0"/>
          <w:cols w:space="720"/>
        </w:sectPr>
      </w:pPr>
    </w:p>
    <w:p w14:paraId="0AAF1461" w14:textId="77777777" w:rsidR="00E521AB" w:rsidRDefault="00E521AB" w:rsidP="00E521AB">
      <w:pPr>
        <w:spacing w:before="4" w:line="100" w:lineRule="exact"/>
        <w:rPr>
          <w:sz w:val="11"/>
          <w:szCs w:val="11"/>
        </w:rPr>
      </w:pPr>
    </w:p>
    <w:p w14:paraId="79AD771F" w14:textId="77777777" w:rsidR="00E521AB" w:rsidRDefault="00E521AB" w:rsidP="00E521AB">
      <w:pPr>
        <w:spacing w:line="247" w:lineRule="auto"/>
        <w:ind w:left="2136" w:right="470"/>
        <w:rPr>
          <w:rFonts w:ascii="Palatino Linotype" w:eastAsia="Palatino Linotype" w:hAnsi="Palatino Linotype" w:cs="Palatino Linotype"/>
          <w:sz w:val="19"/>
          <w:szCs w:val="19"/>
        </w:rPr>
      </w:pPr>
      <w:r>
        <w:rPr>
          <w:rFonts w:ascii="Palatino Linotype" w:eastAsia="Palatino Linotype" w:hAnsi="Palatino Linotype" w:cs="Palatino Linotype"/>
          <w:b/>
          <w:spacing w:val="-1"/>
          <w:sz w:val="19"/>
          <w:szCs w:val="19"/>
        </w:rPr>
        <w:t>S</w:t>
      </w:r>
      <w:r>
        <w:rPr>
          <w:rFonts w:ascii="Palatino Linotype" w:eastAsia="Palatino Linotype" w:hAnsi="Palatino Linotype" w:cs="Palatino Linotype"/>
          <w:b/>
          <w:spacing w:val="1"/>
          <w:sz w:val="19"/>
          <w:szCs w:val="19"/>
        </w:rPr>
        <w:t>e</w:t>
      </w:r>
      <w:r>
        <w:rPr>
          <w:rFonts w:ascii="Palatino Linotype" w:eastAsia="Palatino Linotype" w:hAnsi="Palatino Linotype" w:cs="Palatino Linotype"/>
          <w:b/>
          <w:spacing w:val="-1"/>
          <w:sz w:val="19"/>
          <w:szCs w:val="19"/>
        </w:rPr>
        <w:t>n</w:t>
      </w:r>
      <w:r>
        <w:rPr>
          <w:rFonts w:ascii="Palatino Linotype" w:eastAsia="Palatino Linotype" w:hAnsi="Palatino Linotype" w:cs="Palatino Linotype"/>
          <w:b/>
          <w:sz w:val="19"/>
          <w:szCs w:val="19"/>
        </w:rPr>
        <w:t>t</w:t>
      </w:r>
      <w:r>
        <w:rPr>
          <w:rFonts w:ascii="Palatino Linotype" w:eastAsia="Palatino Linotype" w:hAnsi="Palatino Linotype" w:cs="Palatino Linotype"/>
          <w:b/>
          <w:spacing w:val="1"/>
          <w:sz w:val="19"/>
          <w:szCs w:val="19"/>
        </w:rPr>
        <w:t>e</w:t>
      </w:r>
      <w:r>
        <w:rPr>
          <w:rFonts w:ascii="Palatino Linotype" w:eastAsia="Palatino Linotype" w:hAnsi="Palatino Linotype" w:cs="Palatino Linotype"/>
          <w:b/>
          <w:spacing w:val="-1"/>
          <w:sz w:val="19"/>
          <w:szCs w:val="19"/>
        </w:rPr>
        <w:t>n</w:t>
      </w:r>
      <w:r>
        <w:rPr>
          <w:rFonts w:ascii="Palatino Linotype" w:eastAsia="Palatino Linotype" w:hAnsi="Palatino Linotype" w:cs="Palatino Linotype"/>
          <w:b/>
          <w:spacing w:val="-2"/>
          <w:sz w:val="19"/>
          <w:szCs w:val="19"/>
        </w:rPr>
        <w:t>c</w:t>
      </w:r>
      <w:r>
        <w:rPr>
          <w:rFonts w:ascii="Palatino Linotype" w:eastAsia="Palatino Linotype" w:hAnsi="Palatino Linotype" w:cs="Palatino Linotype"/>
          <w:b/>
          <w:spacing w:val="1"/>
          <w:sz w:val="19"/>
          <w:szCs w:val="19"/>
        </w:rPr>
        <w:t>e</w:t>
      </w:r>
      <w:r>
        <w:rPr>
          <w:rFonts w:ascii="Palatino Linotype" w:eastAsia="Palatino Linotype" w:hAnsi="Palatino Linotype" w:cs="Palatino Linotype"/>
          <w:b/>
          <w:sz w:val="19"/>
          <w:szCs w:val="19"/>
        </w:rPr>
        <w:t>s</w:t>
      </w:r>
      <w:r>
        <w:rPr>
          <w:rFonts w:ascii="Palatino Linotype" w:eastAsia="Palatino Linotype" w:hAnsi="Palatino Linotype" w:cs="Palatino Linotype"/>
          <w:b/>
          <w:spacing w:val="27"/>
          <w:sz w:val="19"/>
          <w:szCs w:val="19"/>
        </w:rPr>
        <w:t xml:space="preserve"> </w:t>
      </w:r>
      <w:r>
        <w:rPr>
          <w:rFonts w:ascii="Palatino Linotype" w:eastAsia="Palatino Linotype" w:hAnsi="Palatino Linotype" w:cs="Palatino Linotype"/>
          <w:b/>
          <w:sz w:val="19"/>
          <w:szCs w:val="19"/>
        </w:rPr>
        <w:t>(to</w:t>
      </w:r>
      <w:r>
        <w:rPr>
          <w:rFonts w:ascii="Palatino Linotype" w:eastAsia="Palatino Linotype" w:hAnsi="Palatino Linotype" w:cs="Palatino Linotype"/>
          <w:b/>
          <w:spacing w:val="8"/>
          <w:sz w:val="19"/>
          <w:szCs w:val="19"/>
        </w:rPr>
        <w:t xml:space="preserve"> </w:t>
      </w:r>
      <w:r>
        <w:rPr>
          <w:rFonts w:ascii="Palatino Linotype" w:eastAsia="Palatino Linotype" w:hAnsi="Palatino Linotype" w:cs="Palatino Linotype"/>
          <w:b/>
          <w:w w:val="103"/>
          <w:sz w:val="19"/>
          <w:szCs w:val="19"/>
        </w:rPr>
        <w:t>s</w:t>
      </w:r>
      <w:r>
        <w:rPr>
          <w:rFonts w:ascii="Palatino Linotype" w:eastAsia="Palatino Linotype" w:hAnsi="Palatino Linotype" w:cs="Palatino Linotype"/>
          <w:b/>
          <w:spacing w:val="-1"/>
          <w:w w:val="103"/>
          <w:sz w:val="19"/>
          <w:szCs w:val="19"/>
        </w:rPr>
        <w:t>h</w:t>
      </w:r>
      <w:r>
        <w:rPr>
          <w:rFonts w:ascii="Palatino Linotype" w:eastAsia="Palatino Linotype" w:hAnsi="Palatino Linotype" w:cs="Palatino Linotype"/>
          <w:b/>
          <w:w w:val="103"/>
          <w:sz w:val="19"/>
          <w:szCs w:val="19"/>
        </w:rPr>
        <w:t>ow co</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t</w:t>
      </w:r>
      <w:r>
        <w:rPr>
          <w:rFonts w:ascii="Palatino Linotype" w:eastAsia="Palatino Linotype" w:hAnsi="Palatino Linotype" w:cs="Palatino Linotype"/>
          <w:b/>
          <w:spacing w:val="-1"/>
          <w:w w:val="103"/>
          <w:sz w:val="19"/>
          <w:szCs w:val="19"/>
        </w:rPr>
        <w:t>e</w:t>
      </w:r>
      <w:r>
        <w:rPr>
          <w:rFonts w:ascii="Palatino Linotype" w:eastAsia="Palatino Linotype" w:hAnsi="Palatino Linotype" w:cs="Palatino Linotype"/>
          <w:b/>
          <w:spacing w:val="1"/>
          <w:w w:val="103"/>
          <w:sz w:val="19"/>
          <w:szCs w:val="19"/>
        </w:rPr>
        <w:t>x</w:t>
      </w:r>
      <w:r>
        <w:rPr>
          <w:rFonts w:ascii="Palatino Linotype" w:eastAsia="Palatino Linotype" w:hAnsi="Palatino Linotype" w:cs="Palatino Linotype"/>
          <w:b/>
          <w:w w:val="103"/>
          <w:sz w:val="19"/>
          <w:szCs w:val="19"/>
        </w:rPr>
        <w:t>ts)</w:t>
      </w:r>
    </w:p>
    <w:p w14:paraId="0EBFCEB6" w14:textId="77777777" w:rsidR="00E521AB" w:rsidRDefault="00E521AB" w:rsidP="00E521AB">
      <w:pPr>
        <w:spacing w:before="6" w:line="246" w:lineRule="auto"/>
        <w:ind w:left="2638" w:right="76" w:hanging="251"/>
        <w:rPr>
          <w:rFonts w:ascii="Bradley Hand ITC" w:eastAsia="Bradley Hand ITC" w:hAnsi="Bradley Hand ITC" w:cs="Bradley Hand ITC"/>
          <w:sz w:val="15"/>
          <w:szCs w:val="15"/>
        </w:rPr>
      </w:pPr>
      <w:r>
        <w:rPr>
          <w:sz w:val="15"/>
          <w:szCs w:val="15"/>
        </w:rPr>
        <w:t xml:space="preserve">x   </w:t>
      </w:r>
      <w:r>
        <w:rPr>
          <w:spacing w:val="26"/>
          <w:sz w:val="15"/>
          <w:szCs w:val="15"/>
        </w:rPr>
        <w:t xml:space="preserve"> </w:t>
      </w:r>
      <w:r>
        <w:rPr>
          <w:rFonts w:ascii="Bradley Hand ITC" w:eastAsia="Bradley Hand ITC" w:hAnsi="Bradley Hand ITC" w:cs="Bradley Hand ITC"/>
          <w:sz w:val="15"/>
          <w:szCs w:val="15"/>
        </w:rPr>
        <w:t>Y</w:t>
      </w:r>
      <w:r>
        <w:rPr>
          <w:rFonts w:ascii="Bradley Hand ITC" w:eastAsia="Bradley Hand ITC" w:hAnsi="Bradley Hand ITC" w:cs="Bradley Hand ITC"/>
          <w:spacing w:val="1"/>
          <w:sz w:val="15"/>
          <w:szCs w:val="15"/>
        </w:rPr>
        <w:t>o</w:t>
      </w:r>
      <w:r>
        <w:rPr>
          <w:rFonts w:ascii="Bradley Hand ITC" w:eastAsia="Bradley Hand ITC" w:hAnsi="Bradley Hand ITC" w:cs="Bradley Hand ITC"/>
          <w:sz w:val="15"/>
          <w:szCs w:val="15"/>
        </w:rPr>
        <w:t>u</w:t>
      </w:r>
      <w:r>
        <w:rPr>
          <w:rFonts w:ascii="Bradley Hand ITC" w:eastAsia="Bradley Hand ITC" w:hAnsi="Bradley Hand ITC" w:cs="Bradley Hand ITC"/>
          <w:spacing w:val="5"/>
          <w:sz w:val="15"/>
          <w:szCs w:val="15"/>
        </w:rPr>
        <w:t xml:space="preserve"> </w:t>
      </w:r>
      <w:r>
        <w:rPr>
          <w:rFonts w:ascii="Bradley Hand ITC" w:eastAsia="Bradley Hand ITC" w:hAnsi="Bradley Hand ITC" w:cs="Bradley Hand ITC"/>
          <w:sz w:val="15"/>
          <w:szCs w:val="15"/>
        </w:rPr>
        <w:t>need</w:t>
      </w:r>
      <w:r>
        <w:rPr>
          <w:rFonts w:ascii="Bradley Hand ITC" w:eastAsia="Bradley Hand ITC" w:hAnsi="Bradley Hand ITC" w:cs="Bradley Hand ITC"/>
          <w:spacing w:val="6"/>
          <w:sz w:val="15"/>
          <w:szCs w:val="15"/>
        </w:rPr>
        <w:t xml:space="preserve"> </w:t>
      </w:r>
      <w:r>
        <w:rPr>
          <w:rFonts w:ascii="Bradley Hand ITC" w:eastAsia="Bradley Hand ITC" w:hAnsi="Bradley Hand ITC" w:cs="Bradley Hand ITC"/>
          <w:sz w:val="15"/>
          <w:szCs w:val="15"/>
        </w:rPr>
        <w:t>to</w:t>
      </w:r>
      <w:r>
        <w:rPr>
          <w:rFonts w:ascii="Bradley Hand ITC" w:eastAsia="Bradley Hand ITC" w:hAnsi="Bradley Hand ITC" w:cs="Bradley Hand ITC"/>
          <w:spacing w:val="3"/>
          <w:sz w:val="15"/>
          <w:szCs w:val="15"/>
        </w:rPr>
        <w:t xml:space="preserve"> </w:t>
      </w:r>
      <w:r>
        <w:rPr>
          <w:rFonts w:ascii="Bradley Hand ITC" w:eastAsia="Bradley Hand ITC" w:hAnsi="Bradley Hand ITC" w:cs="Bradley Hand ITC"/>
          <w:sz w:val="15"/>
          <w:szCs w:val="15"/>
        </w:rPr>
        <w:t>be</w:t>
      </w:r>
      <w:r>
        <w:rPr>
          <w:rFonts w:ascii="Bradley Hand ITC" w:eastAsia="Bradley Hand ITC" w:hAnsi="Bradley Hand ITC" w:cs="Bradley Hand ITC"/>
          <w:spacing w:val="3"/>
          <w:sz w:val="15"/>
          <w:szCs w:val="15"/>
        </w:rPr>
        <w:t xml:space="preserve"> </w:t>
      </w:r>
      <w:r>
        <w:rPr>
          <w:rFonts w:ascii="Bradley Hand ITC" w:eastAsia="Bradley Hand ITC" w:hAnsi="Bradley Hand ITC" w:cs="Bradley Hand ITC"/>
          <w:sz w:val="15"/>
          <w:szCs w:val="15"/>
        </w:rPr>
        <w:t>s</w:t>
      </w:r>
      <w:r>
        <w:rPr>
          <w:rFonts w:ascii="Bradley Hand ITC" w:eastAsia="Bradley Hand ITC" w:hAnsi="Bradley Hand ITC" w:cs="Bradley Hand ITC"/>
          <w:spacing w:val="1"/>
          <w:sz w:val="15"/>
          <w:szCs w:val="15"/>
        </w:rPr>
        <w:t>a</w:t>
      </w:r>
      <w:r>
        <w:rPr>
          <w:rFonts w:ascii="Bradley Hand ITC" w:eastAsia="Bradley Hand ITC" w:hAnsi="Bradley Hand ITC" w:cs="Bradley Hand ITC"/>
          <w:sz w:val="15"/>
          <w:szCs w:val="15"/>
        </w:rPr>
        <w:t>fe</w:t>
      </w:r>
      <w:r>
        <w:rPr>
          <w:rFonts w:ascii="Bradley Hand ITC" w:eastAsia="Bradley Hand ITC" w:hAnsi="Bradley Hand ITC" w:cs="Bradley Hand ITC"/>
          <w:spacing w:val="5"/>
          <w:sz w:val="15"/>
          <w:szCs w:val="15"/>
        </w:rPr>
        <w:t xml:space="preserve"> </w:t>
      </w:r>
      <w:r>
        <w:rPr>
          <w:rFonts w:ascii="Bradley Hand ITC" w:eastAsia="Bradley Hand ITC" w:hAnsi="Bradley Hand ITC" w:cs="Bradley Hand ITC"/>
          <w:sz w:val="15"/>
          <w:szCs w:val="15"/>
        </w:rPr>
        <w:t>in</w:t>
      </w:r>
      <w:r>
        <w:rPr>
          <w:rFonts w:ascii="Bradley Hand ITC" w:eastAsia="Bradley Hand ITC" w:hAnsi="Bradley Hand ITC" w:cs="Bradley Hand ITC"/>
          <w:spacing w:val="3"/>
          <w:sz w:val="15"/>
          <w:szCs w:val="15"/>
        </w:rPr>
        <w:t xml:space="preserve"> </w:t>
      </w:r>
      <w:r>
        <w:rPr>
          <w:rFonts w:ascii="Bradley Hand ITC" w:eastAsia="Bradley Hand ITC" w:hAnsi="Bradley Hand ITC" w:cs="Bradley Hand ITC"/>
          <w:w w:val="102"/>
          <w:sz w:val="15"/>
          <w:szCs w:val="15"/>
        </w:rPr>
        <w:t>the pl</w:t>
      </w:r>
      <w:r>
        <w:rPr>
          <w:rFonts w:ascii="Bradley Hand ITC" w:eastAsia="Bradley Hand ITC" w:hAnsi="Bradley Hand ITC" w:cs="Bradley Hand ITC"/>
          <w:spacing w:val="1"/>
          <w:w w:val="102"/>
          <w:sz w:val="15"/>
          <w:szCs w:val="15"/>
        </w:rPr>
        <w:t>a</w:t>
      </w:r>
      <w:r>
        <w:rPr>
          <w:rFonts w:ascii="Bradley Hand ITC" w:eastAsia="Bradley Hand ITC" w:hAnsi="Bradley Hand ITC" w:cs="Bradley Hand ITC"/>
          <w:w w:val="102"/>
          <w:sz w:val="15"/>
          <w:szCs w:val="15"/>
        </w:rPr>
        <w:t>yg</w:t>
      </w:r>
      <w:r>
        <w:rPr>
          <w:rFonts w:ascii="Bradley Hand ITC" w:eastAsia="Bradley Hand ITC" w:hAnsi="Bradley Hand ITC" w:cs="Bradley Hand ITC"/>
          <w:spacing w:val="-1"/>
          <w:w w:val="102"/>
          <w:sz w:val="15"/>
          <w:szCs w:val="15"/>
        </w:rPr>
        <w:t>r</w:t>
      </w:r>
      <w:r>
        <w:rPr>
          <w:rFonts w:ascii="Bradley Hand ITC" w:eastAsia="Bradley Hand ITC" w:hAnsi="Bradley Hand ITC" w:cs="Bradley Hand ITC"/>
          <w:spacing w:val="1"/>
          <w:w w:val="102"/>
          <w:sz w:val="15"/>
          <w:szCs w:val="15"/>
        </w:rPr>
        <w:t>o</w:t>
      </w:r>
      <w:r>
        <w:rPr>
          <w:rFonts w:ascii="Bradley Hand ITC" w:eastAsia="Bradley Hand ITC" w:hAnsi="Bradley Hand ITC" w:cs="Bradley Hand ITC"/>
          <w:spacing w:val="-1"/>
          <w:w w:val="102"/>
          <w:sz w:val="15"/>
          <w:szCs w:val="15"/>
        </w:rPr>
        <w:t>u</w:t>
      </w:r>
      <w:r>
        <w:rPr>
          <w:rFonts w:ascii="Bradley Hand ITC" w:eastAsia="Bradley Hand ITC" w:hAnsi="Bradley Hand ITC" w:cs="Bradley Hand ITC"/>
          <w:w w:val="102"/>
          <w:sz w:val="15"/>
          <w:szCs w:val="15"/>
        </w:rPr>
        <w:t>nd</w:t>
      </w:r>
    </w:p>
    <w:p w14:paraId="6F69C5B3" w14:textId="77777777" w:rsidR="00E521AB" w:rsidRDefault="00E521AB" w:rsidP="00E521AB">
      <w:pPr>
        <w:spacing w:before="9" w:line="248" w:lineRule="auto"/>
        <w:ind w:left="2638" w:right="-28" w:hanging="251"/>
        <w:rPr>
          <w:rFonts w:ascii="Bradley Hand ITC" w:eastAsia="Bradley Hand ITC" w:hAnsi="Bradley Hand ITC" w:cs="Bradley Hand ITC"/>
          <w:sz w:val="15"/>
          <w:szCs w:val="15"/>
        </w:rPr>
      </w:pPr>
      <w:r>
        <w:rPr>
          <w:sz w:val="15"/>
          <w:szCs w:val="15"/>
        </w:rPr>
        <w:t xml:space="preserve">x   </w:t>
      </w:r>
      <w:r>
        <w:rPr>
          <w:spacing w:val="26"/>
          <w:sz w:val="15"/>
          <w:szCs w:val="15"/>
        </w:rPr>
        <w:t xml:space="preserve"> </w:t>
      </w:r>
      <w:r>
        <w:rPr>
          <w:rFonts w:ascii="Bradley Hand ITC" w:eastAsia="Bradley Hand ITC" w:hAnsi="Bradley Hand ITC" w:cs="Bradley Hand ITC"/>
          <w:sz w:val="15"/>
          <w:szCs w:val="15"/>
        </w:rPr>
        <w:t>We</w:t>
      </w:r>
      <w:r>
        <w:rPr>
          <w:rFonts w:ascii="Bradley Hand ITC" w:eastAsia="Bradley Hand ITC" w:hAnsi="Bradley Hand ITC" w:cs="Bradley Hand ITC"/>
          <w:spacing w:val="4"/>
          <w:sz w:val="15"/>
          <w:szCs w:val="15"/>
        </w:rPr>
        <w:t xml:space="preserve"> </w:t>
      </w:r>
      <w:r>
        <w:rPr>
          <w:rFonts w:ascii="Bradley Hand ITC" w:eastAsia="Bradley Hand ITC" w:hAnsi="Bradley Hand ITC" w:cs="Bradley Hand ITC"/>
          <w:sz w:val="15"/>
          <w:szCs w:val="15"/>
        </w:rPr>
        <w:t>ha</w:t>
      </w:r>
      <w:r>
        <w:rPr>
          <w:rFonts w:ascii="Bradley Hand ITC" w:eastAsia="Bradley Hand ITC" w:hAnsi="Bradley Hand ITC" w:cs="Bradley Hand ITC"/>
          <w:spacing w:val="1"/>
          <w:sz w:val="15"/>
          <w:szCs w:val="15"/>
        </w:rPr>
        <w:t>v</w:t>
      </w:r>
      <w:r>
        <w:rPr>
          <w:rFonts w:ascii="Bradley Hand ITC" w:eastAsia="Bradley Hand ITC" w:hAnsi="Bradley Hand ITC" w:cs="Bradley Hand ITC"/>
          <w:sz w:val="15"/>
          <w:szCs w:val="15"/>
        </w:rPr>
        <w:t>e</w:t>
      </w:r>
      <w:r>
        <w:rPr>
          <w:rFonts w:ascii="Bradley Hand ITC" w:eastAsia="Bradley Hand ITC" w:hAnsi="Bradley Hand ITC" w:cs="Bradley Hand ITC"/>
          <w:spacing w:val="6"/>
          <w:sz w:val="15"/>
          <w:szCs w:val="15"/>
        </w:rPr>
        <w:t xml:space="preserve"> </w:t>
      </w:r>
      <w:r>
        <w:rPr>
          <w:rFonts w:ascii="Bradley Hand ITC" w:eastAsia="Bradley Hand ITC" w:hAnsi="Bradley Hand ITC" w:cs="Bradley Hand ITC"/>
          <w:sz w:val="15"/>
          <w:szCs w:val="15"/>
        </w:rPr>
        <w:t>t</w:t>
      </w:r>
      <w:r>
        <w:rPr>
          <w:rFonts w:ascii="Bradley Hand ITC" w:eastAsia="Bradley Hand ITC" w:hAnsi="Bradley Hand ITC" w:cs="Bradley Hand ITC"/>
          <w:spacing w:val="-2"/>
          <w:sz w:val="15"/>
          <w:szCs w:val="15"/>
        </w:rPr>
        <w:t>e</w:t>
      </w:r>
      <w:r>
        <w:rPr>
          <w:rFonts w:ascii="Bradley Hand ITC" w:eastAsia="Bradley Hand ITC" w:hAnsi="Bradley Hand ITC" w:cs="Bradley Hand ITC"/>
          <w:spacing w:val="1"/>
          <w:sz w:val="15"/>
          <w:szCs w:val="15"/>
        </w:rPr>
        <w:t>a</w:t>
      </w:r>
      <w:r>
        <w:rPr>
          <w:rFonts w:ascii="Bradley Hand ITC" w:eastAsia="Bradley Hand ITC" w:hAnsi="Bradley Hand ITC" w:cs="Bradley Hand ITC"/>
          <w:sz w:val="15"/>
          <w:szCs w:val="15"/>
        </w:rPr>
        <w:t>che</w:t>
      </w:r>
      <w:r>
        <w:rPr>
          <w:rFonts w:ascii="Bradley Hand ITC" w:eastAsia="Bradley Hand ITC" w:hAnsi="Bradley Hand ITC" w:cs="Bradley Hand ITC"/>
          <w:spacing w:val="-1"/>
          <w:sz w:val="15"/>
          <w:szCs w:val="15"/>
        </w:rPr>
        <w:t>r</w:t>
      </w:r>
      <w:r>
        <w:rPr>
          <w:rFonts w:ascii="Bradley Hand ITC" w:eastAsia="Bradley Hand ITC" w:hAnsi="Bradley Hand ITC" w:cs="Bradley Hand ITC"/>
          <w:sz w:val="15"/>
          <w:szCs w:val="15"/>
        </w:rPr>
        <w:t>s</w:t>
      </w:r>
      <w:r>
        <w:rPr>
          <w:rFonts w:ascii="Bradley Hand ITC" w:eastAsia="Bradley Hand ITC" w:hAnsi="Bradley Hand ITC" w:cs="Bradley Hand ITC"/>
          <w:spacing w:val="10"/>
          <w:sz w:val="15"/>
          <w:szCs w:val="15"/>
        </w:rPr>
        <w:t xml:space="preserve"> </w:t>
      </w:r>
      <w:r>
        <w:rPr>
          <w:rFonts w:ascii="Bradley Hand ITC" w:eastAsia="Bradley Hand ITC" w:hAnsi="Bradley Hand ITC" w:cs="Bradley Hand ITC"/>
          <w:spacing w:val="1"/>
          <w:w w:val="102"/>
          <w:sz w:val="15"/>
          <w:szCs w:val="15"/>
        </w:rPr>
        <w:t>a</w:t>
      </w:r>
      <w:r>
        <w:rPr>
          <w:rFonts w:ascii="Bradley Hand ITC" w:eastAsia="Bradley Hand ITC" w:hAnsi="Bradley Hand ITC" w:cs="Bradley Hand ITC"/>
          <w:w w:val="102"/>
          <w:sz w:val="15"/>
          <w:szCs w:val="15"/>
        </w:rPr>
        <w:t xml:space="preserve">nd </w:t>
      </w:r>
      <w:r>
        <w:rPr>
          <w:rFonts w:ascii="Bradley Hand ITC" w:eastAsia="Bradley Hand ITC" w:hAnsi="Bradley Hand ITC" w:cs="Bradley Hand ITC"/>
          <w:sz w:val="15"/>
          <w:szCs w:val="15"/>
        </w:rPr>
        <w:t>f</w:t>
      </w:r>
      <w:r>
        <w:rPr>
          <w:rFonts w:ascii="Bradley Hand ITC" w:eastAsia="Bradley Hand ITC" w:hAnsi="Bradley Hand ITC" w:cs="Bradley Hand ITC"/>
          <w:spacing w:val="-1"/>
          <w:sz w:val="15"/>
          <w:szCs w:val="15"/>
        </w:rPr>
        <w:t>r</w:t>
      </w:r>
      <w:r>
        <w:rPr>
          <w:rFonts w:ascii="Bradley Hand ITC" w:eastAsia="Bradley Hand ITC" w:hAnsi="Bradley Hand ITC" w:cs="Bradley Hand ITC"/>
          <w:sz w:val="15"/>
          <w:szCs w:val="15"/>
        </w:rPr>
        <w:t>ien</w:t>
      </w:r>
      <w:r>
        <w:rPr>
          <w:rFonts w:ascii="Bradley Hand ITC" w:eastAsia="Bradley Hand ITC" w:hAnsi="Bradley Hand ITC" w:cs="Bradley Hand ITC"/>
          <w:spacing w:val="-1"/>
          <w:sz w:val="15"/>
          <w:szCs w:val="15"/>
        </w:rPr>
        <w:t>d</w:t>
      </w:r>
      <w:r>
        <w:rPr>
          <w:rFonts w:ascii="Bradley Hand ITC" w:eastAsia="Bradley Hand ITC" w:hAnsi="Bradley Hand ITC" w:cs="Bradley Hand ITC"/>
          <w:sz w:val="15"/>
          <w:szCs w:val="15"/>
        </w:rPr>
        <w:t>s</w:t>
      </w:r>
      <w:r>
        <w:rPr>
          <w:rFonts w:ascii="Bradley Hand ITC" w:eastAsia="Bradley Hand ITC" w:hAnsi="Bradley Hand ITC" w:cs="Bradley Hand ITC"/>
          <w:spacing w:val="9"/>
          <w:sz w:val="15"/>
          <w:szCs w:val="15"/>
        </w:rPr>
        <w:t xml:space="preserve"> </w:t>
      </w:r>
      <w:r>
        <w:rPr>
          <w:rFonts w:ascii="Bradley Hand ITC" w:eastAsia="Bradley Hand ITC" w:hAnsi="Bradley Hand ITC" w:cs="Bradley Hand ITC"/>
          <w:sz w:val="15"/>
          <w:szCs w:val="15"/>
        </w:rPr>
        <w:t>to</w:t>
      </w:r>
      <w:r>
        <w:rPr>
          <w:rFonts w:ascii="Bradley Hand ITC" w:eastAsia="Bradley Hand ITC" w:hAnsi="Bradley Hand ITC" w:cs="Bradley Hand ITC"/>
          <w:spacing w:val="3"/>
          <w:sz w:val="15"/>
          <w:szCs w:val="15"/>
        </w:rPr>
        <w:t xml:space="preserve"> </w:t>
      </w:r>
      <w:r>
        <w:rPr>
          <w:rFonts w:ascii="Bradley Hand ITC" w:eastAsia="Bradley Hand ITC" w:hAnsi="Bradley Hand ITC" w:cs="Bradley Hand ITC"/>
          <w:sz w:val="15"/>
          <w:szCs w:val="15"/>
        </w:rPr>
        <w:t>help</w:t>
      </w:r>
      <w:r>
        <w:rPr>
          <w:rFonts w:ascii="Bradley Hand ITC" w:eastAsia="Bradley Hand ITC" w:hAnsi="Bradley Hand ITC" w:cs="Bradley Hand ITC"/>
          <w:spacing w:val="5"/>
          <w:sz w:val="15"/>
          <w:szCs w:val="15"/>
        </w:rPr>
        <w:t xml:space="preserve"> </w:t>
      </w:r>
      <w:r>
        <w:rPr>
          <w:rFonts w:ascii="Bradley Hand ITC" w:eastAsia="Bradley Hand ITC" w:hAnsi="Bradley Hand ITC" w:cs="Bradley Hand ITC"/>
          <w:sz w:val="15"/>
          <w:szCs w:val="15"/>
        </w:rPr>
        <w:t>keep</w:t>
      </w:r>
      <w:r>
        <w:rPr>
          <w:rFonts w:ascii="Bradley Hand ITC" w:eastAsia="Bradley Hand ITC" w:hAnsi="Bradley Hand ITC" w:cs="Bradley Hand ITC"/>
          <w:spacing w:val="5"/>
          <w:sz w:val="15"/>
          <w:szCs w:val="15"/>
        </w:rPr>
        <w:t xml:space="preserve"> </w:t>
      </w:r>
      <w:r>
        <w:rPr>
          <w:rFonts w:ascii="Bradley Hand ITC" w:eastAsia="Bradley Hand ITC" w:hAnsi="Bradley Hand ITC" w:cs="Bradley Hand ITC"/>
          <w:spacing w:val="-1"/>
          <w:sz w:val="15"/>
          <w:szCs w:val="15"/>
        </w:rPr>
        <w:t>u</w:t>
      </w:r>
      <w:r>
        <w:rPr>
          <w:rFonts w:ascii="Bradley Hand ITC" w:eastAsia="Bradley Hand ITC" w:hAnsi="Bradley Hand ITC" w:cs="Bradley Hand ITC"/>
          <w:sz w:val="15"/>
          <w:szCs w:val="15"/>
        </w:rPr>
        <w:t>s</w:t>
      </w:r>
      <w:r>
        <w:rPr>
          <w:rFonts w:ascii="Bradley Hand ITC" w:eastAsia="Bradley Hand ITC" w:hAnsi="Bradley Hand ITC" w:cs="Bradley Hand ITC"/>
          <w:spacing w:val="3"/>
          <w:sz w:val="15"/>
          <w:szCs w:val="15"/>
        </w:rPr>
        <w:t xml:space="preserve"> </w:t>
      </w:r>
      <w:r>
        <w:rPr>
          <w:rFonts w:ascii="Bradley Hand ITC" w:eastAsia="Bradley Hand ITC" w:hAnsi="Bradley Hand ITC" w:cs="Bradley Hand ITC"/>
          <w:w w:val="102"/>
          <w:sz w:val="15"/>
          <w:szCs w:val="15"/>
        </w:rPr>
        <w:t>s</w:t>
      </w:r>
      <w:r>
        <w:rPr>
          <w:rFonts w:ascii="Bradley Hand ITC" w:eastAsia="Bradley Hand ITC" w:hAnsi="Bradley Hand ITC" w:cs="Bradley Hand ITC"/>
          <w:spacing w:val="1"/>
          <w:w w:val="102"/>
          <w:sz w:val="15"/>
          <w:szCs w:val="15"/>
        </w:rPr>
        <w:t>a</w:t>
      </w:r>
      <w:r>
        <w:rPr>
          <w:rFonts w:ascii="Bradley Hand ITC" w:eastAsia="Bradley Hand ITC" w:hAnsi="Bradley Hand ITC" w:cs="Bradley Hand ITC"/>
          <w:w w:val="102"/>
          <w:sz w:val="15"/>
          <w:szCs w:val="15"/>
        </w:rPr>
        <w:t>fe</w:t>
      </w:r>
    </w:p>
    <w:p w14:paraId="47D25CF6" w14:textId="77777777" w:rsidR="00E521AB" w:rsidRDefault="00E521AB" w:rsidP="00E521AB">
      <w:pPr>
        <w:spacing w:before="1" w:line="245" w:lineRule="auto"/>
        <w:ind w:right="2039"/>
        <w:rPr>
          <w:rFonts w:ascii="Palatino Linotype" w:eastAsia="Palatino Linotype" w:hAnsi="Palatino Linotype" w:cs="Palatino Linotype"/>
          <w:sz w:val="19"/>
          <w:szCs w:val="19"/>
        </w:rPr>
      </w:pPr>
      <w:r>
        <w:br w:type="column"/>
      </w:r>
      <w:r>
        <w:rPr>
          <w:rFonts w:ascii="Palatino Linotype" w:eastAsia="Palatino Linotype" w:hAnsi="Palatino Linotype" w:cs="Palatino Linotype"/>
          <w:b/>
          <w:sz w:val="19"/>
          <w:szCs w:val="19"/>
        </w:rPr>
        <w:lastRenderedPageBreak/>
        <w:t>W</w:t>
      </w:r>
      <w:r>
        <w:rPr>
          <w:rFonts w:ascii="Palatino Linotype" w:eastAsia="Palatino Linotype" w:hAnsi="Palatino Linotype" w:cs="Palatino Linotype"/>
          <w:b/>
          <w:spacing w:val="-1"/>
          <w:sz w:val="19"/>
          <w:szCs w:val="19"/>
        </w:rPr>
        <w:t>h</w:t>
      </w:r>
      <w:r>
        <w:rPr>
          <w:rFonts w:ascii="Palatino Linotype" w:eastAsia="Palatino Linotype" w:hAnsi="Palatino Linotype" w:cs="Palatino Linotype"/>
          <w:b/>
          <w:spacing w:val="1"/>
          <w:sz w:val="19"/>
          <w:szCs w:val="19"/>
        </w:rPr>
        <w:t>a</w:t>
      </w:r>
      <w:r>
        <w:rPr>
          <w:rFonts w:ascii="Palatino Linotype" w:eastAsia="Palatino Linotype" w:hAnsi="Palatino Linotype" w:cs="Palatino Linotype"/>
          <w:b/>
          <w:sz w:val="19"/>
          <w:szCs w:val="19"/>
        </w:rPr>
        <w:t>t</w:t>
      </w:r>
      <w:r>
        <w:rPr>
          <w:rFonts w:ascii="Palatino Linotype" w:eastAsia="Palatino Linotype" w:hAnsi="Palatino Linotype" w:cs="Palatino Linotype"/>
          <w:b/>
          <w:spacing w:val="15"/>
          <w:sz w:val="19"/>
          <w:szCs w:val="19"/>
        </w:rPr>
        <w:t xml:space="preserve"> </w:t>
      </w:r>
      <w:r>
        <w:rPr>
          <w:rFonts w:ascii="Palatino Linotype" w:eastAsia="Palatino Linotype" w:hAnsi="Palatino Linotype" w:cs="Palatino Linotype"/>
          <w:b/>
          <w:sz w:val="19"/>
          <w:szCs w:val="19"/>
        </w:rPr>
        <w:t>it</w:t>
      </w:r>
      <w:r>
        <w:rPr>
          <w:rFonts w:ascii="Palatino Linotype" w:eastAsia="Palatino Linotype" w:hAnsi="Palatino Linotype" w:cs="Palatino Linotype"/>
          <w:b/>
          <w:spacing w:val="5"/>
          <w:sz w:val="19"/>
          <w:szCs w:val="19"/>
        </w:rPr>
        <w:t xml:space="preserve"> </w:t>
      </w:r>
      <w:r>
        <w:rPr>
          <w:rFonts w:ascii="Palatino Linotype" w:eastAsia="Palatino Linotype" w:hAnsi="Palatino Linotype" w:cs="Palatino Linotype"/>
          <w:b/>
          <w:sz w:val="19"/>
          <w:szCs w:val="19"/>
        </w:rPr>
        <w:t>loo</w:t>
      </w:r>
      <w:r>
        <w:rPr>
          <w:rFonts w:ascii="Palatino Linotype" w:eastAsia="Palatino Linotype" w:hAnsi="Palatino Linotype" w:cs="Palatino Linotype"/>
          <w:b/>
          <w:spacing w:val="-1"/>
          <w:sz w:val="19"/>
          <w:szCs w:val="19"/>
        </w:rPr>
        <w:t>k</w:t>
      </w:r>
      <w:r>
        <w:rPr>
          <w:rFonts w:ascii="Palatino Linotype" w:eastAsia="Palatino Linotype" w:hAnsi="Palatino Linotype" w:cs="Palatino Linotype"/>
          <w:b/>
          <w:sz w:val="19"/>
          <w:szCs w:val="19"/>
        </w:rPr>
        <w:t>s</w:t>
      </w:r>
      <w:r>
        <w:rPr>
          <w:rFonts w:ascii="Palatino Linotype" w:eastAsia="Palatino Linotype" w:hAnsi="Palatino Linotype" w:cs="Palatino Linotype"/>
          <w:b/>
          <w:spacing w:val="15"/>
          <w:sz w:val="19"/>
          <w:szCs w:val="19"/>
        </w:rPr>
        <w:t xml:space="preserve"> </w:t>
      </w:r>
      <w:r>
        <w:rPr>
          <w:rFonts w:ascii="Palatino Linotype" w:eastAsia="Palatino Linotype" w:hAnsi="Palatino Linotype" w:cs="Palatino Linotype"/>
          <w:b/>
          <w:sz w:val="19"/>
          <w:szCs w:val="19"/>
        </w:rPr>
        <w:t>li</w:t>
      </w:r>
      <w:r>
        <w:rPr>
          <w:rFonts w:ascii="Palatino Linotype" w:eastAsia="Palatino Linotype" w:hAnsi="Palatino Linotype" w:cs="Palatino Linotype"/>
          <w:b/>
          <w:spacing w:val="-3"/>
          <w:sz w:val="19"/>
          <w:szCs w:val="19"/>
        </w:rPr>
        <w:t>k</w:t>
      </w:r>
      <w:r>
        <w:rPr>
          <w:rFonts w:ascii="Palatino Linotype" w:eastAsia="Palatino Linotype" w:hAnsi="Palatino Linotype" w:cs="Palatino Linotype"/>
          <w:b/>
          <w:sz w:val="19"/>
          <w:szCs w:val="19"/>
        </w:rPr>
        <w:t>e</w:t>
      </w:r>
      <w:r>
        <w:rPr>
          <w:rFonts w:ascii="Palatino Linotype" w:eastAsia="Palatino Linotype" w:hAnsi="Palatino Linotype" w:cs="Palatino Linotype"/>
          <w:b/>
          <w:spacing w:val="12"/>
          <w:sz w:val="19"/>
          <w:szCs w:val="19"/>
        </w:rPr>
        <w:t xml:space="preserve"> </w:t>
      </w:r>
      <w:r>
        <w:rPr>
          <w:rFonts w:ascii="Palatino Linotype" w:eastAsia="Palatino Linotype" w:hAnsi="Palatino Linotype" w:cs="Palatino Linotype"/>
          <w:b/>
          <w:w w:val="103"/>
          <w:sz w:val="19"/>
          <w:szCs w:val="19"/>
        </w:rPr>
        <w:t xml:space="preserve">at </w:t>
      </w:r>
      <w:r>
        <w:rPr>
          <w:rFonts w:ascii="Palatino Linotype" w:eastAsia="Palatino Linotype" w:hAnsi="Palatino Linotype" w:cs="Palatino Linotype"/>
          <w:b/>
          <w:sz w:val="19"/>
          <w:szCs w:val="19"/>
        </w:rPr>
        <w:t>school</w:t>
      </w:r>
      <w:r>
        <w:rPr>
          <w:rFonts w:ascii="Palatino Linotype" w:eastAsia="Palatino Linotype" w:hAnsi="Palatino Linotype" w:cs="Palatino Linotype"/>
          <w:b/>
          <w:spacing w:val="18"/>
          <w:sz w:val="19"/>
          <w:szCs w:val="19"/>
        </w:rPr>
        <w:t xml:space="preserve"> </w:t>
      </w:r>
      <w:r>
        <w:rPr>
          <w:rFonts w:ascii="Palatino Linotype" w:eastAsia="Palatino Linotype" w:hAnsi="Palatino Linotype" w:cs="Palatino Linotype"/>
          <w:b/>
          <w:w w:val="103"/>
          <w:sz w:val="19"/>
          <w:szCs w:val="19"/>
        </w:rPr>
        <w:t>(l</w:t>
      </w:r>
      <w:r>
        <w:rPr>
          <w:rFonts w:ascii="Palatino Linotype" w:eastAsia="Palatino Linotype" w:hAnsi="Palatino Linotype" w:cs="Palatino Linotype"/>
          <w:b/>
          <w:spacing w:val="-1"/>
          <w:w w:val="103"/>
          <w:sz w:val="19"/>
          <w:szCs w:val="19"/>
        </w:rPr>
        <w:t>ea</w:t>
      </w:r>
      <w:r>
        <w:rPr>
          <w:rFonts w:ascii="Palatino Linotype" w:eastAsia="Palatino Linotype" w:hAnsi="Palatino Linotype" w:cs="Palatino Linotype"/>
          <w:b/>
          <w:spacing w:val="1"/>
          <w:w w:val="103"/>
          <w:sz w:val="19"/>
          <w:szCs w:val="19"/>
        </w:rPr>
        <w:t>r</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i</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 xml:space="preserve">g </w:t>
      </w:r>
      <w:r>
        <w:rPr>
          <w:rFonts w:ascii="Palatino Linotype" w:eastAsia="Palatino Linotype" w:hAnsi="Palatino Linotype" w:cs="Palatino Linotype"/>
          <w:b/>
          <w:spacing w:val="1"/>
          <w:w w:val="103"/>
          <w:sz w:val="19"/>
          <w:szCs w:val="19"/>
        </w:rPr>
        <w:t>a</w:t>
      </w:r>
      <w:r>
        <w:rPr>
          <w:rFonts w:ascii="Palatino Linotype" w:eastAsia="Palatino Linotype" w:hAnsi="Palatino Linotype" w:cs="Palatino Linotype"/>
          <w:b/>
          <w:spacing w:val="-1"/>
          <w:w w:val="103"/>
          <w:sz w:val="19"/>
          <w:szCs w:val="19"/>
        </w:rPr>
        <w:t>re</w:t>
      </w:r>
      <w:r>
        <w:rPr>
          <w:rFonts w:ascii="Palatino Linotype" w:eastAsia="Palatino Linotype" w:hAnsi="Palatino Linotype" w:cs="Palatino Linotype"/>
          <w:b/>
          <w:spacing w:val="1"/>
          <w:w w:val="103"/>
          <w:sz w:val="19"/>
          <w:szCs w:val="19"/>
        </w:rPr>
        <w:t>a</w:t>
      </w:r>
      <w:r>
        <w:rPr>
          <w:rFonts w:ascii="Palatino Linotype" w:eastAsia="Palatino Linotype" w:hAnsi="Palatino Linotype" w:cs="Palatino Linotype"/>
          <w:b/>
          <w:w w:val="103"/>
          <w:sz w:val="19"/>
          <w:szCs w:val="19"/>
        </w:rPr>
        <w:t>s/</w:t>
      </w:r>
      <w:r>
        <w:rPr>
          <w:rFonts w:ascii="Palatino Linotype" w:eastAsia="Palatino Linotype" w:hAnsi="Palatino Linotype" w:cs="Palatino Linotype"/>
          <w:b/>
          <w:spacing w:val="-2"/>
          <w:w w:val="103"/>
          <w:sz w:val="19"/>
          <w:szCs w:val="19"/>
        </w:rPr>
        <w:t>c</w:t>
      </w:r>
      <w:r>
        <w:rPr>
          <w:rFonts w:ascii="Palatino Linotype" w:eastAsia="Palatino Linotype" w:hAnsi="Palatino Linotype" w:cs="Palatino Linotype"/>
          <w:b/>
          <w:w w:val="103"/>
          <w:sz w:val="19"/>
          <w:szCs w:val="19"/>
        </w:rPr>
        <w:t>o</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t</w:t>
      </w:r>
      <w:r>
        <w:rPr>
          <w:rFonts w:ascii="Palatino Linotype" w:eastAsia="Palatino Linotype" w:hAnsi="Palatino Linotype" w:cs="Palatino Linotype"/>
          <w:b/>
          <w:spacing w:val="-1"/>
          <w:w w:val="103"/>
          <w:sz w:val="19"/>
          <w:szCs w:val="19"/>
        </w:rPr>
        <w:t>e</w:t>
      </w:r>
      <w:r>
        <w:rPr>
          <w:rFonts w:ascii="Palatino Linotype" w:eastAsia="Palatino Linotype" w:hAnsi="Palatino Linotype" w:cs="Palatino Linotype"/>
          <w:b/>
          <w:spacing w:val="1"/>
          <w:w w:val="103"/>
          <w:sz w:val="19"/>
          <w:szCs w:val="19"/>
        </w:rPr>
        <w:t>x</w:t>
      </w:r>
      <w:r>
        <w:rPr>
          <w:rFonts w:ascii="Palatino Linotype" w:eastAsia="Palatino Linotype" w:hAnsi="Palatino Linotype" w:cs="Palatino Linotype"/>
          <w:b/>
          <w:w w:val="103"/>
          <w:sz w:val="19"/>
          <w:szCs w:val="19"/>
        </w:rPr>
        <w:t>t</w:t>
      </w:r>
      <w:r>
        <w:rPr>
          <w:rFonts w:ascii="Palatino Linotype" w:eastAsia="Palatino Linotype" w:hAnsi="Palatino Linotype" w:cs="Palatino Linotype"/>
          <w:b/>
          <w:spacing w:val="1"/>
          <w:w w:val="103"/>
          <w:sz w:val="19"/>
          <w:szCs w:val="19"/>
        </w:rPr>
        <w:t>s</w:t>
      </w:r>
      <w:r>
        <w:rPr>
          <w:rFonts w:ascii="Palatino Linotype" w:eastAsia="Palatino Linotype" w:hAnsi="Palatino Linotype" w:cs="Palatino Linotype"/>
          <w:b/>
          <w:w w:val="103"/>
          <w:sz w:val="19"/>
          <w:szCs w:val="19"/>
        </w:rPr>
        <w:t>)</w:t>
      </w:r>
    </w:p>
    <w:p w14:paraId="6C4529CC" w14:textId="77777777" w:rsidR="00E521AB" w:rsidRDefault="00E521AB" w:rsidP="00E521AB">
      <w:pPr>
        <w:spacing w:before="9"/>
        <w:ind w:left="251"/>
        <w:rPr>
          <w:rFonts w:ascii="Bradley Hand ITC" w:eastAsia="Bradley Hand ITC" w:hAnsi="Bradley Hand ITC" w:cs="Bradley Hand ITC"/>
          <w:sz w:val="15"/>
          <w:szCs w:val="15"/>
        </w:rPr>
      </w:pPr>
      <w:r>
        <w:rPr>
          <w:sz w:val="15"/>
          <w:szCs w:val="15"/>
        </w:rPr>
        <w:t xml:space="preserve">x   </w:t>
      </w:r>
      <w:r>
        <w:rPr>
          <w:spacing w:val="26"/>
          <w:sz w:val="15"/>
          <w:szCs w:val="15"/>
        </w:rPr>
        <w:t xml:space="preserve"> </w:t>
      </w:r>
      <w:r>
        <w:rPr>
          <w:rFonts w:ascii="Bradley Hand ITC" w:eastAsia="Bradley Hand ITC" w:hAnsi="Bradley Hand ITC" w:cs="Bradley Hand ITC"/>
          <w:w w:val="102"/>
          <w:sz w:val="15"/>
          <w:szCs w:val="15"/>
        </w:rPr>
        <w:t>C</w:t>
      </w:r>
      <w:r>
        <w:rPr>
          <w:rFonts w:ascii="Bradley Hand ITC" w:eastAsia="Bradley Hand ITC" w:hAnsi="Bradley Hand ITC" w:cs="Bradley Hand ITC"/>
          <w:spacing w:val="1"/>
          <w:w w:val="102"/>
          <w:sz w:val="15"/>
          <w:szCs w:val="15"/>
        </w:rPr>
        <w:t>o</w:t>
      </w:r>
      <w:r>
        <w:rPr>
          <w:rFonts w:ascii="Bradley Hand ITC" w:eastAsia="Bradley Hand ITC" w:hAnsi="Bradley Hand ITC" w:cs="Bradley Hand ITC"/>
          <w:w w:val="102"/>
          <w:sz w:val="15"/>
          <w:szCs w:val="15"/>
        </w:rPr>
        <w:t>m</w:t>
      </w:r>
      <w:r>
        <w:rPr>
          <w:rFonts w:ascii="Bradley Hand ITC" w:eastAsia="Bradley Hand ITC" w:hAnsi="Bradley Hand ITC" w:cs="Bradley Hand ITC"/>
          <w:spacing w:val="-1"/>
          <w:w w:val="102"/>
          <w:sz w:val="15"/>
          <w:szCs w:val="15"/>
        </w:rPr>
        <w:t>pu</w:t>
      </w:r>
      <w:r>
        <w:rPr>
          <w:rFonts w:ascii="Bradley Hand ITC" w:eastAsia="Bradley Hand ITC" w:hAnsi="Bradley Hand ITC" w:cs="Bradley Hand ITC"/>
          <w:w w:val="102"/>
          <w:sz w:val="15"/>
          <w:szCs w:val="15"/>
        </w:rPr>
        <w:t>te</w:t>
      </w:r>
      <w:r>
        <w:rPr>
          <w:rFonts w:ascii="Bradley Hand ITC" w:eastAsia="Bradley Hand ITC" w:hAnsi="Bradley Hand ITC" w:cs="Bradley Hand ITC"/>
          <w:spacing w:val="-1"/>
          <w:w w:val="102"/>
          <w:sz w:val="15"/>
          <w:szCs w:val="15"/>
        </w:rPr>
        <w:t>r</w:t>
      </w:r>
      <w:r>
        <w:rPr>
          <w:rFonts w:ascii="Bradley Hand ITC" w:eastAsia="Bradley Hand ITC" w:hAnsi="Bradley Hand ITC" w:cs="Bradley Hand ITC"/>
          <w:w w:val="102"/>
          <w:sz w:val="15"/>
          <w:szCs w:val="15"/>
        </w:rPr>
        <w:t>s</w:t>
      </w:r>
    </w:p>
    <w:p w14:paraId="34616E8C" w14:textId="77777777" w:rsidR="00E521AB" w:rsidRDefault="00E521AB" w:rsidP="00E521AB">
      <w:pPr>
        <w:spacing w:before="14"/>
        <w:ind w:left="251"/>
        <w:rPr>
          <w:rFonts w:ascii="Bradley Hand ITC" w:eastAsia="Bradley Hand ITC" w:hAnsi="Bradley Hand ITC" w:cs="Bradley Hand ITC"/>
          <w:sz w:val="15"/>
          <w:szCs w:val="15"/>
        </w:rPr>
      </w:pPr>
      <w:r>
        <w:rPr>
          <w:sz w:val="15"/>
          <w:szCs w:val="15"/>
        </w:rPr>
        <w:t xml:space="preserve">x   </w:t>
      </w:r>
      <w:r>
        <w:rPr>
          <w:spacing w:val="26"/>
          <w:sz w:val="15"/>
          <w:szCs w:val="15"/>
        </w:rPr>
        <w:t xml:space="preserve"> </w:t>
      </w:r>
      <w:r>
        <w:rPr>
          <w:rFonts w:ascii="Bradley Hand ITC" w:eastAsia="Bradley Hand ITC" w:hAnsi="Bradley Hand ITC" w:cs="Bradley Hand ITC"/>
          <w:w w:val="102"/>
          <w:sz w:val="15"/>
          <w:szCs w:val="15"/>
        </w:rPr>
        <w:t>Cl</w:t>
      </w:r>
      <w:r>
        <w:rPr>
          <w:rFonts w:ascii="Bradley Hand ITC" w:eastAsia="Bradley Hand ITC" w:hAnsi="Bradley Hand ITC" w:cs="Bradley Hand ITC"/>
          <w:spacing w:val="1"/>
          <w:w w:val="102"/>
          <w:sz w:val="15"/>
          <w:szCs w:val="15"/>
        </w:rPr>
        <w:t>a</w:t>
      </w:r>
      <w:r>
        <w:rPr>
          <w:rFonts w:ascii="Bradley Hand ITC" w:eastAsia="Bradley Hand ITC" w:hAnsi="Bradley Hand ITC" w:cs="Bradley Hand ITC"/>
          <w:w w:val="102"/>
          <w:sz w:val="15"/>
          <w:szCs w:val="15"/>
        </w:rPr>
        <w:t>ss</w:t>
      </w:r>
      <w:r>
        <w:rPr>
          <w:rFonts w:ascii="Bradley Hand ITC" w:eastAsia="Bradley Hand ITC" w:hAnsi="Bradley Hand ITC" w:cs="Bradley Hand ITC"/>
          <w:spacing w:val="-2"/>
          <w:w w:val="102"/>
          <w:sz w:val="15"/>
          <w:szCs w:val="15"/>
        </w:rPr>
        <w:t>r</w:t>
      </w:r>
      <w:r>
        <w:rPr>
          <w:rFonts w:ascii="Bradley Hand ITC" w:eastAsia="Bradley Hand ITC" w:hAnsi="Bradley Hand ITC" w:cs="Bradley Hand ITC"/>
          <w:spacing w:val="1"/>
          <w:w w:val="102"/>
          <w:sz w:val="15"/>
          <w:szCs w:val="15"/>
        </w:rPr>
        <w:t>oo</w:t>
      </w:r>
      <w:r>
        <w:rPr>
          <w:rFonts w:ascii="Bradley Hand ITC" w:eastAsia="Bradley Hand ITC" w:hAnsi="Bradley Hand ITC" w:cs="Bradley Hand ITC"/>
          <w:w w:val="102"/>
          <w:sz w:val="15"/>
          <w:szCs w:val="15"/>
        </w:rPr>
        <w:t>m</w:t>
      </w:r>
    </w:p>
    <w:p w14:paraId="18DAB905" w14:textId="77777777" w:rsidR="00E521AB" w:rsidRDefault="00E521AB" w:rsidP="00E521AB">
      <w:pPr>
        <w:spacing w:before="16"/>
        <w:ind w:left="251"/>
        <w:rPr>
          <w:rFonts w:ascii="Bradley Hand ITC" w:eastAsia="Bradley Hand ITC" w:hAnsi="Bradley Hand ITC" w:cs="Bradley Hand ITC"/>
          <w:sz w:val="15"/>
          <w:szCs w:val="15"/>
        </w:rPr>
      </w:pPr>
      <w:r>
        <w:rPr>
          <w:sz w:val="15"/>
          <w:szCs w:val="15"/>
        </w:rPr>
        <w:t xml:space="preserve">x   </w:t>
      </w:r>
      <w:r>
        <w:rPr>
          <w:spacing w:val="26"/>
          <w:sz w:val="15"/>
          <w:szCs w:val="15"/>
        </w:rPr>
        <w:t xml:space="preserve"> </w:t>
      </w:r>
      <w:r>
        <w:rPr>
          <w:rFonts w:ascii="Bradley Hand ITC" w:eastAsia="Bradley Hand ITC" w:hAnsi="Bradley Hand ITC" w:cs="Bradley Hand ITC"/>
          <w:w w:val="102"/>
          <w:sz w:val="15"/>
          <w:szCs w:val="15"/>
        </w:rPr>
        <w:t>Pl</w:t>
      </w:r>
      <w:r>
        <w:rPr>
          <w:rFonts w:ascii="Bradley Hand ITC" w:eastAsia="Bradley Hand ITC" w:hAnsi="Bradley Hand ITC" w:cs="Bradley Hand ITC"/>
          <w:spacing w:val="-1"/>
          <w:w w:val="102"/>
          <w:sz w:val="15"/>
          <w:szCs w:val="15"/>
        </w:rPr>
        <w:t>a</w:t>
      </w:r>
      <w:r>
        <w:rPr>
          <w:rFonts w:ascii="Bradley Hand ITC" w:eastAsia="Bradley Hand ITC" w:hAnsi="Bradley Hand ITC" w:cs="Bradley Hand ITC"/>
          <w:w w:val="102"/>
          <w:sz w:val="15"/>
          <w:szCs w:val="15"/>
        </w:rPr>
        <w:t>yg</w:t>
      </w:r>
      <w:r>
        <w:rPr>
          <w:rFonts w:ascii="Bradley Hand ITC" w:eastAsia="Bradley Hand ITC" w:hAnsi="Bradley Hand ITC" w:cs="Bradley Hand ITC"/>
          <w:spacing w:val="-1"/>
          <w:w w:val="102"/>
          <w:sz w:val="15"/>
          <w:szCs w:val="15"/>
        </w:rPr>
        <w:t>r</w:t>
      </w:r>
      <w:r>
        <w:rPr>
          <w:rFonts w:ascii="Bradley Hand ITC" w:eastAsia="Bradley Hand ITC" w:hAnsi="Bradley Hand ITC" w:cs="Bradley Hand ITC"/>
          <w:spacing w:val="1"/>
          <w:w w:val="102"/>
          <w:sz w:val="15"/>
          <w:szCs w:val="15"/>
        </w:rPr>
        <w:t>o</w:t>
      </w:r>
      <w:r>
        <w:rPr>
          <w:rFonts w:ascii="Bradley Hand ITC" w:eastAsia="Bradley Hand ITC" w:hAnsi="Bradley Hand ITC" w:cs="Bradley Hand ITC"/>
          <w:spacing w:val="-1"/>
          <w:w w:val="102"/>
          <w:sz w:val="15"/>
          <w:szCs w:val="15"/>
        </w:rPr>
        <w:t>u</w:t>
      </w:r>
      <w:r>
        <w:rPr>
          <w:rFonts w:ascii="Bradley Hand ITC" w:eastAsia="Bradley Hand ITC" w:hAnsi="Bradley Hand ITC" w:cs="Bradley Hand ITC"/>
          <w:w w:val="102"/>
          <w:sz w:val="15"/>
          <w:szCs w:val="15"/>
        </w:rPr>
        <w:t>nd</w:t>
      </w:r>
    </w:p>
    <w:p w14:paraId="19F8A539" w14:textId="77777777" w:rsidR="00E521AB" w:rsidRDefault="00E521AB" w:rsidP="00E521AB">
      <w:pPr>
        <w:spacing w:before="16"/>
        <w:ind w:left="251"/>
        <w:rPr>
          <w:rFonts w:ascii="Bradley Hand ITC" w:eastAsia="Bradley Hand ITC" w:hAnsi="Bradley Hand ITC" w:cs="Bradley Hand ITC"/>
          <w:sz w:val="15"/>
          <w:szCs w:val="15"/>
        </w:rPr>
      </w:pPr>
      <w:r>
        <w:rPr>
          <w:sz w:val="15"/>
          <w:szCs w:val="15"/>
        </w:rPr>
        <w:t xml:space="preserve">x   </w:t>
      </w:r>
      <w:r>
        <w:rPr>
          <w:spacing w:val="26"/>
          <w:sz w:val="15"/>
          <w:szCs w:val="15"/>
        </w:rPr>
        <w:t xml:space="preserve"> </w:t>
      </w:r>
      <w:r>
        <w:rPr>
          <w:rFonts w:ascii="Bradley Hand ITC" w:eastAsia="Bradley Hand ITC" w:hAnsi="Bradley Hand ITC" w:cs="Bradley Hand ITC"/>
          <w:spacing w:val="-1"/>
          <w:sz w:val="15"/>
          <w:szCs w:val="15"/>
        </w:rPr>
        <w:t>L</w:t>
      </w:r>
      <w:r>
        <w:rPr>
          <w:rFonts w:ascii="Bradley Hand ITC" w:eastAsia="Bradley Hand ITC" w:hAnsi="Bradley Hand ITC" w:cs="Bradley Hand ITC"/>
          <w:sz w:val="15"/>
          <w:szCs w:val="15"/>
        </w:rPr>
        <w:t>e</w:t>
      </w:r>
      <w:r>
        <w:rPr>
          <w:rFonts w:ascii="Bradley Hand ITC" w:eastAsia="Bradley Hand ITC" w:hAnsi="Bradley Hand ITC" w:cs="Bradley Hand ITC"/>
          <w:spacing w:val="1"/>
          <w:sz w:val="15"/>
          <w:szCs w:val="15"/>
        </w:rPr>
        <w:t>a</w:t>
      </w:r>
      <w:r>
        <w:rPr>
          <w:rFonts w:ascii="Bradley Hand ITC" w:eastAsia="Bradley Hand ITC" w:hAnsi="Bradley Hand ITC" w:cs="Bradley Hand ITC"/>
          <w:sz w:val="15"/>
          <w:szCs w:val="15"/>
        </w:rPr>
        <w:t>ving</w:t>
      </w:r>
      <w:r>
        <w:rPr>
          <w:rFonts w:ascii="Bradley Hand ITC" w:eastAsia="Bradley Hand ITC" w:hAnsi="Bradley Hand ITC" w:cs="Bradley Hand ITC"/>
          <w:spacing w:val="10"/>
          <w:sz w:val="15"/>
          <w:szCs w:val="15"/>
        </w:rPr>
        <w:t xml:space="preserve"> </w:t>
      </w:r>
      <w:r>
        <w:rPr>
          <w:rFonts w:ascii="Bradley Hand ITC" w:eastAsia="Bradley Hand ITC" w:hAnsi="Bradley Hand ITC" w:cs="Bradley Hand ITC"/>
          <w:w w:val="102"/>
          <w:sz w:val="15"/>
          <w:szCs w:val="15"/>
        </w:rPr>
        <w:t>sch</w:t>
      </w:r>
      <w:r>
        <w:rPr>
          <w:rFonts w:ascii="Bradley Hand ITC" w:eastAsia="Bradley Hand ITC" w:hAnsi="Bradley Hand ITC" w:cs="Bradley Hand ITC"/>
          <w:spacing w:val="-1"/>
          <w:w w:val="102"/>
          <w:sz w:val="15"/>
          <w:szCs w:val="15"/>
        </w:rPr>
        <w:t>o</w:t>
      </w:r>
      <w:r>
        <w:rPr>
          <w:rFonts w:ascii="Bradley Hand ITC" w:eastAsia="Bradley Hand ITC" w:hAnsi="Bradley Hand ITC" w:cs="Bradley Hand ITC"/>
          <w:spacing w:val="1"/>
          <w:w w:val="102"/>
          <w:sz w:val="15"/>
          <w:szCs w:val="15"/>
        </w:rPr>
        <w:t>o</w:t>
      </w:r>
      <w:r>
        <w:rPr>
          <w:rFonts w:ascii="Bradley Hand ITC" w:eastAsia="Bradley Hand ITC" w:hAnsi="Bradley Hand ITC" w:cs="Bradley Hand ITC"/>
          <w:w w:val="102"/>
          <w:sz w:val="15"/>
          <w:szCs w:val="15"/>
        </w:rPr>
        <w:t>l</w:t>
      </w:r>
    </w:p>
    <w:p w14:paraId="72E73C38" w14:textId="77777777" w:rsidR="00E521AB" w:rsidRDefault="00E521AB" w:rsidP="00E521AB">
      <w:pPr>
        <w:spacing w:before="14"/>
        <w:ind w:left="251"/>
        <w:rPr>
          <w:rFonts w:ascii="Bradley Hand ITC" w:eastAsia="Bradley Hand ITC" w:hAnsi="Bradley Hand ITC" w:cs="Bradley Hand ITC"/>
          <w:sz w:val="15"/>
          <w:szCs w:val="15"/>
        </w:rPr>
      </w:pPr>
      <w:r>
        <w:rPr>
          <w:sz w:val="15"/>
          <w:szCs w:val="15"/>
        </w:rPr>
        <w:t xml:space="preserve">x   </w:t>
      </w:r>
      <w:r>
        <w:rPr>
          <w:spacing w:val="26"/>
          <w:sz w:val="15"/>
          <w:szCs w:val="15"/>
        </w:rPr>
        <w:t xml:space="preserve"> </w:t>
      </w:r>
      <w:r>
        <w:rPr>
          <w:rFonts w:ascii="Bradley Hand ITC" w:eastAsia="Bradley Hand ITC" w:hAnsi="Bradley Hand ITC" w:cs="Bradley Hand ITC"/>
          <w:sz w:val="15"/>
          <w:szCs w:val="15"/>
        </w:rPr>
        <w:t>Red</w:t>
      </w:r>
      <w:r>
        <w:rPr>
          <w:rFonts w:ascii="Bradley Hand ITC" w:eastAsia="Bradley Hand ITC" w:hAnsi="Bradley Hand ITC" w:cs="Bradley Hand ITC"/>
          <w:spacing w:val="5"/>
          <w:sz w:val="15"/>
          <w:szCs w:val="15"/>
        </w:rPr>
        <w:t xml:space="preserve"> </w:t>
      </w:r>
      <w:r>
        <w:rPr>
          <w:rFonts w:ascii="Bradley Hand ITC" w:eastAsia="Bradley Hand ITC" w:hAnsi="Bradley Hand ITC" w:cs="Bradley Hand ITC"/>
          <w:w w:val="102"/>
          <w:sz w:val="15"/>
          <w:szCs w:val="15"/>
        </w:rPr>
        <w:t>lin</w:t>
      </w:r>
      <w:r>
        <w:rPr>
          <w:rFonts w:ascii="Bradley Hand ITC" w:eastAsia="Bradley Hand ITC" w:hAnsi="Bradley Hand ITC" w:cs="Bradley Hand ITC"/>
          <w:spacing w:val="-1"/>
          <w:w w:val="102"/>
          <w:sz w:val="15"/>
          <w:szCs w:val="15"/>
        </w:rPr>
        <w:t>e</w:t>
      </w:r>
      <w:r>
        <w:rPr>
          <w:rFonts w:ascii="Bradley Hand ITC" w:eastAsia="Bradley Hand ITC" w:hAnsi="Bradley Hand ITC" w:cs="Bradley Hand ITC"/>
          <w:w w:val="102"/>
          <w:sz w:val="15"/>
          <w:szCs w:val="15"/>
        </w:rPr>
        <w:t>s</w:t>
      </w:r>
    </w:p>
    <w:p w14:paraId="2BFE193F" w14:textId="77777777" w:rsidR="00E521AB" w:rsidRDefault="00E521AB" w:rsidP="00E521AB">
      <w:pPr>
        <w:spacing w:before="16"/>
        <w:ind w:left="251"/>
        <w:rPr>
          <w:rFonts w:ascii="Bradley Hand ITC" w:eastAsia="Bradley Hand ITC" w:hAnsi="Bradley Hand ITC" w:cs="Bradley Hand ITC"/>
          <w:sz w:val="15"/>
          <w:szCs w:val="15"/>
        </w:rPr>
        <w:sectPr w:rsidR="00E521AB">
          <w:type w:val="continuous"/>
          <w:pgSz w:w="11900" w:h="16840"/>
          <w:pgMar w:top="1360" w:right="1680" w:bottom="280" w:left="1680" w:header="720" w:footer="720" w:gutter="0"/>
          <w:cols w:num="2" w:space="720" w:equalWidth="0">
            <w:col w:w="4349" w:space="313"/>
            <w:col w:w="3878"/>
          </w:cols>
        </w:sectPr>
      </w:pPr>
      <w:r>
        <w:rPr>
          <w:sz w:val="15"/>
          <w:szCs w:val="15"/>
        </w:rPr>
        <w:t xml:space="preserve">x   </w:t>
      </w:r>
      <w:r>
        <w:rPr>
          <w:spacing w:val="26"/>
          <w:sz w:val="15"/>
          <w:szCs w:val="15"/>
        </w:rPr>
        <w:t xml:space="preserve"> </w:t>
      </w:r>
      <w:r>
        <w:rPr>
          <w:rFonts w:ascii="Bradley Hand ITC" w:eastAsia="Bradley Hand ITC" w:hAnsi="Bradley Hand ITC" w:cs="Bradley Hand ITC"/>
          <w:sz w:val="15"/>
          <w:szCs w:val="15"/>
        </w:rPr>
        <w:t>S</w:t>
      </w:r>
      <w:r>
        <w:rPr>
          <w:rFonts w:ascii="Bradley Hand ITC" w:eastAsia="Bradley Hand ITC" w:hAnsi="Bradley Hand ITC" w:cs="Bradley Hand ITC"/>
          <w:spacing w:val="-1"/>
          <w:sz w:val="15"/>
          <w:szCs w:val="15"/>
        </w:rPr>
        <w:t>w</w:t>
      </w:r>
      <w:r>
        <w:rPr>
          <w:rFonts w:ascii="Bradley Hand ITC" w:eastAsia="Bradley Hand ITC" w:hAnsi="Bradley Hand ITC" w:cs="Bradley Hand ITC"/>
          <w:sz w:val="15"/>
          <w:szCs w:val="15"/>
        </w:rPr>
        <w:t>im</w:t>
      </w:r>
      <w:r>
        <w:rPr>
          <w:rFonts w:ascii="Bradley Hand ITC" w:eastAsia="Bradley Hand ITC" w:hAnsi="Bradley Hand ITC" w:cs="Bradley Hand ITC"/>
          <w:spacing w:val="-1"/>
          <w:sz w:val="15"/>
          <w:szCs w:val="15"/>
        </w:rPr>
        <w:t>m</w:t>
      </w:r>
      <w:r>
        <w:rPr>
          <w:rFonts w:ascii="Bradley Hand ITC" w:eastAsia="Bradley Hand ITC" w:hAnsi="Bradley Hand ITC" w:cs="Bradley Hand ITC"/>
          <w:sz w:val="15"/>
          <w:szCs w:val="15"/>
        </w:rPr>
        <w:t>ing</w:t>
      </w:r>
      <w:r>
        <w:rPr>
          <w:rFonts w:ascii="Bradley Hand ITC" w:eastAsia="Bradley Hand ITC" w:hAnsi="Bradley Hand ITC" w:cs="Bradley Hand ITC"/>
          <w:spacing w:val="15"/>
          <w:sz w:val="15"/>
          <w:szCs w:val="15"/>
        </w:rPr>
        <w:t xml:space="preserve"> </w:t>
      </w:r>
      <w:r>
        <w:rPr>
          <w:rFonts w:ascii="Bradley Hand ITC" w:eastAsia="Bradley Hand ITC" w:hAnsi="Bradley Hand ITC" w:cs="Bradley Hand ITC"/>
          <w:w w:val="102"/>
          <w:sz w:val="15"/>
          <w:szCs w:val="15"/>
        </w:rPr>
        <w:t>p</w:t>
      </w:r>
      <w:r>
        <w:rPr>
          <w:rFonts w:ascii="Bradley Hand ITC" w:eastAsia="Bradley Hand ITC" w:hAnsi="Bradley Hand ITC" w:cs="Bradley Hand ITC"/>
          <w:spacing w:val="1"/>
          <w:w w:val="102"/>
          <w:sz w:val="15"/>
          <w:szCs w:val="15"/>
        </w:rPr>
        <w:t>oo</w:t>
      </w:r>
      <w:r>
        <w:rPr>
          <w:rFonts w:ascii="Bradley Hand ITC" w:eastAsia="Bradley Hand ITC" w:hAnsi="Bradley Hand ITC" w:cs="Bradley Hand ITC"/>
          <w:w w:val="102"/>
          <w:sz w:val="15"/>
          <w:szCs w:val="15"/>
        </w:rPr>
        <w:t>l</w:t>
      </w:r>
    </w:p>
    <w:p w14:paraId="4E1B44C0" w14:textId="77777777" w:rsidR="00E521AB" w:rsidRDefault="00E521AB" w:rsidP="00E521AB">
      <w:pPr>
        <w:spacing w:line="120" w:lineRule="exact"/>
        <w:rPr>
          <w:sz w:val="13"/>
          <w:szCs w:val="13"/>
        </w:rPr>
      </w:pPr>
    </w:p>
    <w:p w14:paraId="072962CE" w14:textId="77777777" w:rsidR="00E521AB" w:rsidRPr="00933592" w:rsidRDefault="00E521AB" w:rsidP="00E521AB">
      <w:pPr>
        <w:spacing w:line="260" w:lineRule="exact"/>
        <w:ind w:left="120"/>
        <w:rPr>
          <w:color w:val="0070C0"/>
          <w:position w:val="-1"/>
          <w:sz w:val="24"/>
          <w:szCs w:val="24"/>
        </w:rPr>
      </w:pPr>
      <w:r w:rsidRPr="00933592">
        <w:rPr>
          <w:color w:val="0070C0"/>
          <w:position w:val="-1"/>
          <w:sz w:val="24"/>
          <w:szCs w:val="24"/>
        </w:rPr>
        <w:t>Activity 3</w:t>
      </w:r>
    </w:p>
    <w:p w14:paraId="59C01F46" w14:textId="77777777" w:rsidR="00E521AB" w:rsidRDefault="00E521AB" w:rsidP="00E521AB">
      <w:pPr>
        <w:spacing w:line="260" w:lineRule="exact"/>
        <w:ind w:left="120"/>
        <w:rPr>
          <w:sz w:val="24"/>
          <w:szCs w:val="24"/>
        </w:rPr>
      </w:pPr>
      <w:r>
        <w:rPr>
          <w:position w:val="-1"/>
          <w:sz w:val="24"/>
          <w:szCs w:val="24"/>
        </w:rPr>
        <w:t>Vocabulary Spider:</w:t>
      </w:r>
    </w:p>
    <w:p w14:paraId="3A7CA13D" w14:textId="77777777" w:rsidR="00E521AB" w:rsidRDefault="00E521AB" w:rsidP="00E521AB">
      <w:pPr>
        <w:spacing w:before="6" w:line="100" w:lineRule="exact"/>
        <w:rPr>
          <w:sz w:val="11"/>
          <w:szCs w:val="11"/>
        </w:rPr>
      </w:pPr>
    </w:p>
    <w:p w14:paraId="5A426EB6" w14:textId="77777777" w:rsidR="00E521AB" w:rsidRDefault="00E521AB" w:rsidP="00E521AB">
      <w:pPr>
        <w:spacing w:line="200" w:lineRule="exact"/>
      </w:pPr>
    </w:p>
    <w:p w14:paraId="419E15E2" w14:textId="77777777" w:rsidR="00E521AB" w:rsidRDefault="00E521AB" w:rsidP="00E521AB">
      <w:pPr>
        <w:spacing w:line="200" w:lineRule="exact"/>
      </w:pPr>
    </w:p>
    <w:p w14:paraId="68BA49CE" w14:textId="77777777" w:rsidR="00E521AB" w:rsidRDefault="00E521AB" w:rsidP="00E521AB">
      <w:pPr>
        <w:spacing w:line="440" w:lineRule="exact"/>
        <w:ind w:left="2595"/>
        <w:rPr>
          <w:rFonts w:ascii="Palatino Linotype" w:eastAsia="Palatino Linotype" w:hAnsi="Palatino Linotype" w:cs="Palatino Linotype"/>
          <w:sz w:val="39"/>
          <w:szCs w:val="39"/>
        </w:rPr>
        <w:sectPr w:rsidR="00E521AB">
          <w:headerReference w:type="default" r:id="rId14"/>
          <w:pgSz w:w="11900" w:h="16840"/>
          <w:pgMar w:top="1580" w:right="1680" w:bottom="280" w:left="1680" w:header="0" w:footer="768" w:gutter="0"/>
          <w:cols w:space="720"/>
        </w:sectPr>
      </w:pPr>
      <w:r>
        <w:rPr>
          <w:rFonts w:ascii="Palatino Linotype" w:eastAsia="Palatino Linotype" w:hAnsi="Palatino Linotype" w:cs="Palatino Linotype"/>
          <w:b/>
          <w:position w:val="2"/>
          <w:sz w:val="39"/>
          <w:szCs w:val="39"/>
        </w:rPr>
        <w:t>Voca</w:t>
      </w:r>
      <w:r>
        <w:rPr>
          <w:rFonts w:ascii="Palatino Linotype" w:eastAsia="Palatino Linotype" w:hAnsi="Palatino Linotype" w:cs="Palatino Linotype"/>
          <w:b/>
          <w:spacing w:val="1"/>
          <w:position w:val="2"/>
          <w:sz w:val="39"/>
          <w:szCs w:val="39"/>
        </w:rPr>
        <w:t>b</w:t>
      </w:r>
      <w:r>
        <w:rPr>
          <w:rFonts w:ascii="Palatino Linotype" w:eastAsia="Palatino Linotype" w:hAnsi="Palatino Linotype" w:cs="Palatino Linotype"/>
          <w:b/>
          <w:position w:val="2"/>
          <w:sz w:val="39"/>
          <w:szCs w:val="39"/>
        </w:rPr>
        <w:t>ula</w:t>
      </w:r>
      <w:r>
        <w:rPr>
          <w:rFonts w:ascii="Palatino Linotype" w:eastAsia="Palatino Linotype" w:hAnsi="Palatino Linotype" w:cs="Palatino Linotype"/>
          <w:b/>
          <w:spacing w:val="1"/>
          <w:position w:val="2"/>
          <w:sz w:val="39"/>
          <w:szCs w:val="39"/>
        </w:rPr>
        <w:t>r</w:t>
      </w:r>
      <w:r>
        <w:rPr>
          <w:rFonts w:ascii="Palatino Linotype" w:eastAsia="Palatino Linotype" w:hAnsi="Palatino Linotype" w:cs="Palatino Linotype"/>
          <w:b/>
          <w:position w:val="2"/>
          <w:sz w:val="39"/>
          <w:szCs w:val="39"/>
        </w:rPr>
        <w:t>y Spider</w:t>
      </w:r>
    </w:p>
    <w:p w14:paraId="4DAE4159" w14:textId="77777777" w:rsidR="00E521AB" w:rsidRDefault="00E521AB" w:rsidP="00E521AB">
      <w:pPr>
        <w:spacing w:before="5" w:line="120" w:lineRule="exact"/>
        <w:rPr>
          <w:sz w:val="12"/>
          <w:szCs w:val="12"/>
        </w:rPr>
      </w:pPr>
    </w:p>
    <w:p w14:paraId="310DC12F" w14:textId="77777777" w:rsidR="00E521AB" w:rsidRDefault="00E521AB" w:rsidP="00E521AB">
      <w:pPr>
        <w:ind w:left="1216" w:right="-49"/>
        <w:rPr>
          <w:rFonts w:ascii="Palatino Linotype" w:eastAsia="Palatino Linotype" w:hAnsi="Palatino Linotype" w:cs="Palatino Linotype"/>
          <w:sz w:val="19"/>
          <w:szCs w:val="19"/>
        </w:rPr>
      </w:pPr>
      <w:r>
        <w:rPr>
          <w:rFonts w:ascii="Palatino Linotype" w:eastAsia="Palatino Linotype" w:hAnsi="Palatino Linotype" w:cs="Palatino Linotype"/>
          <w:b/>
          <w:sz w:val="19"/>
          <w:szCs w:val="19"/>
        </w:rPr>
        <w:t>W</w:t>
      </w:r>
      <w:r>
        <w:rPr>
          <w:rFonts w:ascii="Palatino Linotype" w:eastAsia="Palatino Linotype" w:hAnsi="Palatino Linotype" w:cs="Palatino Linotype"/>
          <w:b/>
          <w:spacing w:val="-1"/>
          <w:sz w:val="19"/>
          <w:szCs w:val="19"/>
        </w:rPr>
        <w:t>h</w:t>
      </w:r>
      <w:r>
        <w:rPr>
          <w:rFonts w:ascii="Palatino Linotype" w:eastAsia="Palatino Linotype" w:hAnsi="Palatino Linotype" w:cs="Palatino Linotype"/>
          <w:b/>
          <w:spacing w:val="1"/>
          <w:sz w:val="19"/>
          <w:szCs w:val="19"/>
        </w:rPr>
        <w:t>a</w:t>
      </w:r>
      <w:r>
        <w:rPr>
          <w:rFonts w:ascii="Palatino Linotype" w:eastAsia="Palatino Linotype" w:hAnsi="Palatino Linotype" w:cs="Palatino Linotype"/>
          <w:b/>
          <w:sz w:val="19"/>
          <w:szCs w:val="19"/>
        </w:rPr>
        <w:t>t</w:t>
      </w:r>
      <w:r>
        <w:rPr>
          <w:rFonts w:ascii="Palatino Linotype" w:eastAsia="Palatino Linotype" w:hAnsi="Palatino Linotype" w:cs="Palatino Linotype"/>
          <w:b/>
          <w:spacing w:val="15"/>
          <w:sz w:val="19"/>
          <w:szCs w:val="19"/>
        </w:rPr>
        <w:t xml:space="preserve"> </w:t>
      </w:r>
      <w:r>
        <w:rPr>
          <w:rFonts w:ascii="Palatino Linotype" w:eastAsia="Palatino Linotype" w:hAnsi="Palatino Linotype" w:cs="Palatino Linotype"/>
          <w:b/>
          <w:spacing w:val="-1"/>
          <w:sz w:val="19"/>
          <w:szCs w:val="19"/>
        </w:rPr>
        <w:t>w</w:t>
      </w:r>
      <w:r>
        <w:rPr>
          <w:rFonts w:ascii="Palatino Linotype" w:eastAsia="Palatino Linotype" w:hAnsi="Palatino Linotype" w:cs="Palatino Linotype"/>
          <w:b/>
          <w:sz w:val="19"/>
          <w:szCs w:val="19"/>
        </w:rPr>
        <w:t>e</w:t>
      </w:r>
      <w:r>
        <w:rPr>
          <w:rFonts w:ascii="Palatino Linotype" w:eastAsia="Palatino Linotype" w:hAnsi="Palatino Linotype" w:cs="Palatino Linotype"/>
          <w:b/>
          <w:spacing w:val="10"/>
          <w:sz w:val="19"/>
          <w:szCs w:val="19"/>
        </w:rPr>
        <w:t xml:space="preserve"> </w:t>
      </w:r>
      <w:r>
        <w:rPr>
          <w:rFonts w:ascii="Palatino Linotype" w:eastAsia="Palatino Linotype" w:hAnsi="Palatino Linotype" w:cs="Palatino Linotype"/>
          <w:b/>
          <w:sz w:val="19"/>
          <w:szCs w:val="19"/>
        </w:rPr>
        <w:t>t</w:t>
      </w:r>
      <w:r>
        <w:rPr>
          <w:rFonts w:ascii="Palatino Linotype" w:eastAsia="Palatino Linotype" w:hAnsi="Palatino Linotype" w:cs="Palatino Linotype"/>
          <w:b/>
          <w:spacing w:val="-1"/>
          <w:sz w:val="19"/>
          <w:szCs w:val="19"/>
        </w:rPr>
        <w:t>h</w:t>
      </w:r>
      <w:r>
        <w:rPr>
          <w:rFonts w:ascii="Palatino Linotype" w:eastAsia="Palatino Linotype" w:hAnsi="Palatino Linotype" w:cs="Palatino Linotype"/>
          <w:b/>
          <w:sz w:val="19"/>
          <w:szCs w:val="19"/>
        </w:rPr>
        <w:t>i</w:t>
      </w:r>
      <w:r>
        <w:rPr>
          <w:rFonts w:ascii="Palatino Linotype" w:eastAsia="Palatino Linotype" w:hAnsi="Palatino Linotype" w:cs="Palatino Linotype"/>
          <w:b/>
          <w:spacing w:val="-1"/>
          <w:sz w:val="19"/>
          <w:szCs w:val="19"/>
        </w:rPr>
        <w:t>n</w:t>
      </w:r>
      <w:r>
        <w:rPr>
          <w:rFonts w:ascii="Palatino Linotype" w:eastAsia="Palatino Linotype" w:hAnsi="Palatino Linotype" w:cs="Palatino Linotype"/>
          <w:b/>
          <w:sz w:val="19"/>
          <w:szCs w:val="19"/>
        </w:rPr>
        <w:t>k</w:t>
      </w:r>
      <w:r>
        <w:rPr>
          <w:rFonts w:ascii="Palatino Linotype" w:eastAsia="Palatino Linotype" w:hAnsi="Palatino Linotype" w:cs="Palatino Linotype"/>
          <w:b/>
          <w:spacing w:val="15"/>
          <w:sz w:val="19"/>
          <w:szCs w:val="19"/>
        </w:rPr>
        <w:t xml:space="preserve"> </w:t>
      </w:r>
      <w:r>
        <w:rPr>
          <w:rFonts w:ascii="Palatino Linotype" w:eastAsia="Palatino Linotype" w:hAnsi="Palatino Linotype" w:cs="Palatino Linotype"/>
          <w:b/>
          <w:sz w:val="19"/>
          <w:szCs w:val="19"/>
        </w:rPr>
        <w:t>it</w:t>
      </w:r>
      <w:r>
        <w:rPr>
          <w:rFonts w:ascii="Palatino Linotype" w:eastAsia="Palatino Linotype" w:hAnsi="Palatino Linotype" w:cs="Palatino Linotype"/>
          <w:b/>
          <w:spacing w:val="5"/>
          <w:sz w:val="19"/>
          <w:szCs w:val="19"/>
        </w:rPr>
        <w:t xml:space="preserve"> </w:t>
      </w:r>
      <w:r>
        <w:rPr>
          <w:rFonts w:ascii="Palatino Linotype" w:eastAsia="Palatino Linotype" w:hAnsi="Palatino Linotype" w:cs="Palatino Linotype"/>
          <w:b/>
          <w:w w:val="103"/>
          <w:sz w:val="19"/>
          <w:szCs w:val="19"/>
        </w:rPr>
        <w:t>m</w:t>
      </w:r>
      <w:r>
        <w:rPr>
          <w:rFonts w:ascii="Palatino Linotype" w:eastAsia="Palatino Linotype" w:hAnsi="Palatino Linotype" w:cs="Palatino Linotype"/>
          <w:b/>
          <w:spacing w:val="-1"/>
          <w:w w:val="103"/>
          <w:sz w:val="19"/>
          <w:szCs w:val="19"/>
        </w:rPr>
        <w:t>e</w:t>
      </w:r>
      <w:r>
        <w:rPr>
          <w:rFonts w:ascii="Palatino Linotype" w:eastAsia="Palatino Linotype" w:hAnsi="Palatino Linotype" w:cs="Palatino Linotype"/>
          <w:b/>
          <w:spacing w:val="1"/>
          <w:w w:val="103"/>
          <w:sz w:val="19"/>
          <w:szCs w:val="19"/>
        </w:rPr>
        <w:t>a</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s</w:t>
      </w:r>
    </w:p>
    <w:p w14:paraId="77B8F758" w14:textId="77777777" w:rsidR="00E521AB" w:rsidRDefault="00E521AB" w:rsidP="00E521AB">
      <w:pPr>
        <w:spacing w:before="9" w:line="140" w:lineRule="exact"/>
        <w:rPr>
          <w:sz w:val="14"/>
          <w:szCs w:val="14"/>
        </w:rPr>
      </w:pPr>
      <w:r>
        <w:br w:type="column"/>
      </w:r>
    </w:p>
    <w:p w14:paraId="0DF5F1EB" w14:textId="77777777" w:rsidR="00E521AB" w:rsidRDefault="00E521AB" w:rsidP="00E521AB">
      <w:pPr>
        <w:spacing w:line="240" w:lineRule="exact"/>
        <w:rPr>
          <w:rFonts w:ascii="Palatino Linotype" w:eastAsia="Palatino Linotype" w:hAnsi="Palatino Linotype" w:cs="Palatino Linotype"/>
          <w:sz w:val="19"/>
          <w:szCs w:val="19"/>
        </w:rPr>
        <w:sectPr w:rsidR="00E521AB">
          <w:type w:val="continuous"/>
          <w:pgSz w:w="11900" w:h="16840"/>
          <w:pgMar w:top="1360" w:right="1680" w:bottom="280" w:left="1680" w:header="720" w:footer="720" w:gutter="0"/>
          <w:cols w:num="2" w:space="720" w:equalWidth="0">
            <w:col w:w="3342" w:space="1542"/>
            <w:col w:w="3656"/>
          </w:cols>
        </w:sectPr>
      </w:pPr>
      <w:r>
        <w:rPr>
          <w:rFonts w:ascii="Palatino Linotype" w:eastAsia="Palatino Linotype" w:hAnsi="Palatino Linotype" w:cs="Palatino Linotype"/>
          <w:b/>
          <w:sz w:val="19"/>
          <w:szCs w:val="19"/>
        </w:rPr>
        <w:t>W</w:t>
      </w:r>
      <w:r>
        <w:rPr>
          <w:rFonts w:ascii="Palatino Linotype" w:eastAsia="Palatino Linotype" w:hAnsi="Palatino Linotype" w:cs="Palatino Linotype"/>
          <w:b/>
          <w:spacing w:val="-1"/>
          <w:sz w:val="19"/>
          <w:szCs w:val="19"/>
        </w:rPr>
        <w:t>h</w:t>
      </w:r>
      <w:r>
        <w:rPr>
          <w:rFonts w:ascii="Palatino Linotype" w:eastAsia="Palatino Linotype" w:hAnsi="Palatino Linotype" w:cs="Palatino Linotype"/>
          <w:b/>
          <w:spacing w:val="1"/>
          <w:sz w:val="19"/>
          <w:szCs w:val="19"/>
        </w:rPr>
        <w:t>a</w:t>
      </w:r>
      <w:r>
        <w:rPr>
          <w:rFonts w:ascii="Palatino Linotype" w:eastAsia="Palatino Linotype" w:hAnsi="Palatino Linotype" w:cs="Palatino Linotype"/>
          <w:b/>
          <w:sz w:val="19"/>
          <w:szCs w:val="19"/>
        </w:rPr>
        <w:t>t</w:t>
      </w:r>
      <w:r>
        <w:rPr>
          <w:rFonts w:ascii="Palatino Linotype" w:eastAsia="Palatino Linotype" w:hAnsi="Palatino Linotype" w:cs="Palatino Linotype"/>
          <w:b/>
          <w:spacing w:val="15"/>
          <w:sz w:val="19"/>
          <w:szCs w:val="19"/>
        </w:rPr>
        <w:t xml:space="preserve"> </w:t>
      </w:r>
      <w:r>
        <w:rPr>
          <w:rFonts w:ascii="Palatino Linotype" w:eastAsia="Palatino Linotype" w:hAnsi="Palatino Linotype" w:cs="Palatino Linotype"/>
          <w:b/>
          <w:sz w:val="19"/>
          <w:szCs w:val="19"/>
        </w:rPr>
        <w:t>t</w:t>
      </w:r>
      <w:r>
        <w:rPr>
          <w:rFonts w:ascii="Palatino Linotype" w:eastAsia="Palatino Linotype" w:hAnsi="Palatino Linotype" w:cs="Palatino Linotype"/>
          <w:b/>
          <w:spacing w:val="-1"/>
          <w:sz w:val="19"/>
          <w:szCs w:val="19"/>
        </w:rPr>
        <w:t>h</w:t>
      </w:r>
      <w:r>
        <w:rPr>
          <w:rFonts w:ascii="Palatino Linotype" w:eastAsia="Palatino Linotype" w:hAnsi="Palatino Linotype" w:cs="Palatino Linotype"/>
          <w:b/>
          <w:sz w:val="19"/>
          <w:szCs w:val="19"/>
        </w:rPr>
        <w:t>e</w:t>
      </w:r>
      <w:r>
        <w:rPr>
          <w:rFonts w:ascii="Palatino Linotype" w:eastAsia="Palatino Linotype" w:hAnsi="Palatino Linotype" w:cs="Palatino Linotype"/>
          <w:b/>
          <w:spacing w:val="10"/>
          <w:sz w:val="19"/>
          <w:szCs w:val="19"/>
        </w:rPr>
        <w:t xml:space="preserve"> </w:t>
      </w:r>
      <w:r>
        <w:rPr>
          <w:rFonts w:ascii="Palatino Linotype" w:eastAsia="Palatino Linotype" w:hAnsi="Palatino Linotype" w:cs="Palatino Linotype"/>
          <w:b/>
          <w:spacing w:val="-1"/>
          <w:sz w:val="19"/>
          <w:szCs w:val="19"/>
        </w:rPr>
        <w:t>d</w:t>
      </w:r>
      <w:r>
        <w:rPr>
          <w:rFonts w:ascii="Palatino Linotype" w:eastAsia="Palatino Linotype" w:hAnsi="Palatino Linotype" w:cs="Palatino Linotype"/>
          <w:b/>
          <w:sz w:val="19"/>
          <w:szCs w:val="19"/>
        </w:rPr>
        <w:t>ict</w:t>
      </w:r>
      <w:r>
        <w:rPr>
          <w:rFonts w:ascii="Palatino Linotype" w:eastAsia="Palatino Linotype" w:hAnsi="Palatino Linotype" w:cs="Palatino Linotype"/>
          <w:b/>
          <w:spacing w:val="-1"/>
          <w:sz w:val="19"/>
          <w:szCs w:val="19"/>
        </w:rPr>
        <w:t>i</w:t>
      </w:r>
      <w:r>
        <w:rPr>
          <w:rFonts w:ascii="Palatino Linotype" w:eastAsia="Palatino Linotype" w:hAnsi="Palatino Linotype" w:cs="Palatino Linotype"/>
          <w:b/>
          <w:sz w:val="19"/>
          <w:szCs w:val="19"/>
        </w:rPr>
        <w:t>o</w:t>
      </w:r>
      <w:r>
        <w:rPr>
          <w:rFonts w:ascii="Palatino Linotype" w:eastAsia="Palatino Linotype" w:hAnsi="Palatino Linotype" w:cs="Palatino Linotype"/>
          <w:b/>
          <w:spacing w:val="-1"/>
          <w:sz w:val="19"/>
          <w:szCs w:val="19"/>
        </w:rPr>
        <w:t>nar</w:t>
      </w:r>
      <w:r>
        <w:rPr>
          <w:rFonts w:ascii="Palatino Linotype" w:eastAsia="Palatino Linotype" w:hAnsi="Palatino Linotype" w:cs="Palatino Linotype"/>
          <w:b/>
          <w:sz w:val="19"/>
          <w:szCs w:val="19"/>
        </w:rPr>
        <w:t>y</w:t>
      </w:r>
      <w:r>
        <w:rPr>
          <w:rFonts w:ascii="Palatino Linotype" w:eastAsia="Palatino Linotype" w:hAnsi="Palatino Linotype" w:cs="Palatino Linotype"/>
          <w:b/>
          <w:spacing w:val="28"/>
          <w:sz w:val="19"/>
          <w:szCs w:val="19"/>
        </w:rPr>
        <w:t xml:space="preserve"> </w:t>
      </w:r>
      <w:r>
        <w:rPr>
          <w:rFonts w:ascii="Palatino Linotype" w:eastAsia="Palatino Linotype" w:hAnsi="Palatino Linotype" w:cs="Palatino Linotype"/>
          <w:b/>
          <w:w w:val="103"/>
          <w:sz w:val="19"/>
          <w:szCs w:val="19"/>
        </w:rPr>
        <w:t>says</w:t>
      </w:r>
    </w:p>
    <w:p w14:paraId="2F4E7D18" w14:textId="77777777" w:rsidR="00E521AB" w:rsidRDefault="00E521AB" w:rsidP="00E521AB">
      <w:pPr>
        <w:spacing w:before="1" w:line="160" w:lineRule="exact"/>
        <w:rPr>
          <w:sz w:val="16"/>
          <w:szCs w:val="16"/>
        </w:rPr>
      </w:pPr>
    </w:p>
    <w:p w14:paraId="7121C873" w14:textId="77777777" w:rsidR="00E521AB" w:rsidRDefault="00E521AB" w:rsidP="00E521AB">
      <w:pPr>
        <w:spacing w:line="200" w:lineRule="exact"/>
      </w:pPr>
    </w:p>
    <w:p w14:paraId="3813CF9A" w14:textId="77777777" w:rsidR="00E521AB" w:rsidRDefault="00E521AB" w:rsidP="00E521AB">
      <w:pPr>
        <w:spacing w:line="200" w:lineRule="exact"/>
      </w:pPr>
    </w:p>
    <w:p w14:paraId="6B10091B" w14:textId="77777777" w:rsidR="00E521AB" w:rsidRDefault="00E521AB" w:rsidP="00E521AB">
      <w:pPr>
        <w:spacing w:line="200" w:lineRule="exact"/>
      </w:pPr>
    </w:p>
    <w:p w14:paraId="613A398F" w14:textId="77777777" w:rsidR="00E521AB" w:rsidRDefault="00E521AB" w:rsidP="00E521AB">
      <w:pPr>
        <w:spacing w:line="200" w:lineRule="exact"/>
      </w:pPr>
    </w:p>
    <w:p w14:paraId="11BEFA65" w14:textId="77777777" w:rsidR="00E521AB" w:rsidRDefault="00E521AB" w:rsidP="00E521AB">
      <w:pPr>
        <w:spacing w:line="200" w:lineRule="exact"/>
      </w:pPr>
    </w:p>
    <w:p w14:paraId="6698A731" w14:textId="77777777" w:rsidR="00E521AB" w:rsidRDefault="00E521AB" w:rsidP="00E521AB">
      <w:pPr>
        <w:spacing w:line="200" w:lineRule="exact"/>
      </w:pPr>
    </w:p>
    <w:p w14:paraId="0952ECFA" w14:textId="77777777" w:rsidR="00E521AB" w:rsidRDefault="00E521AB" w:rsidP="00E521AB">
      <w:pPr>
        <w:spacing w:line="200" w:lineRule="exact"/>
      </w:pPr>
    </w:p>
    <w:p w14:paraId="4D59F50E" w14:textId="77777777" w:rsidR="00E521AB" w:rsidRDefault="00E521AB" w:rsidP="00E521AB">
      <w:pPr>
        <w:spacing w:line="200" w:lineRule="exact"/>
      </w:pPr>
    </w:p>
    <w:p w14:paraId="0F1B09CF" w14:textId="77777777" w:rsidR="00E521AB" w:rsidRDefault="00E521AB" w:rsidP="00E521AB">
      <w:pPr>
        <w:spacing w:line="200" w:lineRule="exact"/>
      </w:pPr>
    </w:p>
    <w:p w14:paraId="1B53F702" w14:textId="77777777" w:rsidR="00E521AB" w:rsidRDefault="00E521AB" w:rsidP="00E521AB">
      <w:pPr>
        <w:spacing w:line="200" w:lineRule="exact"/>
        <w:sectPr w:rsidR="00E521AB">
          <w:type w:val="continuous"/>
          <w:pgSz w:w="11900" w:h="16840"/>
          <w:pgMar w:top="1360" w:right="1680" w:bottom="280" w:left="1680" w:header="720" w:footer="720" w:gutter="0"/>
          <w:cols w:space="720"/>
        </w:sectPr>
      </w:pPr>
    </w:p>
    <w:p w14:paraId="7F37D307" w14:textId="77777777" w:rsidR="00E521AB" w:rsidRDefault="00E521AB" w:rsidP="00E521AB">
      <w:pPr>
        <w:spacing w:before="48" w:line="240" w:lineRule="exact"/>
        <w:ind w:left="930" w:right="-49"/>
        <w:rPr>
          <w:rFonts w:ascii="Palatino Linotype" w:eastAsia="Palatino Linotype" w:hAnsi="Palatino Linotype" w:cs="Palatino Linotype"/>
          <w:sz w:val="19"/>
          <w:szCs w:val="19"/>
        </w:rPr>
      </w:pPr>
      <w:r>
        <w:rPr>
          <w:rFonts w:ascii="Palatino Linotype" w:eastAsia="Palatino Linotype" w:hAnsi="Palatino Linotype" w:cs="Palatino Linotype"/>
          <w:b/>
          <w:w w:val="103"/>
          <w:sz w:val="19"/>
          <w:szCs w:val="19"/>
        </w:rPr>
        <w:lastRenderedPageBreak/>
        <w:t>A</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to</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yms</w:t>
      </w:r>
    </w:p>
    <w:p w14:paraId="1BA7A270" w14:textId="77777777" w:rsidR="00E521AB" w:rsidRDefault="00E521AB" w:rsidP="00E521AB">
      <w:pPr>
        <w:spacing w:before="1"/>
        <w:rPr>
          <w:rFonts w:ascii="Palatino Linotype" w:eastAsia="Palatino Linotype" w:hAnsi="Palatino Linotype" w:cs="Palatino Linotype"/>
          <w:sz w:val="19"/>
          <w:szCs w:val="19"/>
        </w:rPr>
        <w:sectPr w:rsidR="00E521AB">
          <w:type w:val="continuous"/>
          <w:pgSz w:w="11900" w:h="16840"/>
          <w:pgMar w:top="1360" w:right="1680" w:bottom="280" w:left="1680" w:header="720" w:footer="720" w:gutter="0"/>
          <w:cols w:num="2" w:space="720" w:equalWidth="0">
            <w:col w:w="1864" w:space="4588"/>
            <w:col w:w="2088"/>
          </w:cols>
        </w:sectPr>
      </w:pPr>
      <w:r>
        <w:br w:type="column"/>
      </w:r>
      <w:r>
        <w:rPr>
          <w:rFonts w:ascii="Palatino Linotype" w:eastAsia="Palatino Linotype" w:hAnsi="Palatino Linotype" w:cs="Palatino Linotype"/>
          <w:b/>
          <w:sz w:val="19"/>
          <w:szCs w:val="19"/>
        </w:rPr>
        <w:lastRenderedPageBreak/>
        <w:t>Wo</w:t>
      </w:r>
      <w:r>
        <w:rPr>
          <w:rFonts w:ascii="Palatino Linotype" w:eastAsia="Palatino Linotype" w:hAnsi="Palatino Linotype" w:cs="Palatino Linotype"/>
          <w:b/>
          <w:spacing w:val="1"/>
          <w:sz w:val="19"/>
          <w:szCs w:val="19"/>
        </w:rPr>
        <w:t>r</w:t>
      </w:r>
      <w:r>
        <w:rPr>
          <w:rFonts w:ascii="Palatino Linotype" w:eastAsia="Palatino Linotype" w:hAnsi="Palatino Linotype" w:cs="Palatino Linotype"/>
          <w:b/>
          <w:sz w:val="19"/>
          <w:szCs w:val="19"/>
        </w:rPr>
        <w:t>d</w:t>
      </w:r>
      <w:r>
        <w:rPr>
          <w:rFonts w:ascii="Palatino Linotype" w:eastAsia="Palatino Linotype" w:hAnsi="Palatino Linotype" w:cs="Palatino Linotype"/>
          <w:b/>
          <w:spacing w:val="16"/>
          <w:sz w:val="19"/>
          <w:szCs w:val="19"/>
        </w:rPr>
        <w:t xml:space="preserve"> </w:t>
      </w:r>
      <w:r>
        <w:rPr>
          <w:rFonts w:ascii="Palatino Linotype" w:eastAsia="Palatino Linotype" w:hAnsi="Palatino Linotype" w:cs="Palatino Linotype"/>
          <w:b/>
          <w:spacing w:val="-1"/>
          <w:w w:val="103"/>
          <w:sz w:val="19"/>
          <w:szCs w:val="19"/>
        </w:rPr>
        <w:t>f</w:t>
      </w:r>
      <w:r>
        <w:rPr>
          <w:rFonts w:ascii="Palatino Linotype" w:eastAsia="Palatino Linotype" w:hAnsi="Palatino Linotype" w:cs="Palatino Linotype"/>
          <w:b/>
          <w:spacing w:val="1"/>
          <w:w w:val="103"/>
          <w:sz w:val="19"/>
          <w:szCs w:val="19"/>
        </w:rPr>
        <w:t>a</w:t>
      </w:r>
      <w:r>
        <w:rPr>
          <w:rFonts w:ascii="Palatino Linotype" w:eastAsia="Palatino Linotype" w:hAnsi="Palatino Linotype" w:cs="Palatino Linotype"/>
          <w:b/>
          <w:w w:val="103"/>
          <w:sz w:val="19"/>
          <w:szCs w:val="19"/>
        </w:rPr>
        <w:t>mi</w:t>
      </w:r>
      <w:r>
        <w:rPr>
          <w:rFonts w:ascii="Palatino Linotype" w:eastAsia="Palatino Linotype" w:hAnsi="Palatino Linotype" w:cs="Palatino Linotype"/>
          <w:b/>
          <w:spacing w:val="-2"/>
          <w:w w:val="103"/>
          <w:sz w:val="19"/>
          <w:szCs w:val="19"/>
        </w:rPr>
        <w:t>l</w:t>
      </w:r>
      <w:r>
        <w:rPr>
          <w:rFonts w:ascii="Palatino Linotype" w:eastAsia="Palatino Linotype" w:hAnsi="Palatino Linotype" w:cs="Palatino Linotype"/>
          <w:b/>
          <w:w w:val="103"/>
          <w:sz w:val="19"/>
          <w:szCs w:val="19"/>
        </w:rPr>
        <w:t>i</w:t>
      </w:r>
      <w:r>
        <w:rPr>
          <w:rFonts w:ascii="Palatino Linotype" w:eastAsia="Palatino Linotype" w:hAnsi="Palatino Linotype" w:cs="Palatino Linotype"/>
          <w:b/>
          <w:spacing w:val="1"/>
          <w:w w:val="103"/>
          <w:sz w:val="19"/>
          <w:szCs w:val="19"/>
        </w:rPr>
        <w:t>e</w:t>
      </w:r>
      <w:r>
        <w:rPr>
          <w:rFonts w:ascii="Palatino Linotype" w:eastAsia="Palatino Linotype" w:hAnsi="Palatino Linotype" w:cs="Palatino Linotype"/>
          <w:b/>
          <w:w w:val="103"/>
          <w:sz w:val="19"/>
          <w:szCs w:val="19"/>
        </w:rPr>
        <w:t>s</w:t>
      </w:r>
    </w:p>
    <w:p w14:paraId="090F75F0" w14:textId="77777777" w:rsidR="00E521AB" w:rsidRDefault="00E521AB" w:rsidP="00E521AB">
      <w:pPr>
        <w:spacing w:line="200" w:lineRule="exact"/>
      </w:pPr>
    </w:p>
    <w:p w14:paraId="312C2419" w14:textId="77777777" w:rsidR="00E521AB" w:rsidRDefault="00E521AB" w:rsidP="00E521AB">
      <w:pPr>
        <w:spacing w:line="200" w:lineRule="exact"/>
      </w:pPr>
    </w:p>
    <w:p w14:paraId="0571977F" w14:textId="77777777" w:rsidR="00E521AB" w:rsidRDefault="00E521AB" w:rsidP="00E521AB">
      <w:pPr>
        <w:spacing w:line="200" w:lineRule="exact"/>
      </w:pPr>
    </w:p>
    <w:p w14:paraId="71CD9064" w14:textId="77777777" w:rsidR="00E521AB" w:rsidRDefault="00E521AB" w:rsidP="00E521AB">
      <w:pPr>
        <w:spacing w:line="200" w:lineRule="exact"/>
      </w:pPr>
    </w:p>
    <w:p w14:paraId="76294170" w14:textId="77777777" w:rsidR="00E521AB" w:rsidRDefault="00E521AB" w:rsidP="00E521AB">
      <w:pPr>
        <w:spacing w:before="10" w:line="280" w:lineRule="exact"/>
        <w:rPr>
          <w:sz w:val="28"/>
          <w:szCs w:val="28"/>
        </w:rPr>
      </w:pPr>
    </w:p>
    <w:p w14:paraId="27C0624C" w14:textId="77777777" w:rsidR="00E521AB" w:rsidRDefault="00E521AB" w:rsidP="00E521AB">
      <w:pPr>
        <w:spacing w:line="380" w:lineRule="exact"/>
        <w:ind w:left="3514" w:right="3492"/>
        <w:jc w:val="center"/>
        <w:rPr>
          <w:rFonts w:ascii="Palatino Linotype" w:eastAsia="Palatino Linotype" w:hAnsi="Palatino Linotype" w:cs="Palatino Linotype"/>
          <w:sz w:val="33"/>
          <w:szCs w:val="33"/>
        </w:rPr>
      </w:pPr>
      <w:r>
        <w:rPr>
          <w:noProof/>
          <w:lang w:val="en-AU" w:eastAsia="en-AU"/>
        </w:rPr>
        <mc:AlternateContent>
          <mc:Choice Requires="wpg">
            <w:drawing>
              <wp:anchor distT="0" distB="0" distL="114300" distR="114300" simplePos="0" relativeHeight="251689472" behindDoc="1" locked="0" layoutInCell="1" allowOverlap="1" wp14:anchorId="6D97CB57" wp14:editId="7360C31C">
                <wp:simplePos x="0" y="0"/>
                <wp:positionH relativeFrom="page">
                  <wp:posOffset>2218055</wp:posOffset>
                </wp:positionH>
                <wp:positionV relativeFrom="paragraph">
                  <wp:posOffset>-1182370</wp:posOffset>
                </wp:positionV>
                <wp:extent cx="4086860" cy="3084830"/>
                <wp:effectExtent l="8255" t="1270" r="0" b="952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860" cy="3084830"/>
                          <a:chOff x="3493" y="-1862"/>
                          <a:chExt cx="6436" cy="4857"/>
                        </a:xfrm>
                      </wpg:grpSpPr>
                      <wps:wsp>
                        <wps:cNvPr id="86" name="Freeform 291"/>
                        <wps:cNvSpPr>
                          <a:spLocks/>
                        </wps:cNvSpPr>
                        <wps:spPr bwMode="auto">
                          <a:xfrm>
                            <a:off x="6018" y="-1238"/>
                            <a:ext cx="991" cy="2664"/>
                          </a:xfrm>
                          <a:custGeom>
                            <a:avLst/>
                            <a:gdLst>
                              <a:gd name="T0" fmla="+- 0 6018 6018"/>
                              <a:gd name="T1" fmla="*/ T0 w 991"/>
                              <a:gd name="T2" fmla="+- 0 -1238 -1238"/>
                              <a:gd name="T3" fmla="*/ -1238 h 2664"/>
                              <a:gd name="T4" fmla="+- 0 6099 6018"/>
                              <a:gd name="T5" fmla="*/ T4 w 991"/>
                              <a:gd name="T6" fmla="+- 0 -1233 -1238"/>
                              <a:gd name="T7" fmla="*/ -1233 h 2664"/>
                              <a:gd name="T8" fmla="+- 0 6179 6018"/>
                              <a:gd name="T9" fmla="*/ T8 w 991"/>
                              <a:gd name="T10" fmla="+- 0 -1219 -1238"/>
                              <a:gd name="T11" fmla="*/ -1219 h 2664"/>
                              <a:gd name="T12" fmla="+- 0 6256 6018"/>
                              <a:gd name="T13" fmla="*/ T12 w 991"/>
                              <a:gd name="T14" fmla="+- 0 -1196 -1238"/>
                              <a:gd name="T15" fmla="*/ -1196 h 2664"/>
                              <a:gd name="T16" fmla="+- 0 6331 6018"/>
                              <a:gd name="T17" fmla="*/ T16 w 991"/>
                              <a:gd name="T18" fmla="+- 0 -1164 -1238"/>
                              <a:gd name="T19" fmla="*/ -1164 h 2664"/>
                              <a:gd name="T20" fmla="+- 0 6403 6018"/>
                              <a:gd name="T21" fmla="*/ T20 w 991"/>
                              <a:gd name="T22" fmla="+- 0 -1124 -1238"/>
                              <a:gd name="T23" fmla="*/ -1124 h 2664"/>
                              <a:gd name="T24" fmla="+- 0 6473 6018"/>
                              <a:gd name="T25" fmla="*/ T24 w 991"/>
                              <a:gd name="T26" fmla="+- 0 -1076 -1238"/>
                              <a:gd name="T27" fmla="*/ -1076 h 2664"/>
                              <a:gd name="T28" fmla="+- 0 6540 6018"/>
                              <a:gd name="T29" fmla="*/ T28 w 991"/>
                              <a:gd name="T30" fmla="+- 0 -1020 -1238"/>
                              <a:gd name="T31" fmla="*/ -1020 h 2664"/>
                              <a:gd name="T32" fmla="+- 0 6603 6018"/>
                              <a:gd name="T33" fmla="*/ T32 w 991"/>
                              <a:gd name="T34" fmla="+- 0 -958 -1238"/>
                              <a:gd name="T35" fmla="*/ -958 h 2664"/>
                              <a:gd name="T36" fmla="+- 0 6663 6018"/>
                              <a:gd name="T37" fmla="*/ T36 w 991"/>
                              <a:gd name="T38" fmla="+- 0 -888 -1238"/>
                              <a:gd name="T39" fmla="*/ -888 h 2664"/>
                              <a:gd name="T40" fmla="+- 0 6718 6018"/>
                              <a:gd name="T41" fmla="*/ T40 w 991"/>
                              <a:gd name="T42" fmla="+- 0 -812 -1238"/>
                              <a:gd name="T43" fmla="*/ -812 h 2664"/>
                              <a:gd name="T44" fmla="+- 0 6770 6018"/>
                              <a:gd name="T45" fmla="*/ T44 w 991"/>
                              <a:gd name="T46" fmla="+- 0 -730 -1238"/>
                              <a:gd name="T47" fmla="*/ -730 h 2664"/>
                              <a:gd name="T48" fmla="+- 0 6817 6018"/>
                              <a:gd name="T49" fmla="*/ T48 w 991"/>
                              <a:gd name="T50" fmla="+- 0 -643 -1238"/>
                              <a:gd name="T51" fmla="*/ -643 h 2664"/>
                              <a:gd name="T52" fmla="+- 0 6860 6018"/>
                              <a:gd name="T53" fmla="*/ T52 w 991"/>
                              <a:gd name="T54" fmla="+- 0 -550 -1238"/>
                              <a:gd name="T55" fmla="*/ -550 h 2664"/>
                              <a:gd name="T56" fmla="+- 0 6898 6018"/>
                              <a:gd name="T57" fmla="*/ T56 w 991"/>
                              <a:gd name="T58" fmla="+- 0 -452 -1238"/>
                              <a:gd name="T59" fmla="*/ -452 h 2664"/>
                              <a:gd name="T60" fmla="+- 0 6931 6018"/>
                              <a:gd name="T61" fmla="*/ T60 w 991"/>
                              <a:gd name="T62" fmla="+- 0 -350 -1238"/>
                              <a:gd name="T63" fmla="*/ -350 h 2664"/>
                              <a:gd name="T64" fmla="+- 0 6958 6018"/>
                              <a:gd name="T65" fmla="*/ T64 w 991"/>
                              <a:gd name="T66" fmla="+- 0 -243 -1238"/>
                              <a:gd name="T67" fmla="*/ -243 h 2664"/>
                              <a:gd name="T68" fmla="+- 0 6980 6018"/>
                              <a:gd name="T69" fmla="*/ T68 w 991"/>
                              <a:gd name="T70" fmla="+- 0 -133 -1238"/>
                              <a:gd name="T71" fmla="*/ -133 h 2664"/>
                              <a:gd name="T72" fmla="+- 0 6996 6018"/>
                              <a:gd name="T73" fmla="*/ T72 w 991"/>
                              <a:gd name="T74" fmla="+- 0 -20 -1238"/>
                              <a:gd name="T75" fmla="*/ -20 h 2664"/>
                              <a:gd name="T76" fmla="+- 0 7005 6018"/>
                              <a:gd name="T77" fmla="*/ T76 w 991"/>
                              <a:gd name="T78" fmla="+- 0 97 -1238"/>
                              <a:gd name="T79" fmla="*/ 97 h 2664"/>
                              <a:gd name="T80" fmla="+- 0 7008 6018"/>
                              <a:gd name="T81" fmla="*/ T80 w 991"/>
                              <a:gd name="T82" fmla="+- 0 216 -1238"/>
                              <a:gd name="T83" fmla="*/ 216 h 2664"/>
                              <a:gd name="T84" fmla="+- 0 7007 6018"/>
                              <a:gd name="T85" fmla="*/ T84 w 991"/>
                              <a:gd name="T86" fmla="+- 0 289 -1238"/>
                              <a:gd name="T87" fmla="*/ 289 h 2664"/>
                              <a:gd name="T88" fmla="+- 0 7004 6018"/>
                              <a:gd name="T89" fmla="*/ T88 w 991"/>
                              <a:gd name="T90" fmla="+- 0 361 -1238"/>
                              <a:gd name="T91" fmla="*/ 361 h 2664"/>
                              <a:gd name="T92" fmla="+- 0 6998 6018"/>
                              <a:gd name="T93" fmla="*/ T92 w 991"/>
                              <a:gd name="T94" fmla="+- 0 432 -1238"/>
                              <a:gd name="T95" fmla="*/ 432 h 2664"/>
                              <a:gd name="T96" fmla="+- 0 6989 6018"/>
                              <a:gd name="T97" fmla="*/ T96 w 991"/>
                              <a:gd name="T98" fmla="+- 0 503 -1238"/>
                              <a:gd name="T99" fmla="*/ 503 h 2664"/>
                              <a:gd name="T100" fmla="+- 0 6978 6018"/>
                              <a:gd name="T101" fmla="*/ T100 w 991"/>
                              <a:gd name="T102" fmla="+- 0 572 -1238"/>
                              <a:gd name="T103" fmla="*/ 572 h 2664"/>
                              <a:gd name="T104" fmla="+- 0 6965 6018"/>
                              <a:gd name="T105" fmla="*/ T104 w 991"/>
                              <a:gd name="T106" fmla="+- 0 641 -1238"/>
                              <a:gd name="T107" fmla="*/ 641 h 2664"/>
                              <a:gd name="T108" fmla="+- 0 6950 6018"/>
                              <a:gd name="T109" fmla="*/ T108 w 991"/>
                              <a:gd name="T110" fmla="+- 0 708 -1238"/>
                              <a:gd name="T111" fmla="*/ 708 h 2664"/>
                              <a:gd name="T112" fmla="+- 0 6933 6018"/>
                              <a:gd name="T113" fmla="*/ T112 w 991"/>
                              <a:gd name="T114" fmla="+- 0 774 -1238"/>
                              <a:gd name="T115" fmla="*/ 774 h 2664"/>
                              <a:gd name="T116" fmla="+- 0 6913 6018"/>
                              <a:gd name="T117" fmla="*/ T116 w 991"/>
                              <a:gd name="T118" fmla="+- 0 839 -1238"/>
                              <a:gd name="T119" fmla="*/ 839 h 2664"/>
                              <a:gd name="T120" fmla="+- 0 6892 6018"/>
                              <a:gd name="T121" fmla="*/ T120 w 991"/>
                              <a:gd name="T122" fmla="+- 0 902 -1238"/>
                              <a:gd name="T123" fmla="*/ 902 h 2664"/>
                              <a:gd name="T124" fmla="+- 0 6868 6018"/>
                              <a:gd name="T125" fmla="*/ T124 w 991"/>
                              <a:gd name="T126" fmla="+- 0 963 -1238"/>
                              <a:gd name="T127" fmla="*/ 963 h 2664"/>
                              <a:gd name="T128" fmla="+- 0 6842 6018"/>
                              <a:gd name="T129" fmla="*/ T128 w 991"/>
                              <a:gd name="T130" fmla="+- 0 1023 -1238"/>
                              <a:gd name="T131" fmla="*/ 1023 h 2664"/>
                              <a:gd name="T132" fmla="+- 0 6814 6018"/>
                              <a:gd name="T133" fmla="*/ T132 w 991"/>
                              <a:gd name="T134" fmla="+- 0 1081 -1238"/>
                              <a:gd name="T135" fmla="*/ 1081 h 2664"/>
                              <a:gd name="T136" fmla="+- 0 6785 6018"/>
                              <a:gd name="T137" fmla="*/ T136 w 991"/>
                              <a:gd name="T138" fmla="+- 0 1137 -1238"/>
                              <a:gd name="T139" fmla="*/ 1137 h 2664"/>
                              <a:gd name="T140" fmla="+- 0 6753 6018"/>
                              <a:gd name="T141" fmla="*/ T140 w 991"/>
                              <a:gd name="T142" fmla="+- 0 1191 -1238"/>
                              <a:gd name="T143" fmla="*/ 1191 h 2664"/>
                              <a:gd name="T144" fmla="+- 0 6720 6018"/>
                              <a:gd name="T145" fmla="*/ T144 w 991"/>
                              <a:gd name="T146" fmla="+- 0 1243 -1238"/>
                              <a:gd name="T147" fmla="*/ 1243 h 2664"/>
                              <a:gd name="T148" fmla="+- 0 6685 6018"/>
                              <a:gd name="T149" fmla="*/ T148 w 991"/>
                              <a:gd name="T150" fmla="+- 0 1292 -1238"/>
                              <a:gd name="T151" fmla="*/ 1292 h 2664"/>
                              <a:gd name="T152" fmla="+- 0 6609 6018"/>
                              <a:gd name="T153" fmla="*/ T152 w 991"/>
                              <a:gd name="T154" fmla="+- 0 1384 -1238"/>
                              <a:gd name="T155" fmla="*/ 1384 h 2664"/>
                              <a:gd name="T156" fmla="+- 0 6569 6018"/>
                              <a:gd name="T157" fmla="*/ T156 w 991"/>
                              <a:gd name="T158" fmla="+- 0 1425 -1238"/>
                              <a:gd name="T159" fmla="*/ 1425 h 2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91" h="2664">
                                <a:moveTo>
                                  <a:pt x="0" y="0"/>
                                </a:moveTo>
                                <a:lnTo>
                                  <a:pt x="81" y="5"/>
                                </a:lnTo>
                                <a:lnTo>
                                  <a:pt x="161" y="19"/>
                                </a:lnTo>
                                <a:lnTo>
                                  <a:pt x="238" y="42"/>
                                </a:lnTo>
                                <a:lnTo>
                                  <a:pt x="313" y="74"/>
                                </a:lnTo>
                                <a:lnTo>
                                  <a:pt x="385" y="114"/>
                                </a:lnTo>
                                <a:lnTo>
                                  <a:pt x="455" y="162"/>
                                </a:lnTo>
                                <a:lnTo>
                                  <a:pt x="522" y="218"/>
                                </a:lnTo>
                                <a:lnTo>
                                  <a:pt x="585" y="280"/>
                                </a:lnTo>
                                <a:lnTo>
                                  <a:pt x="645" y="350"/>
                                </a:lnTo>
                                <a:lnTo>
                                  <a:pt x="700" y="426"/>
                                </a:lnTo>
                                <a:lnTo>
                                  <a:pt x="752" y="508"/>
                                </a:lnTo>
                                <a:lnTo>
                                  <a:pt x="799" y="595"/>
                                </a:lnTo>
                                <a:lnTo>
                                  <a:pt x="842" y="688"/>
                                </a:lnTo>
                                <a:lnTo>
                                  <a:pt x="880" y="786"/>
                                </a:lnTo>
                                <a:lnTo>
                                  <a:pt x="913" y="888"/>
                                </a:lnTo>
                                <a:lnTo>
                                  <a:pt x="940" y="995"/>
                                </a:lnTo>
                                <a:lnTo>
                                  <a:pt x="962" y="1105"/>
                                </a:lnTo>
                                <a:lnTo>
                                  <a:pt x="978" y="1218"/>
                                </a:lnTo>
                                <a:lnTo>
                                  <a:pt x="987" y="1335"/>
                                </a:lnTo>
                                <a:lnTo>
                                  <a:pt x="990" y="1454"/>
                                </a:lnTo>
                                <a:lnTo>
                                  <a:pt x="989" y="1527"/>
                                </a:lnTo>
                                <a:lnTo>
                                  <a:pt x="986" y="1599"/>
                                </a:lnTo>
                                <a:lnTo>
                                  <a:pt x="980" y="1670"/>
                                </a:lnTo>
                                <a:lnTo>
                                  <a:pt x="971" y="1741"/>
                                </a:lnTo>
                                <a:lnTo>
                                  <a:pt x="960" y="1810"/>
                                </a:lnTo>
                                <a:lnTo>
                                  <a:pt x="947" y="1879"/>
                                </a:lnTo>
                                <a:lnTo>
                                  <a:pt x="932" y="1946"/>
                                </a:lnTo>
                                <a:lnTo>
                                  <a:pt x="915" y="2012"/>
                                </a:lnTo>
                                <a:lnTo>
                                  <a:pt x="895" y="2077"/>
                                </a:lnTo>
                                <a:lnTo>
                                  <a:pt x="874" y="2140"/>
                                </a:lnTo>
                                <a:lnTo>
                                  <a:pt x="850" y="2201"/>
                                </a:lnTo>
                                <a:lnTo>
                                  <a:pt x="824" y="2261"/>
                                </a:lnTo>
                                <a:lnTo>
                                  <a:pt x="796" y="2319"/>
                                </a:lnTo>
                                <a:lnTo>
                                  <a:pt x="767" y="2375"/>
                                </a:lnTo>
                                <a:lnTo>
                                  <a:pt x="735" y="2429"/>
                                </a:lnTo>
                                <a:lnTo>
                                  <a:pt x="702" y="2481"/>
                                </a:lnTo>
                                <a:lnTo>
                                  <a:pt x="667" y="2530"/>
                                </a:lnTo>
                                <a:lnTo>
                                  <a:pt x="591" y="2622"/>
                                </a:lnTo>
                                <a:lnTo>
                                  <a:pt x="551" y="2663"/>
                                </a:lnTo>
                              </a:path>
                            </a:pathLst>
                          </a:custGeom>
                          <a:noFill/>
                          <a:ln w="199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92"/>
                        <wps:cNvSpPr>
                          <a:spLocks/>
                        </wps:cNvSpPr>
                        <wps:spPr bwMode="auto">
                          <a:xfrm>
                            <a:off x="5027" y="-1238"/>
                            <a:ext cx="991" cy="2664"/>
                          </a:xfrm>
                          <a:custGeom>
                            <a:avLst/>
                            <a:gdLst>
                              <a:gd name="T0" fmla="+- 0 6018 5027"/>
                              <a:gd name="T1" fmla="*/ T0 w 991"/>
                              <a:gd name="T2" fmla="+- 0 -1238 -1238"/>
                              <a:gd name="T3" fmla="*/ -1238 h 2664"/>
                              <a:gd name="T4" fmla="+- 0 5937 5027"/>
                              <a:gd name="T5" fmla="*/ T4 w 991"/>
                              <a:gd name="T6" fmla="+- 0 -1233 -1238"/>
                              <a:gd name="T7" fmla="*/ -1233 h 2664"/>
                              <a:gd name="T8" fmla="+- 0 5857 5027"/>
                              <a:gd name="T9" fmla="*/ T8 w 991"/>
                              <a:gd name="T10" fmla="+- 0 -1219 -1238"/>
                              <a:gd name="T11" fmla="*/ -1219 h 2664"/>
                              <a:gd name="T12" fmla="+- 0 5780 5027"/>
                              <a:gd name="T13" fmla="*/ T12 w 991"/>
                              <a:gd name="T14" fmla="+- 0 -1196 -1238"/>
                              <a:gd name="T15" fmla="*/ -1196 h 2664"/>
                              <a:gd name="T16" fmla="+- 0 5705 5027"/>
                              <a:gd name="T17" fmla="*/ T16 w 991"/>
                              <a:gd name="T18" fmla="+- 0 -1164 -1238"/>
                              <a:gd name="T19" fmla="*/ -1164 h 2664"/>
                              <a:gd name="T20" fmla="+- 0 5632 5027"/>
                              <a:gd name="T21" fmla="*/ T20 w 991"/>
                              <a:gd name="T22" fmla="+- 0 -1124 -1238"/>
                              <a:gd name="T23" fmla="*/ -1124 h 2664"/>
                              <a:gd name="T24" fmla="+- 0 5563 5027"/>
                              <a:gd name="T25" fmla="*/ T24 w 991"/>
                              <a:gd name="T26" fmla="+- 0 -1076 -1238"/>
                              <a:gd name="T27" fmla="*/ -1076 h 2664"/>
                              <a:gd name="T28" fmla="+- 0 5496 5027"/>
                              <a:gd name="T29" fmla="*/ T28 w 991"/>
                              <a:gd name="T30" fmla="+- 0 -1020 -1238"/>
                              <a:gd name="T31" fmla="*/ -1020 h 2664"/>
                              <a:gd name="T32" fmla="+- 0 5433 5027"/>
                              <a:gd name="T33" fmla="*/ T32 w 991"/>
                              <a:gd name="T34" fmla="+- 0 -958 -1238"/>
                              <a:gd name="T35" fmla="*/ -958 h 2664"/>
                              <a:gd name="T36" fmla="+- 0 5373 5027"/>
                              <a:gd name="T37" fmla="*/ T36 w 991"/>
                              <a:gd name="T38" fmla="+- 0 -888 -1238"/>
                              <a:gd name="T39" fmla="*/ -888 h 2664"/>
                              <a:gd name="T40" fmla="+- 0 5317 5027"/>
                              <a:gd name="T41" fmla="*/ T40 w 991"/>
                              <a:gd name="T42" fmla="+- 0 -812 -1238"/>
                              <a:gd name="T43" fmla="*/ -812 h 2664"/>
                              <a:gd name="T44" fmla="+- 0 5266 5027"/>
                              <a:gd name="T45" fmla="*/ T44 w 991"/>
                              <a:gd name="T46" fmla="+- 0 -730 -1238"/>
                              <a:gd name="T47" fmla="*/ -730 h 2664"/>
                              <a:gd name="T48" fmla="+- 0 5218 5027"/>
                              <a:gd name="T49" fmla="*/ T48 w 991"/>
                              <a:gd name="T50" fmla="+- 0 -643 -1238"/>
                              <a:gd name="T51" fmla="*/ -643 h 2664"/>
                              <a:gd name="T52" fmla="+- 0 5176 5027"/>
                              <a:gd name="T53" fmla="*/ T52 w 991"/>
                              <a:gd name="T54" fmla="+- 0 -550 -1238"/>
                              <a:gd name="T55" fmla="*/ -550 h 2664"/>
                              <a:gd name="T56" fmla="+- 0 5138 5027"/>
                              <a:gd name="T57" fmla="*/ T56 w 991"/>
                              <a:gd name="T58" fmla="+- 0 -452 -1238"/>
                              <a:gd name="T59" fmla="*/ -452 h 2664"/>
                              <a:gd name="T60" fmla="+- 0 5105 5027"/>
                              <a:gd name="T61" fmla="*/ T60 w 991"/>
                              <a:gd name="T62" fmla="+- 0 -350 -1238"/>
                              <a:gd name="T63" fmla="*/ -350 h 2664"/>
                              <a:gd name="T64" fmla="+- 0 5078 5027"/>
                              <a:gd name="T65" fmla="*/ T64 w 991"/>
                              <a:gd name="T66" fmla="+- 0 -243 -1238"/>
                              <a:gd name="T67" fmla="*/ -243 h 2664"/>
                              <a:gd name="T68" fmla="+- 0 5056 5027"/>
                              <a:gd name="T69" fmla="*/ T68 w 991"/>
                              <a:gd name="T70" fmla="+- 0 -133 -1238"/>
                              <a:gd name="T71" fmla="*/ -133 h 2664"/>
                              <a:gd name="T72" fmla="+- 0 5040 5027"/>
                              <a:gd name="T73" fmla="*/ T72 w 991"/>
                              <a:gd name="T74" fmla="+- 0 -20 -1238"/>
                              <a:gd name="T75" fmla="*/ -20 h 2664"/>
                              <a:gd name="T76" fmla="+- 0 5031 5027"/>
                              <a:gd name="T77" fmla="*/ T76 w 991"/>
                              <a:gd name="T78" fmla="+- 0 97 -1238"/>
                              <a:gd name="T79" fmla="*/ 97 h 2664"/>
                              <a:gd name="T80" fmla="+- 0 5027 5027"/>
                              <a:gd name="T81" fmla="*/ T80 w 991"/>
                              <a:gd name="T82" fmla="+- 0 216 -1238"/>
                              <a:gd name="T83" fmla="*/ 216 h 2664"/>
                              <a:gd name="T84" fmla="+- 0 5029 5027"/>
                              <a:gd name="T85" fmla="*/ T84 w 991"/>
                              <a:gd name="T86" fmla="+- 0 289 -1238"/>
                              <a:gd name="T87" fmla="*/ 289 h 2664"/>
                              <a:gd name="T88" fmla="+- 0 5032 5027"/>
                              <a:gd name="T89" fmla="*/ T88 w 991"/>
                              <a:gd name="T90" fmla="+- 0 361 -1238"/>
                              <a:gd name="T91" fmla="*/ 361 h 2664"/>
                              <a:gd name="T92" fmla="+- 0 5038 5027"/>
                              <a:gd name="T93" fmla="*/ T92 w 991"/>
                              <a:gd name="T94" fmla="+- 0 432 -1238"/>
                              <a:gd name="T95" fmla="*/ 432 h 2664"/>
                              <a:gd name="T96" fmla="+- 0 5047 5027"/>
                              <a:gd name="T97" fmla="*/ T96 w 991"/>
                              <a:gd name="T98" fmla="+- 0 503 -1238"/>
                              <a:gd name="T99" fmla="*/ 503 h 2664"/>
                              <a:gd name="T100" fmla="+- 0 5057 5027"/>
                              <a:gd name="T101" fmla="*/ T100 w 991"/>
                              <a:gd name="T102" fmla="+- 0 572 -1238"/>
                              <a:gd name="T103" fmla="*/ 572 h 2664"/>
                              <a:gd name="T104" fmla="+- 0 5070 5027"/>
                              <a:gd name="T105" fmla="*/ T104 w 991"/>
                              <a:gd name="T106" fmla="+- 0 641 -1238"/>
                              <a:gd name="T107" fmla="*/ 641 h 2664"/>
                              <a:gd name="T108" fmla="+- 0 5086 5027"/>
                              <a:gd name="T109" fmla="*/ T108 w 991"/>
                              <a:gd name="T110" fmla="+- 0 708 -1238"/>
                              <a:gd name="T111" fmla="*/ 708 h 2664"/>
                              <a:gd name="T112" fmla="+- 0 5103 5027"/>
                              <a:gd name="T113" fmla="*/ T112 w 991"/>
                              <a:gd name="T114" fmla="+- 0 774 -1238"/>
                              <a:gd name="T115" fmla="*/ 774 h 2664"/>
                              <a:gd name="T116" fmla="+- 0 5122 5027"/>
                              <a:gd name="T117" fmla="*/ T116 w 991"/>
                              <a:gd name="T118" fmla="+- 0 839 -1238"/>
                              <a:gd name="T119" fmla="*/ 839 h 2664"/>
                              <a:gd name="T120" fmla="+- 0 5144 5027"/>
                              <a:gd name="T121" fmla="*/ T120 w 991"/>
                              <a:gd name="T122" fmla="+- 0 902 -1238"/>
                              <a:gd name="T123" fmla="*/ 902 h 2664"/>
                              <a:gd name="T124" fmla="+- 0 5168 5027"/>
                              <a:gd name="T125" fmla="*/ T124 w 991"/>
                              <a:gd name="T126" fmla="+- 0 963 -1238"/>
                              <a:gd name="T127" fmla="*/ 963 h 2664"/>
                              <a:gd name="T128" fmla="+- 0 5194 5027"/>
                              <a:gd name="T129" fmla="*/ T128 w 991"/>
                              <a:gd name="T130" fmla="+- 0 1023 -1238"/>
                              <a:gd name="T131" fmla="*/ 1023 h 2664"/>
                              <a:gd name="T132" fmla="+- 0 5221 5027"/>
                              <a:gd name="T133" fmla="*/ T132 w 991"/>
                              <a:gd name="T134" fmla="+- 0 1081 -1238"/>
                              <a:gd name="T135" fmla="*/ 1081 h 2664"/>
                              <a:gd name="T136" fmla="+- 0 5251 5027"/>
                              <a:gd name="T137" fmla="*/ T136 w 991"/>
                              <a:gd name="T138" fmla="+- 0 1137 -1238"/>
                              <a:gd name="T139" fmla="*/ 1137 h 2664"/>
                              <a:gd name="T140" fmla="+- 0 5282 5027"/>
                              <a:gd name="T141" fmla="*/ T140 w 991"/>
                              <a:gd name="T142" fmla="+- 0 1191 -1238"/>
                              <a:gd name="T143" fmla="*/ 1191 h 2664"/>
                              <a:gd name="T144" fmla="+- 0 5316 5027"/>
                              <a:gd name="T145" fmla="*/ T144 w 991"/>
                              <a:gd name="T146" fmla="+- 0 1243 -1238"/>
                              <a:gd name="T147" fmla="*/ 1243 h 2664"/>
                              <a:gd name="T148" fmla="+- 0 5351 5027"/>
                              <a:gd name="T149" fmla="*/ T148 w 991"/>
                              <a:gd name="T150" fmla="+- 0 1292 -1238"/>
                              <a:gd name="T151" fmla="*/ 1292 h 2664"/>
                              <a:gd name="T152" fmla="+- 0 5427 5027"/>
                              <a:gd name="T153" fmla="*/ T152 w 991"/>
                              <a:gd name="T154" fmla="+- 0 1384 -1238"/>
                              <a:gd name="T155" fmla="*/ 1384 h 2664"/>
                              <a:gd name="T156" fmla="+- 0 5467 5027"/>
                              <a:gd name="T157" fmla="*/ T156 w 991"/>
                              <a:gd name="T158" fmla="+- 0 1425 -1238"/>
                              <a:gd name="T159" fmla="*/ 1425 h 2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91" h="2664">
                                <a:moveTo>
                                  <a:pt x="991" y="0"/>
                                </a:moveTo>
                                <a:lnTo>
                                  <a:pt x="910" y="5"/>
                                </a:lnTo>
                                <a:lnTo>
                                  <a:pt x="830" y="19"/>
                                </a:lnTo>
                                <a:lnTo>
                                  <a:pt x="753" y="42"/>
                                </a:lnTo>
                                <a:lnTo>
                                  <a:pt x="678" y="74"/>
                                </a:lnTo>
                                <a:lnTo>
                                  <a:pt x="605" y="114"/>
                                </a:lnTo>
                                <a:lnTo>
                                  <a:pt x="536" y="162"/>
                                </a:lnTo>
                                <a:lnTo>
                                  <a:pt x="469" y="218"/>
                                </a:lnTo>
                                <a:lnTo>
                                  <a:pt x="406" y="280"/>
                                </a:lnTo>
                                <a:lnTo>
                                  <a:pt x="346" y="350"/>
                                </a:lnTo>
                                <a:lnTo>
                                  <a:pt x="290" y="426"/>
                                </a:lnTo>
                                <a:lnTo>
                                  <a:pt x="239" y="508"/>
                                </a:lnTo>
                                <a:lnTo>
                                  <a:pt x="191" y="595"/>
                                </a:lnTo>
                                <a:lnTo>
                                  <a:pt x="149" y="688"/>
                                </a:lnTo>
                                <a:lnTo>
                                  <a:pt x="111" y="786"/>
                                </a:lnTo>
                                <a:lnTo>
                                  <a:pt x="78" y="888"/>
                                </a:lnTo>
                                <a:lnTo>
                                  <a:pt x="51" y="995"/>
                                </a:lnTo>
                                <a:lnTo>
                                  <a:pt x="29" y="1105"/>
                                </a:lnTo>
                                <a:lnTo>
                                  <a:pt x="13" y="1218"/>
                                </a:lnTo>
                                <a:lnTo>
                                  <a:pt x="4" y="1335"/>
                                </a:lnTo>
                                <a:lnTo>
                                  <a:pt x="0" y="1454"/>
                                </a:lnTo>
                                <a:lnTo>
                                  <a:pt x="2" y="1527"/>
                                </a:lnTo>
                                <a:lnTo>
                                  <a:pt x="5" y="1599"/>
                                </a:lnTo>
                                <a:lnTo>
                                  <a:pt x="11" y="1670"/>
                                </a:lnTo>
                                <a:lnTo>
                                  <a:pt x="20" y="1741"/>
                                </a:lnTo>
                                <a:lnTo>
                                  <a:pt x="30" y="1810"/>
                                </a:lnTo>
                                <a:lnTo>
                                  <a:pt x="43" y="1879"/>
                                </a:lnTo>
                                <a:lnTo>
                                  <a:pt x="59" y="1946"/>
                                </a:lnTo>
                                <a:lnTo>
                                  <a:pt x="76" y="2012"/>
                                </a:lnTo>
                                <a:lnTo>
                                  <a:pt x="95" y="2077"/>
                                </a:lnTo>
                                <a:lnTo>
                                  <a:pt x="117" y="2140"/>
                                </a:lnTo>
                                <a:lnTo>
                                  <a:pt x="141" y="2201"/>
                                </a:lnTo>
                                <a:lnTo>
                                  <a:pt x="167" y="2261"/>
                                </a:lnTo>
                                <a:lnTo>
                                  <a:pt x="194" y="2319"/>
                                </a:lnTo>
                                <a:lnTo>
                                  <a:pt x="224" y="2375"/>
                                </a:lnTo>
                                <a:lnTo>
                                  <a:pt x="255" y="2429"/>
                                </a:lnTo>
                                <a:lnTo>
                                  <a:pt x="289" y="2481"/>
                                </a:lnTo>
                                <a:lnTo>
                                  <a:pt x="324" y="2530"/>
                                </a:lnTo>
                                <a:lnTo>
                                  <a:pt x="400" y="2622"/>
                                </a:lnTo>
                                <a:lnTo>
                                  <a:pt x="440" y="2663"/>
                                </a:lnTo>
                              </a:path>
                            </a:pathLst>
                          </a:custGeom>
                          <a:noFill/>
                          <a:ln w="199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93"/>
                        <wps:cNvSpPr>
                          <a:spLocks/>
                        </wps:cNvSpPr>
                        <wps:spPr bwMode="auto">
                          <a:xfrm>
                            <a:off x="5027" y="1360"/>
                            <a:ext cx="991" cy="1297"/>
                          </a:xfrm>
                          <a:custGeom>
                            <a:avLst/>
                            <a:gdLst>
                              <a:gd name="T0" fmla="+- 0 6018 5027"/>
                              <a:gd name="T1" fmla="*/ T0 w 991"/>
                              <a:gd name="T2" fmla="+- 0 2657 1360"/>
                              <a:gd name="T3" fmla="*/ 2657 h 1297"/>
                              <a:gd name="T4" fmla="+- 0 5937 5027"/>
                              <a:gd name="T5" fmla="*/ T4 w 991"/>
                              <a:gd name="T6" fmla="+- 0 2655 1360"/>
                              <a:gd name="T7" fmla="*/ 2655 h 1297"/>
                              <a:gd name="T8" fmla="+- 0 5857 5027"/>
                              <a:gd name="T9" fmla="*/ T8 w 991"/>
                              <a:gd name="T10" fmla="+- 0 2648 1360"/>
                              <a:gd name="T11" fmla="*/ 2648 h 1297"/>
                              <a:gd name="T12" fmla="+- 0 5780 5027"/>
                              <a:gd name="T13" fmla="*/ T12 w 991"/>
                              <a:gd name="T14" fmla="+- 0 2638 1360"/>
                              <a:gd name="T15" fmla="*/ 2638 h 1297"/>
                              <a:gd name="T16" fmla="+- 0 5705 5027"/>
                              <a:gd name="T17" fmla="*/ T16 w 991"/>
                              <a:gd name="T18" fmla="+- 0 2623 1360"/>
                              <a:gd name="T19" fmla="*/ 2623 h 1297"/>
                              <a:gd name="T20" fmla="+- 0 5632 5027"/>
                              <a:gd name="T21" fmla="*/ T20 w 991"/>
                              <a:gd name="T22" fmla="+- 0 2605 1360"/>
                              <a:gd name="T23" fmla="*/ 2605 h 1297"/>
                              <a:gd name="T24" fmla="+- 0 5563 5027"/>
                              <a:gd name="T25" fmla="*/ T24 w 991"/>
                              <a:gd name="T26" fmla="+- 0 2583 1360"/>
                              <a:gd name="T27" fmla="*/ 2583 h 1297"/>
                              <a:gd name="T28" fmla="+- 0 5496 5027"/>
                              <a:gd name="T29" fmla="*/ T28 w 991"/>
                              <a:gd name="T30" fmla="+- 0 2558 1360"/>
                              <a:gd name="T31" fmla="*/ 2558 h 1297"/>
                              <a:gd name="T32" fmla="+- 0 5433 5027"/>
                              <a:gd name="T33" fmla="*/ T32 w 991"/>
                              <a:gd name="T34" fmla="+- 0 2529 1360"/>
                              <a:gd name="T35" fmla="*/ 2529 h 1297"/>
                              <a:gd name="T36" fmla="+- 0 5373 5027"/>
                              <a:gd name="T37" fmla="*/ T36 w 991"/>
                              <a:gd name="T38" fmla="+- 0 2497 1360"/>
                              <a:gd name="T39" fmla="*/ 2497 h 1297"/>
                              <a:gd name="T40" fmla="+- 0 5317 5027"/>
                              <a:gd name="T41" fmla="*/ T40 w 991"/>
                              <a:gd name="T42" fmla="+- 0 2463 1360"/>
                              <a:gd name="T43" fmla="*/ 2463 h 1297"/>
                              <a:gd name="T44" fmla="+- 0 5266 5027"/>
                              <a:gd name="T45" fmla="*/ T44 w 991"/>
                              <a:gd name="T46" fmla="+- 0 2426 1360"/>
                              <a:gd name="T47" fmla="*/ 2426 h 1297"/>
                              <a:gd name="T48" fmla="+- 0 5218 5027"/>
                              <a:gd name="T49" fmla="*/ T48 w 991"/>
                              <a:gd name="T50" fmla="+- 0 2386 1360"/>
                              <a:gd name="T51" fmla="*/ 2386 h 1297"/>
                              <a:gd name="T52" fmla="+- 0 5176 5027"/>
                              <a:gd name="T53" fmla="*/ T52 w 991"/>
                              <a:gd name="T54" fmla="+- 0 2343 1360"/>
                              <a:gd name="T55" fmla="*/ 2343 h 1297"/>
                              <a:gd name="T56" fmla="+- 0 5138 5027"/>
                              <a:gd name="T57" fmla="*/ T56 w 991"/>
                              <a:gd name="T58" fmla="+- 0 2299 1360"/>
                              <a:gd name="T59" fmla="*/ 2299 h 1297"/>
                              <a:gd name="T60" fmla="+- 0 5105 5027"/>
                              <a:gd name="T61" fmla="*/ T60 w 991"/>
                              <a:gd name="T62" fmla="+- 0 2252 1360"/>
                              <a:gd name="T63" fmla="*/ 2252 h 1297"/>
                              <a:gd name="T64" fmla="+- 0 5078 5027"/>
                              <a:gd name="T65" fmla="*/ T64 w 991"/>
                              <a:gd name="T66" fmla="+- 0 2204 1360"/>
                              <a:gd name="T67" fmla="*/ 2204 h 1297"/>
                              <a:gd name="T68" fmla="+- 0 5056 5027"/>
                              <a:gd name="T69" fmla="*/ T68 w 991"/>
                              <a:gd name="T70" fmla="+- 0 2154 1360"/>
                              <a:gd name="T71" fmla="*/ 2154 h 1297"/>
                              <a:gd name="T72" fmla="+- 0 5040 5027"/>
                              <a:gd name="T73" fmla="*/ T72 w 991"/>
                              <a:gd name="T74" fmla="+- 0 2102 1360"/>
                              <a:gd name="T75" fmla="*/ 2102 h 1297"/>
                              <a:gd name="T76" fmla="+- 0 5031 5027"/>
                              <a:gd name="T77" fmla="*/ T76 w 991"/>
                              <a:gd name="T78" fmla="+- 0 2049 1360"/>
                              <a:gd name="T79" fmla="*/ 2049 h 1297"/>
                              <a:gd name="T80" fmla="+- 0 5027 5027"/>
                              <a:gd name="T81" fmla="*/ T80 w 991"/>
                              <a:gd name="T82" fmla="+- 0 1994 1360"/>
                              <a:gd name="T83" fmla="*/ 1994 h 1297"/>
                              <a:gd name="T84" fmla="+- 0 5029 5027"/>
                              <a:gd name="T85" fmla="*/ T84 w 991"/>
                              <a:gd name="T86" fmla="+- 0 1951 1360"/>
                              <a:gd name="T87" fmla="*/ 1951 h 1297"/>
                              <a:gd name="T88" fmla="+- 0 5036 5027"/>
                              <a:gd name="T89" fmla="*/ T88 w 991"/>
                              <a:gd name="T90" fmla="+- 0 1908 1360"/>
                              <a:gd name="T91" fmla="*/ 1908 h 1297"/>
                              <a:gd name="T92" fmla="+- 0 5046 5027"/>
                              <a:gd name="T93" fmla="*/ T92 w 991"/>
                              <a:gd name="T94" fmla="+- 0 1866 1360"/>
                              <a:gd name="T95" fmla="*/ 1866 h 1297"/>
                              <a:gd name="T96" fmla="+- 0 5060 5027"/>
                              <a:gd name="T97" fmla="*/ T96 w 991"/>
                              <a:gd name="T98" fmla="+- 0 1825 1360"/>
                              <a:gd name="T99" fmla="*/ 1825 h 1297"/>
                              <a:gd name="T100" fmla="+- 0 5078 5027"/>
                              <a:gd name="T101" fmla="*/ T100 w 991"/>
                              <a:gd name="T102" fmla="+- 0 1784 1360"/>
                              <a:gd name="T103" fmla="*/ 1784 h 1297"/>
                              <a:gd name="T104" fmla="+- 0 5100 5027"/>
                              <a:gd name="T105" fmla="*/ T104 w 991"/>
                              <a:gd name="T106" fmla="+- 0 1745 1360"/>
                              <a:gd name="T107" fmla="*/ 1745 h 1297"/>
                              <a:gd name="T108" fmla="+- 0 5125 5027"/>
                              <a:gd name="T109" fmla="*/ T108 w 991"/>
                              <a:gd name="T110" fmla="+- 0 1707 1360"/>
                              <a:gd name="T111" fmla="*/ 1707 h 1297"/>
                              <a:gd name="T112" fmla="+- 0 5154 5027"/>
                              <a:gd name="T113" fmla="*/ T112 w 991"/>
                              <a:gd name="T114" fmla="+- 0 1670 1360"/>
                              <a:gd name="T115" fmla="*/ 1670 h 1297"/>
                              <a:gd name="T116" fmla="+- 0 5186 5027"/>
                              <a:gd name="T117" fmla="*/ T116 w 991"/>
                              <a:gd name="T118" fmla="+- 0 1634 1360"/>
                              <a:gd name="T119" fmla="*/ 1634 h 1297"/>
                              <a:gd name="T120" fmla="+- 0 5222 5027"/>
                              <a:gd name="T121" fmla="*/ T120 w 991"/>
                              <a:gd name="T122" fmla="+- 0 1600 1360"/>
                              <a:gd name="T123" fmla="*/ 1600 h 1297"/>
                              <a:gd name="T124" fmla="+- 0 5260 5027"/>
                              <a:gd name="T125" fmla="*/ T124 w 991"/>
                              <a:gd name="T126" fmla="+- 0 1567 1360"/>
                              <a:gd name="T127" fmla="*/ 1567 h 1297"/>
                              <a:gd name="T128" fmla="+- 0 5302 5027"/>
                              <a:gd name="T129" fmla="*/ T128 w 991"/>
                              <a:gd name="T130" fmla="+- 0 1536 1360"/>
                              <a:gd name="T131" fmla="*/ 1536 h 1297"/>
                              <a:gd name="T132" fmla="+- 0 5346 5027"/>
                              <a:gd name="T133" fmla="*/ T132 w 991"/>
                              <a:gd name="T134" fmla="+- 0 1507 1360"/>
                              <a:gd name="T135" fmla="*/ 1507 h 1297"/>
                              <a:gd name="T136" fmla="+- 0 5394 5027"/>
                              <a:gd name="T137" fmla="*/ T136 w 991"/>
                              <a:gd name="T138" fmla="+- 0 1480 1360"/>
                              <a:gd name="T139" fmla="*/ 1480 h 1297"/>
                              <a:gd name="T140" fmla="+- 0 5444 5027"/>
                              <a:gd name="T141" fmla="*/ T140 w 991"/>
                              <a:gd name="T142" fmla="+- 0 1454 1360"/>
                              <a:gd name="T143" fmla="*/ 1454 h 1297"/>
                              <a:gd name="T144" fmla="+- 0 5496 5027"/>
                              <a:gd name="T145" fmla="*/ T144 w 991"/>
                              <a:gd name="T146" fmla="+- 0 1431 1360"/>
                              <a:gd name="T147" fmla="*/ 1431 h 1297"/>
                              <a:gd name="T148" fmla="+- 0 5551 5027"/>
                              <a:gd name="T149" fmla="*/ T148 w 991"/>
                              <a:gd name="T150" fmla="+- 0 1410 1360"/>
                              <a:gd name="T151" fmla="*/ 1410 h 1297"/>
                              <a:gd name="T152" fmla="+- 0 5608 5027"/>
                              <a:gd name="T153" fmla="*/ T152 w 991"/>
                              <a:gd name="T154" fmla="+- 0 1391 1360"/>
                              <a:gd name="T155" fmla="*/ 1391 h 1297"/>
                              <a:gd name="T156" fmla="+- 0 5667 5027"/>
                              <a:gd name="T157" fmla="*/ T156 w 991"/>
                              <a:gd name="T158" fmla="+- 0 1374 1360"/>
                              <a:gd name="T159" fmla="*/ 1374 h 1297"/>
                              <a:gd name="T160" fmla="+- 0 5729 5027"/>
                              <a:gd name="T161" fmla="*/ T160 w 991"/>
                              <a:gd name="T162" fmla="+- 0 1360 1360"/>
                              <a:gd name="T163" fmla="*/ 1360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91" h="1297">
                                <a:moveTo>
                                  <a:pt x="991" y="1297"/>
                                </a:moveTo>
                                <a:lnTo>
                                  <a:pt x="910" y="1295"/>
                                </a:lnTo>
                                <a:lnTo>
                                  <a:pt x="830" y="1288"/>
                                </a:lnTo>
                                <a:lnTo>
                                  <a:pt x="753" y="1278"/>
                                </a:lnTo>
                                <a:lnTo>
                                  <a:pt x="678" y="1263"/>
                                </a:lnTo>
                                <a:lnTo>
                                  <a:pt x="605" y="1245"/>
                                </a:lnTo>
                                <a:lnTo>
                                  <a:pt x="536" y="1223"/>
                                </a:lnTo>
                                <a:lnTo>
                                  <a:pt x="469" y="1198"/>
                                </a:lnTo>
                                <a:lnTo>
                                  <a:pt x="406" y="1169"/>
                                </a:lnTo>
                                <a:lnTo>
                                  <a:pt x="346" y="1137"/>
                                </a:lnTo>
                                <a:lnTo>
                                  <a:pt x="290" y="1103"/>
                                </a:lnTo>
                                <a:lnTo>
                                  <a:pt x="239" y="1066"/>
                                </a:lnTo>
                                <a:lnTo>
                                  <a:pt x="191" y="1026"/>
                                </a:lnTo>
                                <a:lnTo>
                                  <a:pt x="149" y="983"/>
                                </a:lnTo>
                                <a:lnTo>
                                  <a:pt x="111" y="939"/>
                                </a:lnTo>
                                <a:lnTo>
                                  <a:pt x="78" y="892"/>
                                </a:lnTo>
                                <a:lnTo>
                                  <a:pt x="51" y="844"/>
                                </a:lnTo>
                                <a:lnTo>
                                  <a:pt x="29" y="794"/>
                                </a:lnTo>
                                <a:lnTo>
                                  <a:pt x="13" y="742"/>
                                </a:lnTo>
                                <a:lnTo>
                                  <a:pt x="4" y="689"/>
                                </a:lnTo>
                                <a:lnTo>
                                  <a:pt x="0" y="634"/>
                                </a:lnTo>
                                <a:lnTo>
                                  <a:pt x="2" y="591"/>
                                </a:lnTo>
                                <a:lnTo>
                                  <a:pt x="9" y="548"/>
                                </a:lnTo>
                                <a:lnTo>
                                  <a:pt x="19" y="506"/>
                                </a:lnTo>
                                <a:lnTo>
                                  <a:pt x="33" y="465"/>
                                </a:lnTo>
                                <a:lnTo>
                                  <a:pt x="51" y="424"/>
                                </a:lnTo>
                                <a:lnTo>
                                  <a:pt x="73" y="385"/>
                                </a:lnTo>
                                <a:lnTo>
                                  <a:pt x="98" y="347"/>
                                </a:lnTo>
                                <a:lnTo>
                                  <a:pt x="127" y="310"/>
                                </a:lnTo>
                                <a:lnTo>
                                  <a:pt x="159" y="274"/>
                                </a:lnTo>
                                <a:lnTo>
                                  <a:pt x="195" y="240"/>
                                </a:lnTo>
                                <a:lnTo>
                                  <a:pt x="233" y="207"/>
                                </a:lnTo>
                                <a:lnTo>
                                  <a:pt x="275" y="176"/>
                                </a:lnTo>
                                <a:lnTo>
                                  <a:pt x="319" y="147"/>
                                </a:lnTo>
                                <a:lnTo>
                                  <a:pt x="367" y="120"/>
                                </a:lnTo>
                                <a:lnTo>
                                  <a:pt x="417" y="94"/>
                                </a:lnTo>
                                <a:lnTo>
                                  <a:pt x="469" y="71"/>
                                </a:lnTo>
                                <a:lnTo>
                                  <a:pt x="524" y="50"/>
                                </a:lnTo>
                                <a:lnTo>
                                  <a:pt x="581" y="31"/>
                                </a:lnTo>
                                <a:lnTo>
                                  <a:pt x="640" y="14"/>
                                </a:lnTo>
                                <a:lnTo>
                                  <a:pt x="702" y="0"/>
                                </a:lnTo>
                              </a:path>
                            </a:pathLst>
                          </a:custGeom>
                          <a:noFill/>
                          <a:ln w="199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94"/>
                        <wps:cNvSpPr>
                          <a:spLocks/>
                        </wps:cNvSpPr>
                        <wps:spPr bwMode="auto">
                          <a:xfrm>
                            <a:off x="6018" y="1360"/>
                            <a:ext cx="991" cy="1297"/>
                          </a:xfrm>
                          <a:custGeom>
                            <a:avLst/>
                            <a:gdLst>
                              <a:gd name="T0" fmla="+- 0 6018 6018"/>
                              <a:gd name="T1" fmla="*/ T0 w 991"/>
                              <a:gd name="T2" fmla="+- 0 2657 1360"/>
                              <a:gd name="T3" fmla="*/ 2657 h 1297"/>
                              <a:gd name="T4" fmla="+- 0 6099 6018"/>
                              <a:gd name="T5" fmla="*/ T4 w 991"/>
                              <a:gd name="T6" fmla="+- 0 2655 1360"/>
                              <a:gd name="T7" fmla="*/ 2655 h 1297"/>
                              <a:gd name="T8" fmla="+- 0 6179 6018"/>
                              <a:gd name="T9" fmla="*/ T8 w 991"/>
                              <a:gd name="T10" fmla="+- 0 2648 1360"/>
                              <a:gd name="T11" fmla="*/ 2648 h 1297"/>
                              <a:gd name="T12" fmla="+- 0 6256 6018"/>
                              <a:gd name="T13" fmla="*/ T12 w 991"/>
                              <a:gd name="T14" fmla="+- 0 2638 1360"/>
                              <a:gd name="T15" fmla="*/ 2638 h 1297"/>
                              <a:gd name="T16" fmla="+- 0 6331 6018"/>
                              <a:gd name="T17" fmla="*/ T16 w 991"/>
                              <a:gd name="T18" fmla="+- 0 2623 1360"/>
                              <a:gd name="T19" fmla="*/ 2623 h 1297"/>
                              <a:gd name="T20" fmla="+- 0 6403 6018"/>
                              <a:gd name="T21" fmla="*/ T20 w 991"/>
                              <a:gd name="T22" fmla="+- 0 2605 1360"/>
                              <a:gd name="T23" fmla="*/ 2605 h 1297"/>
                              <a:gd name="T24" fmla="+- 0 6473 6018"/>
                              <a:gd name="T25" fmla="*/ T24 w 991"/>
                              <a:gd name="T26" fmla="+- 0 2583 1360"/>
                              <a:gd name="T27" fmla="*/ 2583 h 1297"/>
                              <a:gd name="T28" fmla="+- 0 6540 6018"/>
                              <a:gd name="T29" fmla="*/ T28 w 991"/>
                              <a:gd name="T30" fmla="+- 0 2558 1360"/>
                              <a:gd name="T31" fmla="*/ 2558 h 1297"/>
                              <a:gd name="T32" fmla="+- 0 6603 6018"/>
                              <a:gd name="T33" fmla="*/ T32 w 991"/>
                              <a:gd name="T34" fmla="+- 0 2529 1360"/>
                              <a:gd name="T35" fmla="*/ 2529 h 1297"/>
                              <a:gd name="T36" fmla="+- 0 6663 6018"/>
                              <a:gd name="T37" fmla="*/ T36 w 991"/>
                              <a:gd name="T38" fmla="+- 0 2497 1360"/>
                              <a:gd name="T39" fmla="*/ 2497 h 1297"/>
                              <a:gd name="T40" fmla="+- 0 6718 6018"/>
                              <a:gd name="T41" fmla="*/ T40 w 991"/>
                              <a:gd name="T42" fmla="+- 0 2463 1360"/>
                              <a:gd name="T43" fmla="*/ 2463 h 1297"/>
                              <a:gd name="T44" fmla="+- 0 6770 6018"/>
                              <a:gd name="T45" fmla="*/ T44 w 991"/>
                              <a:gd name="T46" fmla="+- 0 2426 1360"/>
                              <a:gd name="T47" fmla="*/ 2426 h 1297"/>
                              <a:gd name="T48" fmla="+- 0 6817 6018"/>
                              <a:gd name="T49" fmla="*/ T48 w 991"/>
                              <a:gd name="T50" fmla="+- 0 2386 1360"/>
                              <a:gd name="T51" fmla="*/ 2386 h 1297"/>
                              <a:gd name="T52" fmla="+- 0 6860 6018"/>
                              <a:gd name="T53" fmla="*/ T52 w 991"/>
                              <a:gd name="T54" fmla="+- 0 2343 1360"/>
                              <a:gd name="T55" fmla="*/ 2343 h 1297"/>
                              <a:gd name="T56" fmla="+- 0 6898 6018"/>
                              <a:gd name="T57" fmla="*/ T56 w 991"/>
                              <a:gd name="T58" fmla="+- 0 2299 1360"/>
                              <a:gd name="T59" fmla="*/ 2299 h 1297"/>
                              <a:gd name="T60" fmla="+- 0 6931 6018"/>
                              <a:gd name="T61" fmla="*/ T60 w 991"/>
                              <a:gd name="T62" fmla="+- 0 2252 1360"/>
                              <a:gd name="T63" fmla="*/ 2252 h 1297"/>
                              <a:gd name="T64" fmla="+- 0 6958 6018"/>
                              <a:gd name="T65" fmla="*/ T64 w 991"/>
                              <a:gd name="T66" fmla="+- 0 2204 1360"/>
                              <a:gd name="T67" fmla="*/ 2204 h 1297"/>
                              <a:gd name="T68" fmla="+- 0 6980 6018"/>
                              <a:gd name="T69" fmla="*/ T68 w 991"/>
                              <a:gd name="T70" fmla="+- 0 2154 1360"/>
                              <a:gd name="T71" fmla="*/ 2154 h 1297"/>
                              <a:gd name="T72" fmla="+- 0 6996 6018"/>
                              <a:gd name="T73" fmla="*/ T72 w 991"/>
                              <a:gd name="T74" fmla="+- 0 2102 1360"/>
                              <a:gd name="T75" fmla="*/ 2102 h 1297"/>
                              <a:gd name="T76" fmla="+- 0 7005 6018"/>
                              <a:gd name="T77" fmla="*/ T76 w 991"/>
                              <a:gd name="T78" fmla="+- 0 2049 1360"/>
                              <a:gd name="T79" fmla="*/ 2049 h 1297"/>
                              <a:gd name="T80" fmla="+- 0 7008 6018"/>
                              <a:gd name="T81" fmla="*/ T80 w 991"/>
                              <a:gd name="T82" fmla="+- 0 1994 1360"/>
                              <a:gd name="T83" fmla="*/ 1994 h 1297"/>
                              <a:gd name="T84" fmla="+- 0 7006 6018"/>
                              <a:gd name="T85" fmla="*/ T84 w 991"/>
                              <a:gd name="T86" fmla="+- 0 1951 1360"/>
                              <a:gd name="T87" fmla="*/ 1951 h 1297"/>
                              <a:gd name="T88" fmla="+- 0 7000 6018"/>
                              <a:gd name="T89" fmla="*/ T88 w 991"/>
                              <a:gd name="T90" fmla="+- 0 1908 1360"/>
                              <a:gd name="T91" fmla="*/ 1908 h 1297"/>
                              <a:gd name="T92" fmla="+- 0 6990 6018"/>
                              <a:gd name="T93" fmla="*/ T92 w 991"/>
                              <a:gd name="T94" fmla="+- 0 1866 1360"/>
                              <a:gd name="T95" fmla="*/ 1866 h 1297"/>
                              <a:gd name="T96" fmla="+- 0 6976 6018"/>
                              <a:gd name="T97" fmla="*/ T96 w 991"/>
                              <a:gd name="T98" fmla="+- 0 1825 1360"/>
                              <a:gd name="T99" fmla="*/ 1825 h 1297"/>
                              <a:gd name="T100" fmla="+- 0 6957 6018"/>
                              <a:gd name="T101" fmla="*/ T100 w 991"/>
                              <a:gd name="T102" fmla="+- 0 1784 1360"/>
                              <a:gd name="T103" fmla="*/ 1784 h 1297"/>
                              <a:gd name="T104" fmla="+- 0 6936 6018"/>
                              <a:gd name="T105" fmla="*/ T104 w 991"/>
                              <a:gd name="T106" fmla="+- 0 1745 1360"/>
                              <a:gd name="T107" fmla="*/ 1745 h 1297"/>
                              <a:gd name="T108" fmla="+- 0 6910 6018"/>
                              <a:gd name="T109" fmla="*/ T108 w 991"/>
                              <a:gd name="T110" fmla="+- 0 1707 1360"/>
                              <a:gd name="T111" fmla="*/ 1707 h 1297"/>
                              <a:gd name="T112" fmla="+- 0 6881 6018"/>
                              <a:gd name="T113" fmla="*/ T112 w 991"/>
                              <a:gd name="T114" fmla="+- 0 1670 1360"/>
                              <a:gd name="T115" fmla="*/ 1670 h 1297"/>
                              <a:gd name="T116" fmla="+- 0 6849 6018"/>
                              <a:gd name="T117" fmla="*/ T116 w 991"/>
                              <a:gd name="T118" fmla="+- 0 1634 1360"/>
                              <a:gd name="T119" fmla="*/ 1634 h 1297"/>
                              <a:gd name="T120" fmla="+- 0 6814 6018"/>
                              <a:gd name="T121" fmla="*/ T120 w 991"/>
                              <a:gd name="T122" fmla="+- 0 1600 1360"/>
                              <a:gd name="T123" fmla="*/ 1600 h 1297"/>
                              <a:gd name="T124" fmla="+- 0 6775 6018"/>
                              <a:gd name="T125" fmla="*/ T124 w 991"/>
                              <a:gd name="T126" fmla="+- 0 1567 1360"/>
                              <a:gd name="T127" fmla="*/ 1567 h 1297"/>
                              <a:gd name="T128" fmla="+- 0 6734 6018"/>
                              <a:gd name="T129" fmla="*/ T128 w 991"/>
                              <a:gd name="T130" fmla="+- 0 1536 1360"/>
                              <a:gd name="T131" fmla="*/ 1536 h 1297"/>
                              <a:gd name="T132" fmla="+- 0 6689 6018"/>
                              <a:gd name="T133" fmla="*/ T132 w 991"/>
                              <a:gd name="T134" fmla="+- 0 1507 1360"/>
                              <a:gd name="T135" fmla="*/ 1507 h 1297"/>
                              <a:gd name="T136" fmla="+- 0 6642 6018"/>
                              <a:gd name="T137" fmla="*/ T136 w 991"/>
                              <a:gd name="T138" fmla="+- 0 1480 1360"/>
                              <a:gd name="T139" fmla="*/ 1480 h 1297"/>
                              <a:gd name="T140" fmla="+- 0 6592 6018"/>
                              <a:gd name="T141" fmla="*/ T140 w 991"/>
                              <a:gd name="T142" fmla="+- 0 1454 1360"/>
                              <a:gd name="T143" fmla="*/ 1454 h 1297"/>
                              <a:gd name="T144" fmla="+- 0 6540 6018"/>
                              <a:gd name="T145" fmla="*/ T144 w 991"/>
                              <a:gd name="T146" fmla="+- 0 1431 1360"/>
                              <a:gd name="T147" fmla="*/ 1431 h 1297"/>
                              <a:gd name="T148" fmla="+- 0 6485 6018"/>
                              <a:gd name="T149" fmla="*/ T148 w 991"/>
                              <a:gd name="T150" fmla="+- 0 1410 1360"/>
                              <a:gd name="T151" fmla="*/ 1410 h 1297"/>
                              <a:gd name="T152" fmla="+- 0 6428 6018"/>
                              <a:gd name="T153" fmla="*/ T152 w 991"/>
                              <a:gd name="T154" fmla="+- 0 1391 1360"/>
                              <a:gd name="T155" fmla="*/ 1391 h 1297"/>
                              <a:gd name="T156" fmla="+- 0 6368 6018"/>
                              <a:gd name="T157" fmla="*/ T156 w 991"/>
                              <a:gd name="T158" fmla="+- 0 1374 1360"/>
                              <a:gd name="T159" fmla="*/ 1374 h 1297"/>
                              <a:gd name="T160" fmla="+- 0 6307 6018"/>
                              <a:gd name="T161" fmla="*/ T160 w 991"/>
                              <a:gd name="T162" fmla="+- 0 1360 1360"/>
                              <a:gd name="T163" fmla="*/ 1360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91" h="1297">
                                <a:moveTo>
                                  <a:pt x="0" y="1297"/>
                                </a:moveTo>
                                <a:lnTo>
                                  <a:pt x="81" y="1295"/>
                                </a:lnTo>
                                <a:lnTo>
                                  <a:pt x="161" y="1288"/>
                                </a:lnTo>
                                <a:lnTo>
                                  <a:pt x="238" y="1278"/>
                                </a:lnTo>
                                <a:lnTo>
                                  <a:pt x="313" y="1263"/>
                                </a:lnTo>
                                <a:lnTo>
                                  <a:pt x="385" y="1245"/>
                                </a:lnTo>
                                <a:lnTo>
                                  <a:pt x="455" y="1223"/>
                                </a:lnTo>
                                <a:lnTo>
                                  <a:pt x="522" y="1198"/>
                                </a:lnTo>
                                <a:lnTo>
                                  <a:pt x="585" y="1169"/>
                                </a:lnTo>
                                <a:lnTo>
                                  <a:pt x="645" y="1137"/>
                                </a:lnTo>
                                <a:lnTo>
                                  <a:pt x="700" y="1103"/>
                                </a:lnTo>
                                <a:lnTo>
                                  <a:pt x="752" y="1066"/>
                                </a:lnTo>
                                <a:lnTo>
                                  <a:pt x="799" y="1026"/>
                                </a:lnTo>
                                <a:lnTo>
                                  <a:pt x="842" y="983"/>
                                </a:lnTo>
                                <a:lnTo>
                                  <a:pt x="880" y="939"/>
                                </a:lnTo>
                                <a:lnTo>
                                  <a:pt x="913" y="892"/>
                                </a:lnTo>
                                <a:lnTo>
                                  <a:pt x="940" y="844"/>
                                </a:lnTo>
                                <a:lnTo>
                                  <a:pt x="962" y="794"/>
                                </a:lnTo>
                                <a:lnTo>
                                  <a:pt x="978" y="742"/>
                                </a:lnTo>
                                <a:lnTo>
                                  <a:pt x="987" y="689"/>
                                </a:lnTo>
                                <a:lnTo>
                                  <a:pt x="990" y="634"/>
                                </a:lnTo>
                                <a:lnTo>
                                  <a:pt x="988" y="591"/>
                                </a:lnTo>
                                <a:lnTo>
                                  <a:pt x="982" y="548"/>
                                </a:lnTo>
                                <a:lnTo>
                                  <a:pt x="972" y="506"/>
                                </a:lnTo>
                                <a:lnTo>
                                  <a:pt x="958" y="465"/>
                                </a:lnTo>
                                <a:lnTo>
                                  <a:pt x="939" y="424"/>
                                </a:lnTo>
                                <a:lnTo>
                                  <a:pt x="918" y="385"/>
                                </a:lnTo>
                                <a:lnTo>
                                  <a:pt x="892" y="347"/>
                                </a:lnTo>
                                <a:lnTo>
                                  <a:pt x="863" y="310"/>
                                </a:lnTo>
                                <a:lnTo>
                                  <a:pt x="831" y="274"/>
                                </a:lnTo>
                                <a:lnTo>
                                  <a:pt x="796" y="240"/>
                                </a:lnTo>
                                <a:lnTo>
                                  <a:pt x="757" y="207"/>
                                </a:lnTo>
                                <a:lnTo>
                                  <a:pt x="716" y="176"/>
                                </a:lnTo>
                                <a:lnTo>
                                  <a:pt x="671" y="147"/>
                                </a:lnTo>
                                <a:lnTo>
                                  <a:pt x="624" y="120"/>
                                </a:lnTo>
                                <a:lnTo>
                                  <a:pt x="574" y="94"/>
                                </a:lnTo>
                                <a:lnTo>
                                  <a:pt x="522" y="71"/>
                                </a:lnTo>
                                <a:lnTo>
                                  <a:pt x="467" y="50"/>
                                </a:lnTo>
                                <a:lnTo>
                                  <a:pt x="410" y="31"/>
                                </a:lnTo>
                                <a:lnTo>
                                  <a:pt x="350" y="14"/>
                                </a:lnTo>
                                <a:lnTo>
                                  <a:pt x="289" y="0"/>
                                </a:lnTo>
                              </a:path>
                            </a:pathLst>
                          </a:custGeom>
                          <a:noFill/>
                          <a:ln w="199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95"/>
                        <wps:cNvSpPr>
                          <a:spLocks/>
                        </wps:cNvSpPr>
                        <wps:spPr bwMode="auto">
                          <a:xfrm>
                            <a:off x="5565" y="2188"/>
                            <a:ext cx="215" cy="113"/>
                          </a:xfrm>
                          <a:custGeom>
                            <a:avLst/>
                            <a:gdLst>
                              <a:gd name="T0" fmla="+- 0 5565 5565"/>
                              <a:gd name="T1" fmla="*/ T0 w 215"/>
                              <a:gd name="T2" fmla="+- 0 2245 2188"/>
                              <a:gd name="T3" fmla="*/ 2245 h 113"/>
                              <a:gd name="T4" fmla="+- 0 5569 5565"/>
                              <a:gd name="T5" fmla="*/ T4 w 215"/>
                              <a:gd name="T6" fmla="+- 0 2261 2188"/>
                              <a:gd name="T7" fmla="*/ 2261 h 113"/>
                              <a:gd name="T8" fmla="+- 0 5580 5565"/>
                              <a:gd name="T9" fmla="*/ T8 w 215"/>
                              <a:gd name="T10" fmla="+- 0 2274 2188"/>
                              <a:gd name="T11" fmla="*/ 2274 h 113"/>
                              <a:gd name="T12" fmla="+- 0 5597 5565"/>
                              <a:gd name="T13" fmla="*/ T12 w 215"/>
                              <a:gd name="T14" fmla="+- 0 2285 2188"/>
                              <a:gd name="T15" fmla="*/ 2285 h 113"/>
                              <a:gd name="T16" fmla="+- 0 5619 5565"/>
                              <a:gd name="T17" fmla="*/ T16 w 215"/>
                              <a:gd name="T18" fmla="+- 0 2294 2188"/>
                              <a:gd name="T19" fmla="*/ 2294 h 113"/>
                              <a:gd name="T20" fmla="+- 0 5644 5565"/>
                              <a:gd name="T21" fmla="*/ T20 w 215"/>
                              <a:gd name="T22" fmla="+- 0 2299 2188"/>
                              <a:gd name="T23" fmla="*/ 2299 h 113"/>
                              <a:gd name="T24" fmla="+- 0 5672 5565"/>
                              <a:gd name="T25" fmla="*/ T24 w 215"/>
                              <a:gd name="T26" fmla="+- 0 2301 2188"/>
                              <a:gd name="T27" fmla="*/ 2301 h 113"/>
                              <a:gd name="T28" fmla="+- 0 5674 5565"/>
                              <a:gd name="T29" fmla="*/ T28 w 215"/>
                              <a:gd name="T30" fmla="+- 0 2301 2188"/>
                              <a:gd name="T31" fmla="*/ 2301 h 113"/>
                              <a:gd name="T32" fmla="+- 0 5703 5565"/>
                              <a:gd name="T33" fmla="*/ T32 w 215"/>
                              <a:gd name="T34" fmla="+- 0 2299 2188"/>
                              <a:gd name="T35" fmla="*/ 2299 h 113"/>
                              <a:gd name="T36" fmla="+- 0 5728 5565"/>
                              <a:gd name="T37" fmla="*/ T36 w 215"/>
                              <a:gd name="T38" fmla="+- 0 2293 2188"/>
                              <a:gd name="T39" fmla="*/ 2293 h 113"/>
                              <a:gd name="T40" fmla="+- 0 5749 5565"/>
                              <a:gd name="T41" fmla="*/ T40 w 215"/>
                              <a:gd name="T42" fmla="+- 0 2284 2188"/>
                              <a:gd name="T43" fmla="*/ 2284 h 113"/>
                              <a:gd name="T44" fmla="+- 0 5765 5565"/>
                              <a:gd name="T45" fmla="*/ T44 w 215"/>
                              <a:gd name="T46" fmla="+- 0 2273 2188"/>
                              <a:gd name="T47" fmla="*/ 2273 h 113"/>
                              <a:gd name="T48" fmla="+- 0 5776 5565"/>
                              <a:gd name="T49" fmla="*/ T48 w 215"/>
                              <a:gd name="T50" fmla="+- 0 2260 2188"/>
                              <a:gd name="T51" fmla="*/ 2260 h 113"/>
                              <a:gd name="T52" fmla="+- 0 5780 5565"/>
                              <a:gd name="T53" fmla="*/ T52 w 215"/>
                              <a:gd name="T54" fmla="+- 0 2245 2188"/>
                              <a:gd name="T55" fmla="*/ 2245 h 113"/>
                              <a:gd name="T56" fmla="+- 0 5780 5565"/>
                              <a:gd name="T57" fmla="*/ T56 w 215"/>
                              <a:gd name="T58" fmla="+- 0 2244 2188"/>
                              <a:gd name="T59" fmla="*/ 2244 h 113"/>
                              <a:gd name="T60" fmla="+- 0 5775 5565"/>
                              <a:gd name="T61" fmla="*/ T60 w 215"/>
                              <a:gd name="T62" fmla="+- 0 2229 2188"/>
                              <a:gd name="T63" fmla="*/ 2229 h 113"/>
                              <a:gd name="T64" fmla="+- 0 5764 5565"/>
                              <a:gd name="T65" fmla="*/ T64 w 215"/>
                              <a:gd name="T66" fmla="+- 0 2216 2188"/>
                              <a:gd name="T67" fmla="*/ 2216 h 113"/>
                              <a:gd name="T68" fmla="+- 0 5748 5565"/>
                              <a:gd name="T69" fmla="*/ T68 w 215"/>
                              <a:gd name="T70" fmla="+- 0 2204 2188"/>
                              <a:gd name="T71" fmla="*/ 2204 h 113"/>
                              <a:gd name="T72" fmla="+- 0 5726 5565"/>
                              <a:gd name="T73" fmla="*/ T72 w 215"/>
                              <a:gd name="T74" fmla="+- 0 2196 2188"/>
                              <a:gd name="T75" fmla="*/ 2196 h 113"/>
                              <a:gd name="T76" fmla="+- 0 5701 5565"/>
                              <a:gd name="T77" fmla="*/ T76 w 215"/>
                              <a:gd name="T78" fmla="+- 0 2190 2188"/>
                              <a:gd name="T79" fmla="*/ 2190 h 113"/>
                              <a:gd name="T80" fmla="+- 0 5672 5565"/>
                              <a:gd name="T81" fmla="*/ T80 w 215"/>
                              <a:gd name="T82" fmla="+- 0 2188 2188"/>
                              <a:gd name="T83" fmla="*/ 2188 h 113"/>
                              <a:gd name="T84" fmla="+- 0 5670 5565"/>
                              <a:gd name="T85" fmla="*/ T84 w 215"/>
                              <a:gd name="T86" fmla="+- 0 2188 2188"/>
                              <a:gd name="T87" fmla="*/ 2188 h 113"/>
                              <a:gd name="T88" fmla="+- 0 5642 5565"/>
                              <a:gd name="T89" fmla="*/ T88 w 215"/>
                              <a:gd name="T90" fmla="+- 0 2191 2188"/>
                              <a:gd name="T91" fmla="*/ 2191 h 113"/>
                              <a:gd name="T92" fmla="+- 0 5617 5565"/>
                              <a:gd name="T93" fmla="*/ T92 w 215"/>
                              <a:gd name="T94" fmla="+- 0 2196 2188"/>
                              <a:gd name="T95" fmla="*/ 2196 h 113"/>
                              <a:gd name="T96" fmla="+- 0 5596 5565"/>
                              <a:gd name="T97" fmla="*/ T96 w 215"/>
                              <a:gd name="T98" fmla="+- 0 2205 2188"/>
                              <a:gd name="T99" fmla="*/ 2205 h 113"/>
                              <a:gd name="T100" fmla="+- 0 5579 5565"/>
                              <a:gd name="T101" fmla="*/ T100 w 215"/>
                              <a:gd name="T102" fmla="+- 0 2217 2188"/>
                              <a:gd name="T103" fmla="*/ 2217 h 113"/>
                              <a:gd name="T104" fmla="+- 0 5569 5565"/>
                              <a:gd name="T105" fmla="*/ T104 w 215"/>
                              <a:gd name="T106" fmla="+- 0 2230 2188"/>
                              <a:gd name="T107" fmla="*/ 2230 h 113"/>
                              <a:gd name="T108" fmla="+- 0 5565 5565"/>
                              <a:gd name="T109" fmla="*/ T108 w 215"/>
                              <a:gd name="T110" fmla="+- 0 2245 2188"/>
                              <a:gd name="T111" fmla="*/ 224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5" h="113">
                                <a:moveTo>
                                  <a:pt x="0" y="57"/>
                                </a:moveTo>
                                <a:lnTo>
                                  <a:pt x="4" y="73"/>
                                </a:lnTo>
                                <a:lnTo>
                                  <a:pt x="15" y="86"/>
                                </a:lnTo>
                                <a:lnTo>
                                  <a:pt x="32" y="97"/>
                                </a:lnTo>
                                <a:lnTo>
                                  <a:pt x="54" y="106"/>
                                </a:lnTo>
                                <a:lnTo>
                                  <a:pt x="79" y="111"/>
                                </a:lnTo>
                                <a:lnTo>
                                  <a:pt x="107" y="113"/>
                                </a:lnTo>
                                <a:lnTo>
                                  <a:pt x="109" y="113"/>
                                </a:lnTo>
                                <a:lnTo>
                                  <a:pt x="138" y="111"/>
                                </a:lnTo>
                                <a:lnTo>
                                  <a:pt x="163" y="105"/>
                                </a:lnTo>
                                <a:lnTo>
                                  <a:pt x="184" y="96"/>
                                </a:lnTo>
                                <a:lnTo>
                                  <a:pt x="200" y="85"/>
                                </a:lnTo>
                                <a:lnTo>
                                  <a:pt x="211" y="72"/>
                                </a:lnTo>
                                <a:lnTo>
                                  <a:pt x="215" y="57"/>
                                </a:lnTo>
                                <a:lnTo>
                                  <a:pt x="215" y="56"/>
                                </a:lnTo>
                                <a:lnTo>
                                  <a:pt x="210" y="41"/>
                                </a:lnTo>
                                <a:lnTo>
                                  <a:pt x="199" y="28"/>
                                </a:lnTo>
                                <a:lnTo>
                                  <a:pt x="183" y="16"/>
                                </a:lnTo>
                                <a:lnTo>
                                  <a:pt x="161" y="8"/>
                                </a:lnTo>
                                <a:lnTo>
                                  <a:pt x="136" y="2"/>
                                </a:lnTo>
                                <a:lnTo>
                                  <a:pt x="107" y="0"/>
                                </a:lnTo>
                                <a:lnTo>
                                  <a:pt x="105" y="0"/>
                                </a:lnTo>
                                <a:lnTo>
                                  <a:pt x="77" y="3"/>
                                </a:lnTo>
                                <a:lnTo>
                                  <a:pt x="52" y="8"/>
                                </a:lnTo>
                                <a:lnTo>
                                  <a:pt x="31" y="17"/>
                                </a:lnTo>
                                <a:lnTo>
                                  <a:pt x="14" y="29"/>
                                </a:lnTo>
                                <a:lnTo>
                                  <a:pt x="4" y="42"/>
                                </a:lnTo>
                                <a:lnTo>
                                  <a:pt x="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96"/>
                        <wps:cNvSpPr>
                          <a:spLocks/>
                        </wps:cNvSpPr>
                        <wps:spPr bwMode="auto">
                          <a:xfrm>
                            <a:off x="5565" y="2188"/>
                            <a:ext cx="215" cy="113"/>
                          </a:xfrm>
                          <a:custGeom>
                            <a:avLst/>
                            <a:gdLst>
                              <a:gd name="T0" fmla="+- 0 5565 5565"/>
                              <a:gd name="T1" fmla="*/ T0 w 215"/>
                              <a:gd name="T2" fmla="+- 0 2245 2188"/>
                              <a:gd name="T3" fmla="*/ 2245 h 113"/>
                              <a:gd name="T4" fmla="+- 0 5569 5565"/>
                              <a:gd name="T5" fmla="*/ T4 w 215"/>
                              <a:gd name="T6" fmla="+- 0 2230 2188"/>
                              <a:gd name="T7" fmla="*/ 2230 h 113"/>
                              <a:gd name="T8" fmla="+- 0 5579 5565"/>
                              <a:gd name="T9" fmla="*/ T8 w 215"/>
                              <a:gd name="T10" fmla="+- 0 2217 2188"/>
                              <a:gd name="T11" fmla="*/ 2217 h 113"/>
                              <a:gd name="T12" fmla="+- 0 5596 5565"/>
                              <a:gd name="T13" fmla="*/ T12 w 215"/>
                              <a:gd name="T14" fmla="+- 0 2205 2188"/>
                              <a:gd name="T15" fmla="*/ 2205 h 113"/>
                              <a:gd name="T16" fmla="+- 0 5617 5565"/>
                              <a:gd name="T17" fmla="*/ T16 w 215"/>
                              <a:gd name="T18" fmla="+- 0 2196 2188"/>
                              <a:gd name="T19" fmla="*/ 2196 h 113"/>
                              <a:gd name="T20" fmla="+- 0 5642 5565"/>
                              <a:gd name="T21" fmla="*/ T20 w 215"/>
                              <a:gd name="T22" fmla="+- 0 2191 2188"/>
                              <a:gd name="T23" fmla="*/ 2191 h 113"/>
                              <a:gd name="T24" fmla="+- 0 5670 5565"/>
                              <a:gd name="T25" fmla="*/ T24 w 215"/>
                              <a:gd name="T26" fmla="+- 0 2188 2188"/>
                              <a:gd name="T27" fmla="*/ 2188 h 113"/>
                              <a:gd name="T28" fmla="+- 0 5672 5565"/>
                              <a:gd name="T29" fmla="*/ T28 w 215"/>
                              <a:gd name="T30" fmla="+- 0 2188 2188"/>
                              <a:gd name="T31" fmla="*/ 2188 h 113"/>
                              <a:gd name="T32" fmla="+- 0 5701 5565"/>
                              <a:gd name="T33" fmla="*/ T32 w 215"/>
                              <a:gd name="T34" fmla="+- 0 2190 2188"/>
                              <a:gd name="T35" fmla="*/ 2190 h 113"/>
                              <a:gd name="T36" fmla="+- 0 5726 5565"/>
                              <a:gd name="T37" fmla="*/ T36 w 215"/>
                              <a:gd name="T38" fmla="+- 0 2196 2188"/>
                              <a:gd name="T39" fmla="*/ 2196 h 113"/>
                              <a:gd name="T40" fmla="+- 0 5748 5565"/>
                              <a:gd name="T41" fmla="*/ T40 w 215"/>
                              <a:gd name="T42" fmla="+- 0 2204 2188"/>
                              <a:gd name="T43" fmla="*/ 2204 h 113"/>
                              <a:gd name="T44" fmla="+- 0 5764 5565"/>
                              <a:gd name="T45" fmla="*/ T44 w 215"/>
                              <a:gd name="T46" fmla="+- 0 2216 2188"/>
                              <a:gd name="T47" fmla="*/ 2216 h 113"/>
                              <a:gd name="T48" fmla="+- 0 5775 5565"/>
                              <a:gd name="T49" fmla="*/ T48 w 215"/>
                              <a:gd name="T50" fmla="+- 0 2229 2188"/>
                              <a:gd name="T51" fmla="*/ 2229 h 113"/>
                              <a:gd name="T52" fmla="+- 0 5780 5565"/>
                              <a:gd name="T53" fmla="*/ T52 w 215"/>
                              <a:gd name="T54" fmla="+- 0 2244 2188"/>
                              <a:gd name="T55" fmla="*/ 2244 h 113"/>
                              <a:gd name="T56" fmla="+- 0 5780 5565"/>
                              <a:gd name="T57" fmla="*/ T56 w 215"/>
                              <a:gd name="T58" fmla="+- 0 2245 2188"/>
                              <a:gd name="T59" fmla="*/ 2245 h 113"/>
                              <a:gd name="T60" fmla="+- 0 5776 5565"/>
                              <a:gd name="T61" fmla="*/ T60 w 215"/>
                              <a:gd name="T62" fmla="+- 0 2260 2188"/>
                              <a:gd name="T63" fmla="*/ 2260 h 113"/>
                              <a:gd name="T64" fmla="+- 0 5765 5565"/>
                              <a:gd name="T65" fmla="*/ T64 w 215"/>
                              <a:gd name="T66" fmla="+- 0 2273 2188"/>
                              <a:gd name="T67" fmla="*/ 2273 h 113"/>
                              <a:gd name="T68" fmla="+- 0 5749 5565"/>
                              <a:gd name="T69" fmla="*/ T68 w 215"/>
                              <a:gd name="T70" fmla="+- 0 2284 2188"/>
                              <a:gd name="T71" fmla="*/ 2284 h 113"/>
                              <a:gd name="T72" fmla="+- 0 5728 5565"/>
                              <a:gd name="T73" fmla="*/ T72 w 215"/>
                              <a:gd name="T74" fmla="+- 0 2293 2188"/>
                              <a:gd name="T75" fmla="*/ 2293 h 113"/>
                              <a:gd name="T76" fmla="+- 0 5703 5565"/>
                              <a:gd name="T77" fmla="*/ T76 w 215"/>
                              <a:gd name="T78" fmla="+- 0 2299 2188"/>
                              <a:gd name="T79" fmla="*/ 2299 h 113"/>
                              <a:gd name="T80" fmla="+- 0 5674 5565"/>
                              <a:gd name="T81" fmla="*/ T80 w 215"/>
                              <a:gd name="T82" fmla="+- 0 2301 2188"/>
                              <a:gd name="T83" fmla="*/ 2301 h 113"/>
                              <a:gd name="T84" fmla="+- 0 5672 5565"/>
                              <a:gd name="T85" fmla="*/ T84 w 215"/>
                              <a:gd name="T86" fmla="+- 0 2301 2188"/>
                              <a:gd name="T87" fmla="*/ 2301 h 113"/>
                              <a:gd name="T88" fmla="+- 0 5644 5565"/>
                              <a:gd name="T89" fmla="*/ T88 w 215"/>
                              <a:gd name="T90" fmla="+- 0 2299 2188"/>
                              <a:gd name="T91" fmla="*/ 2299 h 113"/>
                              <a:gd name="T92" fmla="+- 0 5619 5565"/>
                              <a:gd name="T93" fmla="*/ T92 w 215"/>
                              <a:gd name="T94" fmla="+- 0 2294 2188"/>
                              <a:gd name="T95" fmla="*/ 2294 h 113"/>
                              <a:gd name="T96" fmla="+- 0 5597 5565"/>
                              <a:gd name="T97" fmla="*/ T96 w 215"/>
                              <a:gd name="T98" fmla="+- 0 2285 2188"/>
                              <a:gd name="T99" fmla="*/ 2285 h 113"/>
                              <a:gd name="T100" fmla="+- 0 5580 5565"/>
                              <a:gd name="T101" fmla="*/ T100 w 215"/>
                              <a:gd name="T102" fmla="+- 0 2274 2188"/>
                              <a:gd name="T103" fmla="*/ 2274 h 113"/>
                              <a:gd name="T104" fmla="+- 0 5569 5565"/>
                              <a:gd name="T105" fmla="*/ T104 w 215"/>
                              <a:gd name="T106" fmla="+- 0 2261 2188"/>
                              <a:gd name="T107" fmla="*/ 2261 h 113"/>
                              <a:gd name="T108" fmla="+- 0 5565 5565"/>
                              <a:gd name="T109" fmla="*/ T108 w 215"/>
                              <a:gd name="T110" fmla="+- 0 2246 2188"/>
                              <a:gd name="T111" fmla="*/ 2246 h 113"/>
                              <a:gd name="T112" fmla="+- 0 5565 5565"/>
                              <a:gd name="T113" fmla="*/ T112 w 215"/>
                              <a:gd name="T114" fmla="+- 0 2245 2188"/>
                              <a:gd name="T115" fmla="*/ 224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5" h="113">
                                <a:moveTo>
                                  <a:pt x="0" y="57"/>
                                </a:moveTo>
                                <a:lnTo>
                                  <a:pt x="4" y="42"/>
                                </a:lnTo>
                                <a:lnTo>
                                  <a:pt x="14" y="29"/>
                                </a:lnTo>
                                <a:lnTo>
                                  <a:pt x="31" y="17"/>
                                </a:lnTo>
                                <a:lnTo>
                                  <a:pt x="52" y="8"/>
                                </a:lnTo>
                                <a:lnTo>
                                  <a:pt x="77" y="3"/>
                                </a:lnTo>
                                <a:lnTo>
                                  <a:pt x="105" y="0"/>
                                </a:lnTo>
                                <a:lnTo>
                                  <a:pt x="107" y="0"/>
                                </a:lnTo>
                                <a:lnTo>
                                  <a:pt x="136" y="2"/>
                                </a:lnTo>
                                <a:lnTo>
                                  <a:pt x="161" y="8"/>
                                </a:lnTo>
                                <a:lnTo>
                                  <a:pt x="183" y="16"/>
                                </a:lnTo>
                                <a:lnTo>
                                  <a:pt x="199" y="28"/>
                                </a:lnTo>
                                <a:lnTo>
                                  <a:pt x="210" y="41"/>
                                </a:lnTo>
                                <a:lnTo>
                                  <a:pt x="215" y="56"/>
                                </a:lnTo>
                                <a:lnTo>
                                  <a:pt x="215" y="57"/>
                                </a:lnTo>
                                <a:lnTo>
                                  <a:pt x="211" y="72"/>
                                </a:lnTo>
                                <a:lnTo>
                                  <a:pt x="200" y="85"/>
                                </a:lnTo>
                                <a:lnTo>
                                  <a:pt x="184" y="96"/>
                                </a:lnTo>
                                <a:lnTo>
                                  <a:pt x="163" y="105"/>
                                </a:lnTo>
                                <a:lnTo>
                                  <a:pt x="138" y="111"/>
                                </a:lnTo>
                                <a:lnTo>
                                  <a:pt x="109" y="113"/>
                                </a:lnTo>
                                <a:lnTo>
                                  <a:pt x="107" y="113"/>
                                </a:lnTo>
                                <a:lnTo>
                                  <a:pt x="79" y="111"/>
                                </a:lnTo>
                                <a:lnTo>
                                  <a:pt x="54" y="106"/>
                                </a:lnTo>
                                <a:lnTo>
                                  <a:pt x="32" y="97"/>
                                </a:lnTo>
                                <a:lnTo>
                                  <a:pt x="15" y="86"/>
                                </a:lnTo>
                                <a:lnTo>
                                  <a:pt x="4" y="73"/>
                                </a:lnTo>
                                <a:lnTo>
                                  <a:pt x="0" y="58"/>
                                </a:lnTo>
                                <a:lnTo>
                                  <a:pt x="0" y="57"/>
                                </a:lnTo>
                                <a:close/>
                              </a:path>
                            </a:pathLst>
                          </a:custGeom>
                          <a:noFill/>
                          <a:ln w="1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97"/>
                        <wps:cNvSpPr>
                          <a:spLocks/>
                        </wps:cNvSpPr>
                        <wps:spPr bwMode="auto">
                          <a:xfrm>
                            <a:off x="6241" y="2188"/>
                            <a:ext cx="215" cy="113"/>
                          </a:xfrm>
                          <a:custGeom>
                            <a:avLst/>
                            <a:gdLst>
                              <a:gd name="T0" fmla="+- 0 6241 6241"/>
                              <a:gd name="T1" fmla="*/ T0 w 215"/>
                              <a:gd name="T2" fmla="+- 0 2245 2188"/>
                              <a:gd name="T3" fmla="*/ 2245 h 113"/>
                              <a:gd name="T4" fmla="+- 0 6245 6241"/>
                              <a:gd name="T5" fmla="*/ T4 w 215"/>
                              <a:gd name="T6" fmla="+- 0 2261 2188"/>
                              <a:gd name="T7" fmla="*/ 2261 h 113"/>
                              <a:gd name="T8" fmla="+- 0 6256 6241"/>
                              <a:gd name="T9" fmla="*/ T8 w 215"/>
                              <a:gd name="T10" fmla="+- 0 2274 2188"/>
                              <a:gd name="T11" fmla="*/ 2274 h 113"/>
                              <a:gd name="T12" fmla="+- 0 6273 6241"/>
                              <a:gd name="T13" fmla="*/ T12 w 215"/>
                              <a:gd name="T14" fmla="+- 0 2285 2188"/>
                              <a:gd name="T15" fmla="*/ 2285 h 113"/>
                              <a:gd name="T16" fmla="+- 0 6294 6241"/>
                              <a:gd name="T17" fmla="*/ T16 w 215"/>
                              <a:gd name="T18" fmla="+- 0 2294 2188"/>
                              <a:gd name="T19" fmla="*/ 2294 h 113"/>
                              <a:gd name="T20" fmla="+- 0 6320 6241"/>
                              <a:gd name="T21" fmla="*/ T20 w 215"/>
                              <a:gd name="T22" fmla="+- 0 2299 2188"/>
                              <a:gd name="T23" fmla="*/ 2299 h 113"/>
                              <a:gd name="T24" fmla="+- 0 6348 6241"/>
                              <a:gd name="T25" fmla="*/ T24 w 215"/>
                              <a:gd name="T26" fmla="+- 0 2301 2188"/>
                              <a:gd name="T27" fmla="*/ 2301 h 113"/>
                              <a:gd name="T28" fmla="+- 0 6350 6241"/>
                              <a:gd name="T29" fmla="*/ T28 w 215"/>
                              <a:gd name="T30" fmla="+- 0 2301 2188"/>
                              <a:gd name="T31" fmla="*/ 2301 h 113"/>
                              <a:gd name="T32" fmla="+- 0 6378 6241"/>
                              <a:gd name="T33" fmla="*/ T32 w 215"/>
                              <a:gd name="T34" fmla="+- 0 2299 2188"/>
                              <a:gd name="T35" fmla="*/ 2299 h 113"/>
                              <a:gd name="T36" fmla="+- 0 6403 6241"/>
                              <a:gd name="T37" fmla="*/ T36 w 215"/>
                              <a:gd name="T38" fmla="+- 0 2293 2188"/>
                              <a:gd name="T39" fmla="*/ 2293 h 113"/>
                              <a:gd name="T40" fmla="+- 0 6425 6241"/>
                              <a:gd name="T41" fmla="*/ T40 w 215"/>
                              <a:gd name="T42" fmla="+- 0 2284 2188"/>
                              <a:gd name="T43" fmla="*/ 2284 h 113"/>
                              <a:gd name="T44" fmla="+- 0 6441 6241"/>
                              <a:gd name="T45" fmla="*/ T44 w 215"/>
                              <a:gd name="T46" fmla="+- 0 2273 2188"/>
                              <a:gd name="T47" fmla="*/ 2273 h 113"/>
                              <a:gd name="T48" fmla="+- 0 6452 6241"/>
                              <a:gd name="T49" fmla="*/ T48 w 215"/>
                              <a:gd name="T50" fmla="+- 0 2260 2188"/>
                              <a:gd name="T51" fmla="*/ 2260 h 113"/>
                              <a:gd name="T52" fmla="+- 0 6456 6241"/>
                              <a:gd name="T53" fmla="*/ T52 w 215"/>
                              <a:gd name="T54" fmla="+- 0 2245 2188"/>
                              <a:gd name="T55" fmla="*/ 2245 h 113"/>
                              <a:gd name="T56" fmla="+- 0 6456 6241"/>
                              <a:gd name="T57" fmla="*/ T56 w 215"/>
                              <a:gd name="T58" fmla="+- 0 2244 2188"/>
                              <a:gd name="T59" fmla="*/ 2244 h 113"/>
                              <a:gd name="T60" fmla="+- 0 6451 6241"/>
                              <a:gd name="T61" fmla="*/ T60 w 215"/>
                              <a:gd name="T62" fmla="+- 0 2229 2188"/>
                              <a:gd name="T63" fmla="*/ 2229 h 113"/>
                              <a:gd name="T64" fmla="+- 0 6440 6241"/>
                              <a:gd name="T65" fmla="*/ T64 w 215"/>
                              <a:gd name="T66" fmla="+- 0 2216 2188"/>
                              <a:gd name="T67" fmla="*/ 2216 h 113"/>
                              <a:gd name="T68" fmla="+- 0 6423 6241"/>
                              <a:gd name="T69" fmla="*/ T68 w 215"/>
                              <a:gd name="T70" fmla="+- 0 2204 2188"/>
                              <a:gd name="T71" fmla="*/ 2204 h 113"/>
                              <a:gd name="T72" fmla="+- 0 6402 6241"/>
                              <a:gd name="T73" fmla="*/ T72 w 215"/>
                              <a:gd name="T74" fmla="+- 0 2196 2188"/>
                              <a:gd name="T75" fmla="*/ 2196 h 113"/>
                              <a:gd name="T76" fmla="+- 0 6376 6241"/>
                              <a:gd name="T77" fmla="*/ T76 w 215"/>
                              <a:gd name="T78" fmla="+- 0 2190 2188"/>
                              <a:gd name="T79" fmla="*/ 2190 h 113"/>
                              <a:gd name="T80" fmla="+- 0 6348 6241"/>
                              <a:gd name="T81" fmla="*/ T80 w 215"/>
                              <a:gd name="T82" fmla="+- 0 2188 2188"/>
                              <a:gd name="T83" fmla="*/ 2188 h 113"/>
                              <a:gd name="T84" fmla="+- 0 6346 6241"/>
                              <a:gd name="T85" fmla="*/ T84 w 215"/>
                              <a:gd name="T86" fmla="+- 0 2188 2188"/>
                              <a:gd name="T87" fmla="*/ 2188 h 113"/>
                              <a:gd name="T88" fmla="+- 0 6318 6241"/>
                              <a:gd name="T89" fmla="*/ T88 w 215"/>
                              <a:gd name="T90" fmla="+- 0 2191 2188"/>
                              <a:gd name="T91" fmla="*/ 2191 h 113"/>
                              <a:gd name="T92" fmla="+- 0 6293 6241"/>
                              <a:gd name="T93" fmla="*/ T92 w 215"/>
                              <a:gd name="T94" fmla="+- 0 2196 2188"/>
                              <a:gd name="T95" fmla="*/ 2196 h 113"/>
                              <a:gd name="T96" fmla="+- 0 6271 6241"/>
                              <a:gd name="T97" fmla="*/ T96 w 215"/>
                              <a:gd name="T98" fmla="+- 0 2205 2188"/>
                              <a:gd name="T99" fmla="*/ 2205 h 113"/>
                              <a:gd name="T100" fmla="+- 0 6255 6241"/>
                              <a:gd name="T101" fmla="*/ T100 w 215"/>
                              <a:gd name="T102" fmla="+- 0 2217 2188"/>
                              <a:gd name="T103" fmla="*/ 2217 h 113"/>
                              <a:gd name="T104" fmla="+- 0 6244 6241"/>
                              <a:gd name="T105" fmla="*/ T104 w 215"/>
                              <a:gd name="T106" fmla="+- 0 2230 2188"/>
                              <a:gd name="T107" fmla="*/ 2230 h 113"/>
                              <a:gd name="T108" fmla="+- 0 6241 6241"/>
                              <a:gd name="T109" fmla="*/ T108 w 215"/>
                              <a:gd name="T110" fmla="+- 0 2245 2188"/>
                              <a:gd name="T111" fmla="*/ 224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5" h="113">
                                <a:moveTo>
                                  <a:pt x="0" y="57"/>
                                </a:moveTo>
                                <a:lnTo>
                                  <a:pt x="4" y="73"/>
                                </a:lnTo>
                                <a:lnTo>
                                  <a:pt x="15" y="86"/>
                                </a:lnTo>
                                <a:lnTo>
                                  <a:pt x="32" y="97"/>
                                </a:lnTo>
                                <a:lnTo>
                                  <a:pt x="53" y="106"/>
                                </a:lnTo>
                                <a:lnTo>
                                  <a:pt x="79" y="111"/>
                                </a:lnTo>
                                <a:lnTo>
                                  <a:pt x="107" y="113"/>
                                </a:lnTo>
                                <a:lnTo>
                                  <a:pt x="109" y="113"/>
                                </a:lnTo>
                                <a:lnTo>
                                  <a:pt x="137" y="111"/>
                                </a:lnTo>
                                <a:lnTo>
                                  <a:pt x="162" y="105"/>
                                </a:lnTo>
                                <a:lnTo>
                                  <a:pt x="184" y="96"/>
                                </a:lnTo>
                                <a:lnTo>
                                  <a:pt x="200" y="85"/>
                                </a:lnTo>
                                <a:lnTo>
                                  <a:pt x="211" y="72"/>
                                </a:lnTo>
                                <a:lnTo>
                                  <a:pt x="215" y="57"/>
                                </a:lnTo>
                                <a:lnTo>
                                  <a:pt x="215" y="56"/>
                                </a:lnTo>
                                <a:lnTo>
                                  <a:pt x="210" y="41"/>
                                </a:lnTo>
                                <a:lnTo>
                                  <a:pt x="199" y="28"/>
                                </a:lnTo>
                                <a:lnTo>
                                  <a:pt x="182" y="16"/>
                                </a:lnTo>
                                <a:lnTo>
                                  <a:pt x="161" y="8"/>
                                </a:lnTo>
                                <a:lnTo>
                                  <a:pt x="135" y="2"/>
                                </a:lnTo>
                                <a:lnTo>
                                  <a:pt x="107" y="0"/>
                                </a:lnTo>
                                <a:lnTo>
                                  <a:pt x="105" y="0"/>
                                </a:lnTo>
                                <a:lnTo>
                                  <a:pt x="77" y="3"/>
                                </a:lnTo>
                                <a:lnTo>
                                  <a:pt x="52" y="8"/>
                                </a:lnTo>
                                <a:lnTo>
                                  <a:pt x="30" y="17"/>
                                </a:lnTo>
                                <a:lnTo>
                                  <a:pt x="14" y="29"/>
                                </a:lnTo>
                                <a:lnTo>
                                  <a:pt x="3" y="42"/>
                                </a:lnTo>
                                <a:lnTo>
                                  <a:pt x="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98"/>
                        <wps:cNvSpPr>
                          <a:spLocks/>
                        </wps:cNvSpPr>
                        <wps:spPr bwMode="auto">
                          <a:xfrm>
                            <a:off x="6241" y="2188"/>
                            <a:ext cx="215" cy="113"/>
                          </a:xfrm>
                          <a:custGeom>
                            <a:avLst/>
                            <a:gdLst>
                              <a:gd name="T0" fmla="+- 0 6241 6241"/>
                              <a:gd name="T1" fmla="*/ T0 w 215"/>
                              <a:gd name="T2" fmla="+- 0 2245 2188"/>
                              <a:gd name="T3" fmla="*/ 2245 h 113"/>
                              <a:gd name="T4" fmla="+- 0 6244 6241"/>
                              <a:gd name="T5" fmla="*/ T4 w 215"/>
                              <a:gd name="T6" fmla="+- 0 2230 2188"/>
                              <a:gd name="T7" fmla="*/ 2230 h 113"/>
                              <a:gd name="T8" fmla="+- 0 6255 6241"/>
                              <a:gd name="T9" fmla="*/ T8 w 215"/>
                              <a:gd name="T10" fmla="+- 0 2217 2188"/>
                              <a:gd name="T11" fmla="*/ 2217 h 113"/>
                              <a:gd name="T12" fmla="+- 0 6271 6241"/>
                              <a:gd name="T13" fmla="*/ T12 w 215"/>
                              <a:gd name="T14" fmla="+- 0 2205 2188"/>
                              <a:gd name="T15" fmla="*/ 2205 h 113"/>
                              <a:gd name="T16" fmla="+- 0 6293 6241"/>
                              <a:gd name="T17" fmla="*/ T16 w 215"/>
                              <a:gd name="T18" fmla="+- 0 2196 2188"/>
                              <a:gd name="T19" fmla="*/ 2196 h 113"/>
                              <a:gd name="T20" fmla="+- 0 6318 6241"/>
                              <a:gd name="T21" fmla="*/ T20 w 215"/>
                              <a:gd name="T22" fmla="+- 0 2191 2188"/>
                              <a:gd name="T23" fmla="*/ 2191 h 113"/>
                              <a:gd name="T24" fmla="+- 0 6346 6241"/>
                              <a:gd name="T25" fmla="*/ T24 w 215"/>
                              <a:gd name="T26" fmla="+- 0 2188 2188"/>
                              <a:gd name="T27" fmla="*/ 2188 h 113"/>
                              <a:gd name="T28" fmla="+- 0 6348 6241"/>
                              <a:gd name="T29" fmla="*/ T28 w 215"/>
                              <a:gd name="T30" fmla="+- 0 2188 2188"/>
                              <a:gd name="T31" fmla="*/ 2188 h 113"/>
                              <a:gd name="T32" fmla="+- 0 6376 6241"/>
                              <a:gd name="T33" fmla="*/ T32 w 215"/>
                              <a:gd name="T34" fmla="+- 0 2190 2188"/>
                              <a:gd name="T35" fmla="*/ 2190 h 113"/>
                              <a:gd name="T36" fmla="+- 0 6402 6241"/>
                              <a:gd name="T37" fmla="*/ T36 w 215"/>
                              <a:gd name="T38" fmla="+- 0 2196 2188"/>
                              <a:gd name="T39" fmla="*/ 2196 h 113"/>
                              <a:gd name="T40" fmla="+- 0 6423 6241"/>
                              <a:gd name="T41" fmla="*/ T40 w 215"/>
                              <a:gd name="T42" fmla="+- 0 2204 2188"/>
                              <a:gd name="T43" fmla="*/ 2204 h 113"/>
                              <a:gd name="T44" fmla="+- 0 6440 6241"/>
                              <a:gd name="T45" fmla="*/ T44 w 215"/>
                              <a:gd name="T46" fmla="+- 0 2216 2188"/>
                              <a:gd name="T47" fmla="*/ 2216 h 113"/>
                              <a:gd name="T48" fmla="+- 0 6451 6241"/>
                              <a:gd name="T49" fmla="*/ T48 w 215"/>
                              <a:gd name="T50" fmla="+- 0 2229 2188"/>
                              <a:gd name="T51" fmla="*/ 2229 h 113"/>
                              <a:gd name="T52" fmla="+- 0 6456 6241"/>
                              <a:gd name="T53" fmla="*/ T52 w 215"/>
                              <a:gd name="T54" fmla="+- 0 2244 2188"/>
                              <a:gd name="T55" fmla="*/ 2244 h 113"/>
                              <a:gd name="T56" fmla="+- 0 6456 6241"/>
                              <a:gd name="T57" fmla="*/ T56 w 215"/>
                              <a:gd name="T58" fmla="+- 0 2245 2188"/>
                              <a:gd name="T59" fmla="*/ 2245 h 113"/>
                              <a:gd name="T60" fmla="+- 0 6452 6241"/>
                              <a:gd name="T61" fmla="*/ T60 w 215"/>
                              <a:gd name="T62" fmla="+- 0 2260 2188"/>
                              <a:gd name="T63" fmla="*/ 2260 h 113"/>
                              <a:gd name="T64" fmla="+- 0 6441 6241"/>
                              <a:gd name="T65" fmla="*/ T64 w 215"/>
                              <a:gd name="T66" fmla="+- 0 2273 2188"/>
                              <a:gd name="T67" fmla="*/ 2273 h 113"/>
                              <a:gd name="T68" fmla="+- 0 6425 6241"/>
                              <a:gd name="T69" fmla="*/ T68 w 215"/>
                              <a:gd name="T70" fmla="+- 0 2284 2188"/>
                              <a:gd name="T71" fmla="*/ 2284 h 113"/>
                              <a:gd name="T72" fmla="+- 0 6403 6241"/>
                              <a:gd name="T73" fmla="*/ T72 w 215"/>
                              <a:gd name="T74" fmla="+- 0 2293 2188"/>
                              <a:gd name="T75" fmla="*/ 2293 h 113"/>
                              <a:gd name="T76" fmla="+- 0 6378 6241"/>
                              <a:gd name="T77" fmla="*/ T76 w 215"/>
                              <a:gd name="T78" fmla="+- 0 2299 2188"/>
                              <a:gd name="T79" fmla="*/ 2299 h 113"/>
                              <a:gd name="T80" fmla="+- 0 6350 6241"/>
                              <a:gd name="T81" fmla="*/ T80 w 215"/>
                              <a:gd name="T82" fmla="+- 0 2301 2188"/>
                              <a:gd name="T83" fmla="*/ 2301 h 113"/>
                              <a:gd name="T84" fmla="+- 0 6348 6241"/>
                              <a:gd name="T85" fmla="*/ T84 w 215"/>
                              <a:gd name="T86" fmla="+- 0 2301 2188"/>
                              <a:gd name="T87" fmla="*/ 2301 h 113"/>
                              <a:gd name="T88" fmla="+- 0 6320 6241"/>
                              <a:gd name="T89" fmla="*/ T88 w 215"/>
                              <a:gd name="T90" fmla="+- 0 2299 2188"/>
                              <a:gd name="T91" fmla="*/ 2299 h 113"/>
                              <a:gd name="T92" fmla="+- 0 6294 6241"/>
                              <a:gd name="T93" fmla="*/ T92 w 215"/>
                              <a:gd name="T94" fmla="+- 0 2294 2188"/>
                              <a:gd name="T95" fmla="*/ 2294 h 113"/>
                              <a:gd name="T96" fmla="+- 0 6273 6241"/>
                              <a:gd name="T97" fmla="*/ T96 w 215"/>
                              <a:gd name="T98" fmla="+- 0 2285 2188"/>
                              <a:gd name="T99" fmla="*/ 2285 h 113"/>
                              <a:gd name="T100" fmla="+- 0 6256 6241"/>
                              <a:gd name="T101" fmla="*/ T100 w 215"/>
                              <a:gd name="T102" fmla="+- 0 2274 2188"/>
                              <a:gd name="T103" fmla="*/ 2274 h 113"/>
                              <a:gd name="T104" fmla="+- 0 6245 6241"/>
                              <a:gd name="T105" fmla="*/ T104 w 215"/>
                              <a:gd name="T106" fmla="+- 0 2261 2188"/>
                              <a:gd name="T107" fmla="*/ 2261 h 113"/>
                              <a:gd name="T108" fmla="+- 0 6241 6241"/>
                              <a:gd name="T109" fmla="*/ T108 w 215"/>
                              <a:gd name="T110" fmla="+- 0 2246 2188"/>
                              <a:gd name="T111" fmla="*/ 2246 h 113"/>
                              <a:gd name="T112" fmla="+- 0 6241 6241"/>
                              <a:gd name="T113" fmla="*/ T112 w 215"/>
                              <a:gd name="T114" fmla="+- 0 2245 2188"/>
                              <a:gd name="T115" fmla="*/ 224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5" h="113">
                                <a:moveTo>
                                  <a:pt x="0" y="57"/>
                                </a:moveTo>
                                <a:lnTo>
                                  <a:pt x="3" y="42"/>
                                </a:lnTo>
                                <a:lnTo>
                                  <a:pt x="14" y="29"/>
                                </a:lnTo>
                                <a:lnTo>
                                  <a:pt x="30" y="17"/>
                                </a:lnTo>
                                <a:lnTo>
                                  <a:pt x="52" y="8"/>
                                </a:lnTo>
                                <a:lnTo>
                                  <a:pt x="77" y="3"/>
                                </a:lnTo>
                                <a:lnTo>
                                  <a:pt x="105" y="0"/>
                                </a:lnTo>
                                <a:lnTo>
                                  <a:pt x="107" y="0"/>
                                </a:lnTo>
                                <a:lnTo>
                                  <a:pt x="135" y="2"/>
                                </a:lnTo>
                                <a:lnTo>
                                  <a:pt x="161" y="8"/>
                                </a:lnTo>
                                <a:lnTo>
                                  <a:pt x="182" y="16"/>
                                </a:lnTo>
                                <a:lnTo>
                                  <a:pt x="199" y="28"/>
                                </a:lnTo>
                                <a:lnTo>
                                  <a:pt x="210" y="41"/>
                                </a:lnTo>
                                <a:lnTo>
                                  <a:pt x="215" y="56"/>
                                </a:lnTo>
                                <a:lnTo>
                                  <a:pt x="215" y="57"/>
                                </a:lnTo>
                                <a:lnTo>
                                  <a:pt x="211" y="72"/>
                                </a:lnTo>
                                <a:lnTo>
                                  <a:pt x="200" y="85"/>
                                </a:lnTo>
                                <a:lnTo>
                                  <a:pt x="184" y="96"/>
                                </a:lnTo>
                                <a:lnTo>
                                  <a:pt x="162" y="105"/>
                                </a:lnTo>
                                <a:lnTo>
                                  <a:pt x="137" y="111"/>
                                </a:lnTo>
                                <a:lnTo>
                                  <a:pt x="109" y="113"/>
                                </a:lnTo>
                                <a:lnTo>
                                  <a:pt x="107" y="113"/>
                                </a:lnTo>
                                <a:lnTo>
                                  <a:pt x="79" y="111"/>
                                </a:lnTo>
                                <a:lnTo>
                                  <a:pt x="53" y="106"/>
                                </a:lnTo>
                                <a:lnTo>
                                  <a:pt x="32" y="97"/>
                                </a:lnTo>
                                <a:lnTo>
                                  <a:pt x="15" y="86"/>
                                </a:lnTo>
                                <a:lnTo>
                                  <a:pt x="4" y="73"/>
                                </a:lnTo>
                                <a:lnTo>
                                  <a:pt x="0" y="58"/>
                                </a:lnTo>
                                <a:lnTo>
                                  <a:pt x="0" y="57"/>
                                </a:lnTo>
                                <a:close/>
                              </a:path>
                            </a:pathLst>
                          </a:custGeom>
                          <a:noFill/>
                          <a:ln w="1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99"/>
                        <wps:cNvSpPr>
                          <a:spLocks/>
                        </wps:cNvSpPr>
                        <wps:spPr bwMode="auto">
                          <a:xfrm>
                            <a:off x="4736" y="-1141"/>
                            <a:ext cx="507" cy="420"/>
                          </a:xfrm>
                          <a:custGeom>
                            <a:avLst/>
                            <a:gdLst>
                              <a:gd name="T0" fmla="+- 0 4736 4736"/>
                              <a:gd name="T1" fmla="*/ T0 w 507"/>
                              <a:gd name="T2" fmla="+- 0 -1141 -1141"/>
                              <a:gd name="T3" fmla="*/ -1141 h 420"/>
                              <a:gd name="T4" fmla="+- 0 5242 4736"/>
                              <a:gd name="T5" fmla="*/ T4 w 507"/>
                              <a:gd name="T6" fmla="+- 0 -721 -1141"/>
                              <a:gd name="T7" fmla="*/ -721 h 420"/>
                            </a:gdLst>
                            <a:ahLst/>
                            <a:cxnLst>
                              <a:cxn ang="0">
                                <a:pos x="T1" y="T3"/>
                              </a:cxn>
                              <a:cxn ang="0">
                                <a:pos x="T5" y="T7"/>
                              </a:cxn>
                            </a:cxnLst>
                            <a:rect l="0" t="0" r="r" b="b"/>
                            <a:pathLst>
                              <a:path w="507" h="420">
                                <a:moveTo>
                                  <a:pt x="0" y="0"/>
                                </a:moveTo>
                                <a:lnTo>
                                  <a:pt x="506" y="420"/>
                                </a:lnTo>
                              </a:path>
                            </a:pathLst>
                          </a:custGeom>
                          <a:noFill/>
                          <a:ln w="1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00"/>
                        <wps:cNvSpPr>
                          <a:spLocks/>
                        </wps:cNvSpPr>
                        <wps:spPr bwMode="auto">
                          <a:xfrm>
                            <a:off x="4644" y="-1774"/>
                            <a:ext cx="92" cy="633"/>
                          </a:xfrm>
                          <a:custGeom>
                            <a:avLst/>
                            <a:gdLst>
                              <a:gd name="T0" fmla="+- 0 4736 4644"/>
                              <a:gd name="T1" fmla="*/ T0 w 92"/>
                              <a:gd name="T2" fmla="+- 0 -1141 -1774"/>
                              <a:gd name="T3" fmla="*/ -1141 h 633"/>
                              <a:gd name="T4" fmla="+- 0 4644 4644"/>
                              <a:gd name="T5" fmla="*/ T4 w 92"/>
                              <a:gd name="T6" fmla="+- 0 -1774 -1774"/>
                              <a:gd name="T7" fmla="*/ -1774 h 633"/>
                            </a:gdLst>
                            <a:ahLst/>
                            <a:cxnLst>
                              <a:cxn ang="0">
                                <a:pos x="T1" y="T3"/>
                              </a:cxn>
                              <a:cxn ang="0">
                                <a:pos x="T5" y="T7"/>
                              </a:cxn>
                            </a:cxnLst>
                            <a:rect l="0" t="0" r="r" b="b"/>
                            <a:pathLst>
                              <a:path w="92" h="633">
                                <a:moveTo>
                                  <a:pt x="92" y="633"/>
                                </a:moveTo>
                                <a:lnTo>
                                  <a:pt x="0" y="0"/>
                                </a:lnTo>
                              </a:path>
                            </a:pathLst>
                          </a:custGeom>
                          <a:noFill/>
                          <a:ln w="199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01"/>
                        <wps:cNvSpPr>
                          <a:spLocks/>
                        </wps:cNvSpPr>
                        <wps:spPr bwMode="auto">
                          <a:xfrm>
                            <a:off x="4521" y="-527"/>
                            <a:ext cx="507" cy="420"/>
                          </a:xfrm>
                          <a:custGeom>
                            <a:avLst/>
                            <a:gdLst>
                              <a:gd name="T0" fmla="+- 0 4521 4521"/>
                              <a:gd name="T1" fmla="*/ T0 w 507"/>
                              <a:gd name="T2" fmla="+- 0 -527 -527"/>
                              <a:gd name="T3" fmla="*/ -527 h 420"/>
                              <a:gd name="T4" fmla="+- 0 5027 4521"/>
                              <a:gd name="T5" fmla="*/ T4 w 507"/>
                              <a:gd name="T6" fmla="+- 0 -107 -527"/>
                              <a:gd name="T7" fmla="*/ -107 h 420"/>
                            </a:gdLst>
                            <a:ahLst/>
                            <a:cxnLst>
                              <a:cxn ang="0">
                                <a:pos x="T1" y="T3"/>
                              </a:cxn>
                              <a:cxn ang="0">
                                <a:pos x="T5" y="T7"/>
                              </a:cxn>
                            </a:cxnLst>
                            <a:rect l="0" t="0" r="r" b="b"/>
                            <a:pathLst>
                              <a:path w="507" h="420">
                                <a:moveTo>
                                  <a:pt x="0" y="0"/>
                                </a:moveTo>
                                <a:lnTo>
                                  <a:pt x="506" y="420"/>
                                </a:lnTo>
                              </a:path>
                            </a:pathLst>
                          </a:custGeom>
                          <a:noFill/>
                          <a:ln w="1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02"/>
                        <wps:cNvSpPr>
                          <a:spLocks/>
                        </wps:cNvSpPr>
                        <wps:spPr bwMode="auto">
                          <a:xfrm>
                            <a:off x="3903" y="-1238"/>
                            <a:ext cx="618" cy="711"/>
                          </a:xfrm>
                          <a:custGeom>
                            <a:avLst/>
                            <a:gdLst>
                              <a:gd name="T0" fmla="+- 0 4521 3903"/>
                              <a:gd name="T1" fmla="*/ T0 w 618"/>
                              <a:gd name="T2" fmla="+- 0 -527 -1238"/>
                              <a:gd name="T3" fmla="*/ -527 h 711"/>
                              <a:gd name="T4" fmla="+- 0 3903 3903"/>
                              <a:gd name="T5" fmla="*/ T4 w 618"/>
                              <a:gd name="T6" fmla="+- 0 -1238 -1238"/>
                              <a:gd name="T7" fmla="*/ -1238 h 711"/>
                            </a:gdLst>
                            <a:ahLst/>
                            <a:cxnLst>
                              <a:cxn ang="0">
                                <a:pos x="T1" y="T3"/>
                              </a:cxn>
                              <a:cxn ang="0">
                                <a:pos x="T5" y="T7"/>
                              </a:cxn>
                            </a:cxnLst>
                            <a:rect l="0" t="0" r="r" b="b"/>
                            <a:pathLst>
                              <a:path w="618" h="711">
                                <a:moveTo>
                                  <a:pt x="618" y="711"/>
                                </a:moveTo>
                                <a:lnTo>
                                  <a:pt x="0" y="0"/>
                                </a:lnTo>
                              </a:path>
                            </a:pathLst>
                          </a:custGeom>
                          <a:noFill/>
                          <a:ln w="199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03"/>
                        <wps:cNvSpPr>
                          <a:spLocks/>
                        </wps:cNvSpPr>
                        <wps:spPr bwMode="auto">
                          <a:xfrm>
                            <a:off x="6778" y="-1141"/>
                            <a:ext cx="507" cy="420"/>
                          </a:xfrm>
                          <a:custGeom>
                            <a:avLst/>
                            <a:gdLst>
                              <a:gd name="T0" fmla="+- 0 7285 6778"/>
                              <a:gd name="T1" fmla="*/ T0 w 507"/>
                              <a:gd name="T2" fmla="+- 0 -1141 -1141"/>
                              <a:gd name="T3" fmla="*/ -1141 h 420"/>
                              <a:gd name="T4" fmla="+- 0 6778 6778"/>
                              <a:gd name="T5" fmla="*/ T4 w 507"/>
                              <a:gd name="T6" fmla="+- 0 -721 -1141"/>
                              <a:gd name="T7" fmla="*/ -721 h 420"/>
                            </a:gdLst>
                            <a:ahLst/>
                            <a:cxnLst>
                              <a:cxn ang="0">
                                <a:pos x="T1" y="T3"/>
                              </a:cxn>
                              <a:cxn ang="0">
                                <a:pos x="T5" y="T7"/>
                              </a:cxn>
                            </a:cxnLst>
                            <a:rect l="0" t="0" r="r" b="b"/>
                            <a:pathLst>
                              <a:path w="507" h="420">
                                <a:moveTo>
                                  <a:pt x="507" y="0"/>
                                </a:moveTo>
                                <a:lnTo>
                                  <a:pt x="0" y="420"/>
                                </a:lnTo>
                              </a:path>
                            </a:pathLst>
                          </a:custGeom>
                          <a:noFill/>
                          <a:ln w="1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04"/>
                        <wps:cNvSpPr>
                          <a:spLocks/>
                        </wps:cNvSpPr>
                        <wps:spPr bwMode="auto">
                          <a:xfrm>
                            <a:off x="7285" y="-1846"/>
                            <a:ext cx="184" cy="705"/>
                          </a:xfrm>
                          <a:custGeom>
                            <a:avLst/>
                            <a:gdLst>
                              <a:gd name="T0" fmla="+- 0 7285 7285"/>
                              <a:gd name="T1" fmla="*/ T0 w 184"/>
                              <a:gd name="T2" fmla="+- 0 -1141 -1846"/>
                              <a:gd name="T3" fmla="*/ -1141 h 705"/>
                              <a:gd name="T4" fmla="+- 0 7469 7285"/>
                              <a:gd name="T5" fmla="*/ T4 w 184"/>
                              <a:gd name="T6" fmla="+- 0 -1846 -1846"/>
                              <a:gd name="T7" fmla="*/ -1846 h 705"/>
                            </a:gdLst>
                            <a:ahLst/>
                            <a:cxnLst>
                              <a:cxn ang="0">
                                <a:pos x="T1" y="T3"/>
                              </a:cxn>
                              <a:cxn ang="0">
                                <a:pos x="T5" y="T7"/>
                              </a:cxn>
                            </a:cxnLst>
                            <a:rect l="0" t="0" r="r" b="b"/>
                            <a:pathLst>
                              <a:path w="184" h="705">
                                <a:moveTo>
                                  <a:pt x="0" y="705"/>
                                </a:moveTo>
                                <a:lnTo>
                                  <a:pt x="184" y="0"/>
                                </a:lnTo>
                              </a:path>
                            </a:pathLst>
                          </a:custGeom>
                          <a:noFill/>
                          <a:ln w="199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05"/>
                        <wps:cNvSpPr>
                          <a:spLocks/>
                        </wps:cNvSpPr>
                        <wps:spPr bwMode="auto">
                          <a:xfrm>
                            <a:off x="6962" y="-592"/>
                            <a:ext cx="507" cy="420"/>
                          </a:xfrm>
                          <a:custGeom>
                            <a:avLst/>
                            <a:gdLst>
                              <a:gd name="T0" fmla="+- 0 7469 6962"/>
                              <a:gd name="T1" fmla="*/ T0 w 507"/>
                              <a:gd name="T2" fmla="+- 0 -592 -592"/>
                              <a:gd name="T3" fmla="*/ -592 h 420"/>
                              <a:gd name="T4" fmla="+- 0 6962 6962"/>
                              <a:gd name="T5" fmla="*/ T4 w 507"/>
                              <a:gd name="T6" fmla="+- 0 -172 -592"/>
                              <a:gd name="T7" fmla="*/ -172 h 420"/>
                            </a:gdLst>
                            <a:ahLst/>
                            <a:cxnLst>
                              <a:cxn ang="0">
                                <a:pos x="T1" y="T3"/>
                              </a:cxn>
                              <a:cxn ang="0">
                                <a:pos x="T5" y="T7"/>
                              </a:cxn>
                            </a:cxnLst>
                            <a:rect l="0" t="0" r="r" b="b"/>
                            <a:pathLst>
                              <a:path w="507" h="420">
                                <a:moveTo>
                                  <a:pt x="507" y="0"/>
                                </a:moveTo>
                                <a:lnTo>
                                  <a:pt x="0" y="420"/>
                                </a:lnTo>
                              </a:path>
                            </a:pathLst>
                          </a:custGeom>
                          <a:noFill/>
                          <a:ln w="1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306"/>
                        <wps:cNvSpPr>
                          <a:spLocks/>
                        </wps:cNvSpPr>
                        <wps:spPr bwMode="auto">
                          <a:xfrm>
                            <a:off x="7469" y="-1238"/>
                            <a:ext cx="484" cy="646"/>
                          </a:xfrm>
                          <a:custGeom>
                            <a:avLst/>
                            <a:gdLst>
                              <a:gd name="T0" fmla="+- 0 7469 7469"/>
                              <a:gd name="T1" fmla="*/ T0 w 484"/>
                              <a:gd name="T2" fmla="+- 0 -592 -1238"/>
                              <a:gd name="T3" fmla="*/ -592 h 646"/>
                              <a:gd name="T4" fmla="+- 0 7954 7469"/>
                              <a:gd name="T5" fmla="*/ T4 w 484"/>
                              <a:gd name="T6" fmla="+- 0 -1238 -1238"/>
                              <a:gd name="T7" fmla="*/ -1238 h 646"/>
                            </a:gdLst>
                            <a:ahLst/>
                            <a:cxnLst>
                              <a:cxn ang="0">
                                <a:pos x="T1" y="T3"/>
                              </a:cxn>
                              <a:cxn ang="0">
                                <a:pos x="T5" y="T7"/>
                              </a:cxn>
                            </a:cxnLst>
                            <a:rect l="0" t="0" r="r" b="b"/>
                            <a:pathLst>
                              <a:path w="484" h="646">
                                <a:moveTo>
                                  <a:pt x="0" y="646"/>
                                </a:moveTo>
                                <a:lnTo>
                                  <a:pt x="485" y="0"/>
                                </a:lnTo>
                              </a:path>
                            </a:pathLst>
                          </a:custGeom>
                          <a:noFill/>
                          <a:ln w="199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07"/>
                        <wps:cNvSpPr>
                          <a:spLocks/>
                        </wps:cNvSpPr>
                        <wps:spPr bwMode="auto">
                          <a:xfrm>
                            <a:off x="4198" y="362"/>
                            <a:ext cx="829" cy="501"/>
                          </a:xfrm>
                          <a:custGeom>
                            <a:avLst/>
                            <a:gdLst>
                              <a:gd name="T0" fmla="+- 0 5027 4198"/>
                              <a:gd name="T1" fmla="*/ T0 w 829"/>
                              <a:gd name="T2" fmla="+- 0 362 362"/>
                              <a:gd name="T3" fmla="*/ 362 h 501"/>
                              <a:gd name="T4" fmla="+- 0 4198 4198"/>
                              <a:gd name="T5" fmla="*/ T4 w 829"/>
                              <a:gd name="T6" fmla="+- 0 863 362"/>
                              <a:gd name="T7" fmla="*/ 863 h 501"/>
                            </a:gdLst>
                            <a:ahLst/>
                            <a:cxnLst>
                              <a:cxn ang="0">
                                <a:pos x="T1" y="T3"/>
                              </a:cxn>
                              <a:cxn ang="0">
                                <a:pos x="T5" y="T7"/>
                              </a:cxn>
                            </a:cxnLst>
                            <a:rect l="0" t="0" r="r" b="b"/>
                            <a:pathLst>
                              <a:path w="829" h="501">
                                <a:moveTo>
                                  <a:pt x="829" y="0"/>
                                </a:moveTo>
                                <a:lnTo>
                                  <a:pt x="0" y="501"/>
                                </a:lnTo>
                              </a:path>
                            </a:pathLst>
                          </a:custGeom>
                          <a:noFill/>
                          <a:ln w="1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08"/>
                        <wps:cNvSpPr>
                          <a:spLocks/>
                        </wps:cNvSpPr>
                        <wps:spPr bwMode="auto">
                          <a:xfrm>
                            <a:off x="3509" y="863"/>
                            <a:ext cx="689" cy="808"/>
                          </a:xfrm>
                          <a:custGeom>
                            <a:avLst/>
                            <a:gdLst>
                              <a:gd name="T0" fmla="+- 0 4198 3509"/>
                              <a:gd name="T1" fmla="*/ T0 w 689"/>
                              <a:gd name="T2" fmla="+- 0 863 863"/>
                              <a:gd name="T3" fmla="*/ 863 h 808"/>
                              <a:gd name="T4" fmla="+- 0 3509 3509"/>
                              <a:gd name="T5" fmla="*/ T4 w 689"/>
                              <a:gd name="T6" fmla="+- 0 1671 863"/>
                              <a:gd name="T7" fmla="*/ 1671 h 808"/>
                            </a:gdLst>
                            <a:ahLst/>
                            <a:cxnLst>
                              <a:cxn ang="0">
                                <a:pos x="T1" y="T3"/>
                              </a:cxn>
                              <a:cxn ang="0">
                                <a:pos x="T5" y="T7"/>
                              </a:cxn>
                            </a:cxnLst>
                            <a:rect l="0" t="0" r="r" b="b"/>
                            <a:pathLst>
                              <a:path w="689" h="808">
                                <a:moveTo>
                                  <a:pt x="689" y="0"/>
                                </a:moveTo>
                                <a:lnTo>
                                  <a:pt x="0" y="808"/>
                                </a:lnTo>
                              </a:path>
                            </a:pathLst>
                          </a:custGeom>
                          <a:noFill/>
                          <a:ln w="199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309"/>
                        <wps:cNvSpPr>
                          <a:spLocks/>
                        </wps:cNvSpPr>
                        <wps:spPr bwMode="auto">
                          <a:xfrm>
                            <a:off x="7008" y="297"/>
                            <a:ext cx="829" cy="501"/>
                          </a:xfrm>
                          <a:custGeom>
                            <a:avLst/>
                            <a:gdLst>
                              <a:gd name="T0" fmla="+- 0 7008 7008"/>
                              <a:gd name="T1" fmla="*/ T0 w 829"/>
                              <a:gd name="T2" fmla="+- 0 297 297"/>
                              <a:gd name="T3" fmla="*/ 297 h 501"/>
                              <a:gd name="T4" fmla="+- 0 7838 7008"/>
                              <a:gd name="T5" fmla="*/ T4 w 829"/>
                              <a:gd name="T6" fmla="+- 0 798 297"/>
                              <a:gd name="T7" fmla="*/ 798 h 501"/>
                            </a:gdLst>
                            <a:ahLst/>
                            <a:cxnLst>
                              <a:cxn ang="0">
                                <a:pos x="T1" y="T3"/>
                              </a:cxn>
                              <a:cxn ang="0">
                                <a:pos x="T5" y="T7"/>
                              </a:cxn>
                            </a:cxnLst>
                            <a:rect l="0" t="0" r="r" b="b"/>
                            <a:pathLst>
                              <a:path w="829" h="501">
                                <a:moveTo>
                                  <a:pt x="0" y="0"/>
                                </a:moveTo>
                                <a:lnTo>
                                  <a:pt x="830" y="501"/>
                                </a:lnTo>
                              </a:path>
                            </a:pathLst>
                          </a:custGeom>
                          <a:noFill/>
                          <a:ln w="1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10"/>
                        <wps:cNvSpPr>
                          <a:spLocks/>
                        </wps:cNvSpPr>
                        <wps:spPr bwMode="auto">
                          <a:xfrm>
                            <a:off x="7838" y="798"/>
                            <a:ext cx="594" cy="647"/>
                          </a:xfrm>
                          <a:custGeom>
                            <a:avLst/>
                            <a:gdLst>
                              <a:gd name="T0" fmla="+- 0 7838 7838"/>
                              <a:gd name="T1" fmla="*/ T0 w 594"/>
                              <a:gd name="T2" fmla="+- 0 798 798"/>
                              <a:gd name="T3" fmla="*/ 798 h 647"/>
                              <a:gd name="T4" fmla="+- 0 8432 7838"/>
                              <a:gd name="T5" fmla="*/ T4 w 594"/>
                              <a:gd name="T6" fmla="+- 0 1445 798"/>
                              <a:gd name="T7" fmla="*/ 1445 h 647"/>
                            </a:gdLst>
                            <a:ahLst/>
                            <a:cxnLst>
                              <a:cxn ang="0">
                                <a:pos x="T1" y="T3"/>
                              </a:cxn>
                              <a:cxn ang="0">
                                <a:pos x="T5" y="T7"/>
                              </a:cxn>
                            </a:cxnLst>
                            <a:rect l="0" t="0" r="r" b="b"/>
                            <a:pathLst>
                              <a:path w="594" h="647">
                                <a:moveTo>
                                  <a:pt x="0" y="0"/>
                                </a:moveTo>
                                <a:lnTo>
                                  <a:pt x="594" y="647"/>
                                </a:lnTo>
                              </a:path>
                            </a:pathLst>
                          </a:custGeom>
                          <a:noFill/>
                          <a:ln w="199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311"/>
                        <wps:cNvSpPr>
                          <a:spLocks/>
                        </wps:cNvSpPr>
                        <wps:spPr bwMode="auto">
                          <a:xfrm>
                            <a:off x="4306" y="944"/>
                            <a:ext cx="829" cy="501"/>
                          </a:xfrm>
                          <a:custGeom>
                            <a:avLst/>
                            <a:gdLst>
                              <a:gd name="T0" fmla="+- 0 5135 4306"/>
                              <a:gd name="T1" fmla="*/ T0 w 829"/>
                              <a:gd name="T2" fmla="+- 0 944 944"/>
                              <a:gd name="T3" fmla="*/ 944 h 501"/>
                              <a:gd name="T4" fmla="+- 0 4306 4306"/>
                              <a:gd name="T5" fmla="*/ T4 w 829"/>
                              <a:gd name="T6" fmla="+- 0 1445 944"/>
                              <a:gd name="T7" fmla="*/ 1445 h 501"/>
                            </a:gdLst>
                            <a:ahLst/>
                            <a:cxnLst>
                              <a:cxn ang="0">
                                <a:pos x="T1" y="T3"/>
                              </a:cxn>
                              <a:cxn ang="0">
                                <a:pos x="T5" y="T7"/>
                              </a:cxn>
                            </a:cxnLst>
                            <a:rect l="0" t="0" r="r" b="b"/>
                            <a:pathLst>
                              <a:path w="829" h="501">
                                <a:moveTo>
                                  <a:pt x="829" y="0"/>
                                </a:moveTo>
                                <a:lnTo>
                                  <a:pt x="0" y="501"/>
                                </a:lnTo>
                              </a:path>
                            </a:pathLst>
                          </a:custGeom>
                          <a:noFill/>
                          <a:ln w="1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312"/>
                        <wps:cNvSpPr>
                          <a:spLocks/>
                        </wps:cNvSpPr>
                        <wps:spPr bwMode="auto">
                          <a:xfrm>
                            <a:off x="4198" y="1445"/>
                            <a:ext cx="107" cy="1535"/>
                          </a:xfrm>
                          <a:custGeom>
                            <a:avLst/>
                            <a:gdLst>
                              <a:gd name="T0" fmla="+- 0 4306 4198"/>
                              <a:gd name="T1" fmla="*/ T0 w 107"/>
                              <a:gd name="T2" fmla="+- 0 1445 1445"/>
                              <a:gd name="T3" fmla="*/ 1445 h 1535"/>
                              <a:gd name="T4" fmla="+- 0 4198 4198"/>
                              <a:gd name="T5" fmla="*/ T4 w 107"/>
                              <a:gd name="T6" fmla="+- 0 2980 1445"/>
                              <a:gd name="T7" fmla="*/ 2980 h 1535"/>
                            </a:gdLst>
                            <a:ahLst/>
                            <a:cxnLst>
                              <a:cxn ang="0">
                                <a:pos x="T1" y="T3"/>
                              </a:cxn>
                              <a:cxn ang="0">
                                <a:pos x="T5" y="T7"/>
                              </a:cxn>
                            </a:cxnLst>
                            <a:rect l="0" t="0" r="r" b="b"/>
                            <a:pathLst>
                              <a:path w="107" h="1535">
                                <a:moveTo>
                                  <a:pt x="108" y="0"/>
                                </a:moveTo>
                                <a:lnTo>
                                  <a:pt x="0" y="1535"/>
                                </a:lnTo>
                              </a:path>
                            </a:pathLst>
                          </a:custGeom>
                          <a:noFill/>
                          <a:ln w="199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313"/>
                        <wps:cNvSpPr>
                          <a:spLocks/>
                        </wps:cNvSpPr>
                        <wps:spPr bwMode="auto">
                          <a:xfrm>
                            <a:off x="6901" y="863"/>
                            <a:ext cx="829" cy="501"/>
                          </a:xfrm>
                          <a:custGeom>
                            <a:avLst/>
                            <a:gdLst>
                              <a:gd name="T0" fmla="+- 0 6901 6901"/>
                              <a:gd name="T1" fmla="*/ T0 w 829"/>
                              <a:gd name="T2" fmla="+- 0 863 863"/>
                              <a:gd name="T3" fmla="*/ 863 h 501"/>
                              <a:gd name="T4" fmla="+- 0 7730 6901"/>
                              <a:gd name="T5" fmla="*/ T4 w 829"/>
                              <a:gd name="T6" fmla="+- 0 1364 863"/>
                              <a:gd name="T7" fmla="*/ 1364 h 501"/>
                            </a:gdLst>
                            <a:ahLst/>
                            <a:cxnLst>
                              <a:cxn ang="0">
                                <a:pos x="T1" y="T3"/>
                              </a:cxn>
                              <a:cxn ang="0">
                                <a:pos x="T5" y="T7"/>
                              </a:cxn>
                            </a:cxnLst>
                            <a:rect l="0" t="0" r="r" b="b"/>
                            <a:pathLst>
                              <a:path w="829" h="501">
                                <a:moveTo>
                                  <a:pt x="0" y="0"/>
                                </a:moveTo>
                                <a:lnTo>
                                  <a:pt x="829" y="501"/>
                                </a:lnTo>
                              </a:path>
                            </a:pathLst>
                          </a:custGeom>
                          <a:noFill/>
                          <a:ln w="1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314"/>
                        <wps:cNvSpPr>
                          <a:spLocks/>
                        </wps:cNvSpPr>
                        <wps:spPr bwMode="auto">
                          <a:xfrm>
                            <a:off x="7730" y="1364"/>
                            <a:ext cx="107" cy="1536"/>
                          </a:xfrm>
                          <a:custGeom>
                            <a:avLst/>
                            <a:gdLst>
                              <a:gd name="T0" fmla="+- 0 7730 7730"/>
                              <a:gd name="T1" fmla="*/ T0 w 107"/>
                              <a:gd name="T2" fmla="+- 0 1364 1364"/>
                              <a:gd name="T3" fmla="*/ 1364 h 1536"/>
                              <a:gd name="T4" fmla="+- 0 7838 7730"/>
                              <a:gd name="T5" fmla="*/ T4 w 107"/>
                              <a:gd name="T6" fmla="+- 0 2899 1364"/>
                              <a:gd name="T7" fmla="*/ 2899 h 1536"/>
                            </a:gdLst>
                            <a:ahLst/>
                            <a:cxnLst>
                              <a:cxn ang="0">
                                <a:pos x="T1" y="T3"/>
                              </a:cxn>
                              <a:cxn ang="0">
                                <a:pos x="T5" y="T7"/>
                              </a:cxn>
                            </a:cxnLst>
                            <a:rect l="0" t="0" r="r" b="b"/>
                            <a:pathLst>
                              <a:path w="107" h="1536">
                                <a:moveTo>
                                  <a:pt x="0" y="0"/>
                                </a:moveTo>
                                <a:lnTo>
                                  <a:pt x="108" y="1535"/>
                                </a:lnTo>
                              </a:path>
                            </a:pathLst>
                          </a:custGeom>
                          <a:noFill/>
                          <a:ln w="199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15"/>
                        <wps:cNvSpPr>
                          <a:spLocks/>
                        </wps:cNvSpPr>
                        <wps:spPr bwMode="auto">
                          <a:xfrm>
                            <a:off x="5133" y="-108"/>
                            <a:ext cx="1765" cy="619"/>
                          </a:xfrm>
                          <a:custGeom>
                            <a:avLst/>
                            <a:gdLst>
                              <a:gd name="T0" fmla="+- 0 5133 5133"/>
                              <a:gd name="T1" fmla="*/ T0 w 1765"/>
                              <a:gd name="T2" fmla="+- 0 511 -108"/>
                              <a:gd name="T3" fmla="*/ 511 h 619"/>
                              <a:gd name="T4" fmla="+- 0 6898 5133"/>
                              <a:gd name="T5" fmla="*/ T4 w 1765"/>
                              <a:gd name="T6" fmla="+- 0 511 -108"/>
                              <a:gd name="T7" fmla="*/ 511 h 619"/>
                              <a:gd name="T8" fmla="+- 0 6898 5133"/>
                              <a:gd name="T9" fmla="*/ T8 w 1765"/>
                              <a:gd name="T10" fmla="+- 0 -108 -108"/>
                              <a:gd name="T11" fmla="*/ -108 h 619"/>
                              <a:gd name="T12" fmla="+- 0 5133 5133"/>
                              <a:gd name="T13" fmla="*/ T12 w 1765"/>
                              <a:gd name="T14" fmla="+- 0 -108 -108"/>
                              <a:gd name="T15" fmla="*/ -108 h 619"/>
                              <a:gd name="T16" fmla="+- 0 5133 5133"/>
                              <a:gd name="T17" fmla="*/ T16 w 1765"/>
                              <a:gd name="T18" fmla="+- 0 511 -108"/>
                              <a:gd name="T19" fmla="*/ 511 h 619"/>
                            </a:gdLst>
                            <a:ahLst/>
                            <a:cxnLst>
                              <a:cxn ang="0">
                                <a:pos x="T1" y="T3"/>
                              </a:cxn>
                              <a:cxn ang="0">
                                <a:pos x="T5" y="T7"/>
                              </a:cxn>
                              <a:cxn ang="0">
                                <a:pos x="T9" y="T11"/>
                              </a:cxn>
                              <a:cxn ang="0">
                                <a:pos x="T13" y="T15"/>
                              </a:cxn>
                              <a:cxn ang="0">
                                <a:pos x="T17" y="T19"/>
                              </a:cxn>
                            </a:cxnLst>
                            <a:rect l="0" t="0" r="r" b="b"/>
                            <a:pathLst>
                              <a:path w="1765" h="619">
                                <a:moveTo>
                                  <a:pt x="0" y="619"/>
                                </a:moveTo>
                                <a:lnTo>
                                  <a:pt x="1765" y="619"/>
                                </a:lnTo>
                                <a:lnTo>
                                  <a:pt x="1765" y="0"/>
                                </a:lnTo>
                                <a:lnTo>
                                  <a:pt x="0" y="0"/>
                                </a:lnTo>
                                <a:lnTo>
                                  <a:pt x="0" y="6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16"/>
                        <wps:cNvSpPr>
                          <a:spLocks/>
                        </wps:cNvSpPr>
                        <wps:spPr bwMode="auto">
                          <a:xfrm>
                            <a:off x="8429" y="1183"/>
                            <a:ext cx="1489" cy="726"/>
                          </a:xfrm>
                          <a:custGeom>
                            <a:avLst/>
                            <a:gdLst>
                              <a:gd name="T0" fmla="+- 0 8429 8429"/>
                              <a:gd name="T1" fmla="*/ T0 w 1489"/>
                              <a:gd name="T2" fmla="+- 0 1909 1183"/>
                              <a:gd name="T3" fmla="*/ 1909 h 726"/>
                              <a:gd name="T4" fmla="+- 0 9918 8429"/>
                              <a:gd name="T5" fmla="*/ T4 w 1489"/>
                              <a:gd name="T6" fmla="+- 0 1909 1183"/>
                              <a:gd name="T7" fmla="*/ 1909 h 726"/>
                              <a:gd name="T8" fmla="+- 0 9918 8429"/>
                              <a:gd name="T9" fmla="*/ T8 w 1489"/>
                              <a:gd name="T10" fmla="+- 0 1183 1183"/>
                              <a:gd name="T11" fmla="*/ 1183 h 726"/>
                              <a:gd name="T12" fmla="+- 0 8429 8429"/>
                              <a:gd name="T13" fmla="*/ T12 w 1489"/>
                              <a:gd name="T14" fmla="+- 0 1183 1183"/>
                              <a:gd name="T15" fmla="*/ 1183 h 726"/>
                              <a:gd name="T16" fmla="+- 0 8429 8429"/>
                              <a:gd name="T17" fmla="*/ T16 w 1489"/>
                              <a:gd name="T18" fmla="+- 0 1909 1183"/>
                              <a:gd name="T19" fmla="*/ 1909 h 726"/>
                            </a:gdLst>
                            <a:ahLst/>
                            <a:cxnLst>
                              <a:cxn ang="0">
                                <a:pos x="T1" y="T3"/>
                              </a:cxn>
                              <a:cxn ang="0">
                                <a:pos x="T5" y="T7"/>
                              </a:cxn>
                              <a:cxn ang="0">
                                <a:pos x="T9" y="T11"/>
                              </a:cxn>
                              <a:cxn ang="0">
                                <a:pos x="T13" y="T15"/>
                              </a:cxn>
                              <a:cxn ang="0">
                                <a:pos x="T17" y="T19"/>
                              </a:cxn>
                            </a:cxnLst>
                            <a:rect l="0" t="0" r="r" b="b"/>
                            <a:pathLst>
                              <a:path w="1489" h="726">
                                <a:moveTo>
                                  <a:pt x="0" y="726"/>
                                </a:moveTo>
                                <a:lnTo>
                                  <a:pt x="1489" y="726"/>
                                </a:lnTo>
                                <a:lnTo>
                                  <a:pt x="1489" y="0"/>
                                </a:lnTo>
                                <a:lnTo>
                                  <a:pt x="0" y="0"/>
                                </a:lnTo>
                                <a:lnTo>
                                  <a:pt x="0" y="7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174.65pt;margin-top:-93.1pt;width:321.8pt;height:242.9pt;z-index:-251627008;mso-position-horizontal-relative:page" coordorigin="3493,-1862" coordsize="6436,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">
                <v:shape id="Freeform 291" o:spid="_x0000_s1027" style="position:absolute;left:6018;top:-1238;width:991;height:2664;visibility:visible;mso-wrap-style:square;v-text-anchor:top" coordsize="991,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KrIsUA&#10;AADbAAAADwAAAGRycy9kb3ducmV2LnhtbESPQWvCQBSE74X+h+UVvIhuFAySuglSKvQgWtMiPT6y&#10;r0lo9m3Y3Zr4791CweMwM98wm2I0nbiQ861lBYt5AoK4srrlWsHnx262BuEDssbOMim4kocif3zY&#10;YKbtwCe6lKEWEcI+QwVNCH0mpa8aMujntieO3rd1BkOUrpba4RDhppPLJEmlwZbjQoM9vTRU/ZS/&#10;RsFhun9fnWsevq5ymyYHI1/d9KjU5GncPoMINIZ7+L/9phWsU/j7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qsixQAAANsAAAAPAAAAAAAAAAAAAAAAAJgCAABkcnMv&#10;ZG93bnJldi54bWxQSwUGAAAAAAQABAD1AAAAigMAAAAA&#10;" path="m,l81,5r80,14l238,42r75,32l385,114r70,48l522,218r63,62l645,350r55,76l752,508r47,87l842,688r38,98l913,888r27,107l962,1105r16,113l987,1335r3,119l989,1527r-3,72l980,1670r-9,71l960,1810r-13,69l932,1946r-17,66l895,2077r-21,63l850,2201r-26,60l796,2319r-29,56l735,2429r-33,52l667,2530r-76,92l551,2663e" filled="f" strokeweight=".55333mm">
                  <v:path arrowok="t" o:connecttype="custom" o:connectlocs="0,-1238;81,-1233;161,-1219;238,-1196;313,-1164;385,-1124;455,-1076;522,-1020;585,-958;645,-888;700,-812;752,-730;799,-643;842,-550;880,-452;913,-350;940,-243;962,-133;978,-20;987,97;990,216;989,289;986,361;980,432;971,503;960,572;947,641;932,708;915,774;895,839;874,902;850,963;824,1023;796,1081;767,1137;735,1191;702,1243;667,1292;591,1384;551,1425" o:connectangles="0,0,0,0,0,0,0,0,0,0,0,0,0,0,0,0,0,0,0,0,0,0,0,0,0,0,0,0,0,0,0,0,0,0,0,0,0,0,0,0"/>
                </v:shape>
                <v:shape id="Freeform 292" o:spid="_x0000_s1028" style="position:absolute;left:5027;top:-1238;width:991;height:2664;visibility:visible;mso-wrap-style:square;v-text-anchor:top" coordsize="991,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OucQA&#10;AADbAAAADwAAAGRycy9kb3ducmV2LnhtbESPQWsCMRSE74L/ITyhF9GshVpZjSKi4KFYqyIeH5vn&#10;7uLmZUmiu/77plDwOMzMN8xs0ZpKPMj50rKC0TABQZxZXXKu4HTcDCYgfEDWWFkmBU/ysJh3OzNM&#10;tW34hx6HkIsIYZ+igiKEOpXSZwUZ9ENbE0fvap3BEKXLpXbYRLip5HuSjKXBkuNCgTWtCspuh7tR&#10;sOt/7T/OOTeXp1yOk52Ra9f/Vuqt1y6nIAK14RX+b2+1gskn/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eDrnEAAAA2wAAAA8AAAAAAAAAAAAAAAAAmAIAAGRycy9k&#10;b3ducmV2LnhtbFBLBQYAAAAABAAEAPUAAACJAwAAAAA=&#10;" path="m991,l910,5,830,19,753,42,678,74r-73,40l536,162r-67,56l406,280r-60,70l290,426r-51,82l191,595r-42,93l111,786,78,888,51,995,29,1105,13,1218,4,1335,,1454r2,73l5,1599r6,71l20,1741r10,69l43,1879r16,67l76,2012r19,65l117,2140r24,61l167,2261r27,58l224,2375r31,54l289,2481r35,49l400,2622r40,41e" filled="f" strokeweight=".55333mm">
                  <v:path arrowok="t" o:connecttype="custom" o:connectlocs="991,-1238;910,-1233;830,-1219;753,-1196;678,-1164;605,-1124;536,-1076;469,-1020;406,-958;346,-888;290,-812;239,-730;191,-643;149,-550;111,-452;78,-350;51,-243;29,-133;13,-20;4,97;0,216;2,289;5,361;11,432;20,503;30,572;43,641;59,708;76,774;95,839;117,902;141,963;167,1023;194,1081;224,1137;255,1191;289,1243;324,1292;400,1384;440,1425" o:connectangles="0,0,0,0,0,0,0,0,0,0,0,0,0,0,0,0,0,0,0,0,0,0,0,0,0,0,0,0,0,0,0,0,0,0,0,0,0,0,0,0"/>
                </v:shape>
                <v:shape id="Freeform 293" o:spid="_x0000_s1029" style="position:absolute;left:5027;top:1360;width:991;height:1297;visibility:visible;mso-wrap-style:square;v-text-anchor:top" coordsize="991,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aKMMA&#10;AADbAAAADwAAAGRycy9kb3ducmV2LnhtbERPTWuDQBC9F/oflink1qyRUMRmEzQQ6aGXWkPobeJO&#10;VOLOirs1pr++eyj0+Hjfm91sejHR6DrLClbLCARxbXXHjYLq8/CcgHAeWWNvmRTcycFu+/iwwVTb&#10;G3/QVPpGhBB2KSpovR9SKV3dkkG3tANx4C52NOgDHBupR7yFcNPLOIpepMGOQ0OLA+1bqq/lt1Hw&#10;cy7WWVLWp9gW+b2pvub34pgrtXias1cQnmb/L/5zv2kFSRgb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kaKMMAAADbAAAADwAAAAAAAAAAAAAAAACYAgAAZHJzL2Rv&#10;d25yZXYueG1sUEsFBgAAAAAEAAQA9QAAAIgDAAAAAA==&#10;" path="m991,1297r-81,-2l830,1288r-77,-10l678,1263r-73,-18l536,1223r-67,-25l406,1169r-60,-32l290,1103r-51,-37l191,1026,149,983,111,939,78,892,51,844,29,794,13,742,4,689,,634,2,591,9,548,19,506,33,465,51,424,73,385,98,347r29,-37l159,274r36,-34l233,207r42,-31l319,147r48,-27l417,94,469,71,524,50,581,31,640,14,702,e" filled="f" strokeweight=".55336mm">
                  <v:path arrowok="t" o:connecttype="custom" o:connectlocs="991,2657;910,2655;830,2648;753,2638;678,2623;605,2605;536,2583;469,2558;406,2529;346,2497;290,2463;239,2426;191,2386;149,2343;111,2299;78,2252;51,2204;29,2154;13,2102;4,2049;0,1994;2,1951;9,1908;19,1866;33,1825;51,1784;73,1745;98,1707;127,1670;159,1634;195,1600;233,1567;275,1536;319,1507;367,1480;417,1454;469,1431;524,1410;581,1391;640,1374;702,1360" o:connectangles="0,0,0,0,0,0,0,0,0,0,0,0,0,0,0,0,0,0,0,0,0,0,0,0,0,0,0,0,0,0,0,0,0,0,0,0,0,0,0,0,0"/>
                </v:shape>
                <v:shape id="Freeform 294" o:spid="_x0000_s1030" style="position:absolute;left:6018;top:1360;width:991;height:1297;visibility:visible;mso-wrap-style:square;v-text-anchor:top" coordsize="991,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s8UA&#10;AADbAAAADwAAAGRycy9kb3ducmV2LnhtbESPQWvCQBSE7wX/w/KE3uqmIpJGN0EFQw9eTBXx9pp9&#10;TUKzb0N21dhf3xUKPQ4z8w2zzAbTiiv1rrGs4HUSgSAurW64UnD42L7EIJxH1thaJgV3cpClo6cl&#10;JtreeE/XwlciQNglqKD2vkukdGVNBt3EdsTB+7K9QR9kX0nd4y3ATSunUTSXBhsOCzV2tKmp/C4u&#10;RsHPZz5bxUV5mtp8fa8O52GXH9dKPY+H1QKEp8H/h//a71pB/AaP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b+zxQAAANsAAAAPAAAAAAAAAAAAAAAAAJgCAABkcnMv&#10;ZG93bnJldi54bWxQSwUGAAAAAAQABAD1AAAAigMAAAAA&#10;" path="m,1297r81,-2l161,1288r77,-10l313,1263r72,-18l455,1223r67,-25l585,1169r60,-32l700,1103r52,-37l799,1026r43,-43l880,939r33,-47l940,844r22,-50l978,742r9,-53l990,634r-2,-43l982,548,972,506,958,465,939,424,918,385,892,347,863,310,831,274,796,240,757,207,716,176,671,147,624,120,574,94,522,71,467,50,410,31,350,14,289,e" filled="f" strokeweight=".55336mm">
                  <v:path arrowok="t" o:connecttype="custom" o:connectlocs="0,2657;81,2655;161,2648;238,2638;313,2623;385,2605;455,2583;522,2558;585,2529;645,2497;700,2463;752,2426;799,2386;842,2343;880,2299;913,2252;940,2204;962,2154;978,2102;987,2049;990,1994;988,1951;982,1908;972,1866;958,1825;939,1784;918,1745;892,1707;863,1670;831,1634;796,1600;757,1567;716,1536;671,1507;624,1480;574,1454;522,1431;467,1410;410,1391;350,1374;289,1360" o:connectangles="0,0,0,0,0,0,0,0,0,0,0,0,0,0,0,0,0,0,0,0,0,0,0,0,0,0,0,0,0,0,0,0,0,0,0,0,0,0,0,0,0"/>
                </v:shape>
                <v:shape id="Freeform 295" o:spid="_x0000_s1031" style="position:absolute;left:5565;top:2188;width:215;height:113;visibility:visible;mso-wrap-style:square;v-text-anchor:top" coordsize="2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9WMAA&#10;AADbAAAADwAAAGRycy9kb3ducmV2LnhtbERPy4rCMBTdD/gP4QpuRNNR8FGNIoIwDLrwtb8217bY&#10;3HSSaOvfTxYDszyc93Ldmkq8yPnSsoLPYQKCOLO65FzB5bwbzED4gKyxskwK3uRhvep8LDHVtuEj&#10;vU4hFzGEfYoKihDqVEqfFWTQD21NHLm7dQZDhC6X2mETw00lR0kykQZLjg0F1rQtKHucnkbB4Qf7&#10;o+n21h+/v/d70+DO2fFVqV633SxABGrDv/jP/aUVzOP6+C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s9WMAAAADbAAAADwAAAAAAAAAAAAAAAACYAgAAZHJzL2Rvd25y&#10;ZXYueG1sUEsFBgAAAAAEAAQA9QAAAIUDAAAAAA==&#10;" path="m,57l4,73,15,86,32,97r22,9l79,111r28,2l109,113r29,-2l163,105r21,-9l200,85,211,72r4,-15l215,56,210,41,199,28,183,16,161,8,136,2,107,r-2,l77,3,52,8,31,17,14,29,4,42,,57xe" stroked="f">
                  <v:path arrowok="t" o:connecttype="custom" o:connectlocs="0,2245;4,2261;15,2274;32,2285;54,2294;79,2299;107,2301;109,2301;138,2299;163,2293;184,2284;200,2273;211,2260;215,2245;215,2244;210,2229;199,2216;183,2204;161,2196;136,2190;107,2188;105,2188;77,2191;52,2196;31,2205;14,2217;4,2230;0,2245" o:connectangles="0,0,0,0,0,0,0,0,0,0,0,0,0,0,0,0,0,0,0,0,0,0,0,0,0,0,0,0"/>
                </v:shape>
                <v:shape id="Freeform 296" o:spid="_x0000_s1032" style="position:absolute;left:5565;top:2188;width:215;height:113;visibility:visible;mso-wrap-style:square;v-text-anchor:top" coordsize="2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susQA&#10;AADbAAAADwAAAGRycy9kb3ducmV2LnhtbESPQWvCQBSE70L/w/IK3nSTHqyNboK0BLxYqC1Ub4/s&#10;M1nMvg27W43/vlsoeBxm5htmXY22FxfywThWkM8zEMSN04ZbBV+f9WwJIkRkjb1jUnCjAFX5MFlj&#10;od2VP+iyj61IEA4FKuhiHAopQ9ORxTB3A3HyTs5bjEn6VmqP1wS3vXzKsoW0aDgtdDjQa0fNef9j&#10;FRxub9k75+Y4mu9dLU/sm/rwrNT0cdysQEQa4z38395qBS85/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5rLrEAAAA2wAAAA8AAAAAAAAAAAAAAAAAmAIAAGRycy9k&#10;b3ducmV2LnhtbFBLBQYAAAAABAAEAPUAAACJAwAAAAA=&#10;" path="m,57l4,42,14,29,31,17,52,8,77,3,105,r2,l136,2r25,6l183,16r16,12l210,41r5,15l215,57r-4,15l200,85,184,96r-21,9l138,111r-29,2l107,113,79,111,54,106,32,97,15,86,4,73,,58,,57xe" filled="f" strokeweight=".55339mm">
                  <v:path arrowok="t" o:connecttype="custom" o:connectlocs="0,2245;4,2230;14,2217;31,2205;52,2196;77,2191;105,2188;107,2188;136,2190;161,2196;183,2204;199,2216;210,2229;215,2244;215,2245;211,2260;200,2273;184,2284;163,2293;138,2299;109,2301;107,2301;79,2299;54,2294;32,2285;15,2274;4,2261;0,2246;0,2245" o:connectangles="0,0,0,0,0,0,0,0,0,0,0,0,0,0,0,0,0,0,0,0,0,0,0,0,0,0,0,0,0"/>
                </v:shape>
                <v:shape id="Freeform 297" o:spid="_x0000_s1033" style="position:absolute;left:6241;top:2188;width:215;height:113;visibility:visible;mso-wrap-style:square;v-text-anchor:top" coordsize="2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GtMUA&#10;AADbAAAADwAAAGRycy9kb3ducmV2LnhtbESPT2vCQBTE7wW/w/KEXkQ3jdBqdA0lIJRiD/XP/Zl9&#10;JsHs23R3a+K37xYKPQ4z8xtmnQ+mFTdyvrGs4GmWgCAurW64UnA8bKcLED4ga2wtk4I7ecg3o4c1&#10;Ztr2/Em3fahEhLDPUEEdQpdJ6cuaDPqZ7Yijd7HOYIjSVVI77CPctDJNkmdpsOG4UGNHRU3ldf9t&#10;FHx84SR9Kc6T+f19tzM9bp2dn5R6HA+vKxCBhvAf/mu/aQXLFH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Qa0xQAAANsAAAAPAAAAAAAAAAAAAAAAAJgCAABkcnMv&#10;ZG93bnJldi54bWxQSwUGAAAAAAQABAD1AAAAigMAAAAA&#10;" path="m,57l4,73,15,86,32,97r21,9l79,111r28,2l109,113r28,-2l162,105r22,-9l200,85,211,72r4,-15l215,56,210,41,199,28,182,16,161,8,135,2,107,r-2,l77,3,52,8,30,17,14,29,3,42,,57xe" stroked="f">
                  <v:path arrowok="t" o:connecttype="custom" o:connectlocs="0,2245;4,2261;15,2274;32,2285;53,2294;79,2299;107,2301;109,2301;137,2299;162,2293;184,2284;200,2273;211,2260;215,2245;215,2244;210,2229;199,2216;182,2204;161,2196;135,2190;107,2188;105,2188;77,2191;52,2196;30,2205;14,2217;3,2230;0,2245" o:connectangles="0,0,0,0,0,0,0,0,0,0,0,0,0,0,0,0,0,0,0,0,0,0,0,0,0,0,0,0"/>
                </v:shape>
                <v:shape id="Freeform 298" o:spid="_x0000_s1034" style="position:absolute;left:6241;top:2188;width:215;height:113;visibility:visible;mso-wrap-style:square;v-text-anchor:top" coordsize="2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VsQA&#10;AADbAAAADwAAAGRycy9kb3ducmV2LnhtbESPQWsCMRSE7wX/Q3hCbzW7LbS6GkUsC720UBXU22Pz&#10;3A1uXpYkddd/3xQKHoeZ+YZZrAbbiiv5YBwryCcZCOLKacO1gv2ufJqCCBFZY+uYFNwowGo5elhg&#10;oV3P33TdxlokCIcCFTQxdoWUoWrIYpi4jjh5Z+ctxiR9LbXHPsFtK5+z7FVaNJwWGuxo01B12f5Y&#10;Bcfbe/bFuTkN5vBZyjP7qjy+KfU4HtZzEJGGeA//tz+0gtkL/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nl1bEAAAA2wAAAA8AAAAAAAAAAAAAAAAAmAIAAGRycy9k&#10;b3ducmV2LnhtbFBLBQYAAAAABAAEAPUAAACJAwAAAAA=&#10;" path="m,57l3,42,14,29,30,17,52,8,77,3,105,r2,l135,2r26,6l182,16r17,12l210,41r5,15l215,57r-4,15l200,85,184,96r-22,9l137,111r-28,2l107,113,79,111,53,106,32,97,15,86,4,73,,58,,57xe" filled="f" strokeweight=".55339mm">
                  <v:path arrowok="t" o:connecttype="custom" o:connectlocs="0,2245;3,2230;14,2217;30,2205;52,2196;77,2191;105,2188;107,2188;135,2190;161,2196;182,2204;199,2216;210,2229;215,2244;215,2245;211,2260;200,2273;184,2284;162,2293;137,2299;109,2301;107,2301;79,2299;53,2294;32,2285;15,2274;4,2261;0,2246;0,2245" o:connectangles="0,0,0,0,0,0,0,0,0,0,0,0,0,0,0,0,0,0,0,0,0,0,0,0,0,0,0,0,0"/>
                </v:shape>
                <v:shape id="Freeform 299" o:spid="_x0000_s1035" style="position:absolute;left:4736;top:-1141;width:507;height:420;visibility:visible;mso-wrap-style:square;v-text-anchor:top" coordsize="5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OcQA&#10;AADbAAAADwAAAGRycy9kb3ducmV2LnhtbESPQWvCQBSE7wX/w/KEXkQ3ihSbuopohXoqporXR/Y1&#10;iWbfht2tif/eFYQeh5n5hpkvO1OLKzlfWVYwHiUgiHOrKy4UHH62wxkIH5A11pZJwY08LBe9lzmm&#10;2ra8p2sWChEh7FNUUIbQpFL6vCSDfmQb4uj9WmcwROkKqR22EW5qOUmSN2mw4rhQYkPrkvJL9mcU&#10;nM6Tdnvc2fHBHQfN9+azqNvbSqnXfrf6ABGoC//hZ/tLK3if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1znEAAAA2wAAAA8AAAAAAAAAAAAAAAAAmAIAAGRycy9k&#10;b3ducmV2LnhtbFBLBQYAAAAABAAEAPUAAACJAwAAAAA=&#10;" path="m,l506,420e" filled="f" strokeweight=".55339mm">
                  <v:path arrowok="t" o:connecttype="custom" o:connectlocs="0,-1141;506,-721" o:connectangles="0,0"/>
                </v:shape>
                <v:shape id="Freeform 300" o:spid="_x0000_s1036" style="position:absolute;left:4644;top:-1774;width:92;height:633;visibility:visible;mso-wrap-style:square;v-text-anchor:top" coordsize="9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23sQA&#10;AADbAAAADwAAAGRycy9kb3ducmV2LnhtbESP0WrCQBRE3wv9h+UWfKsbrQYbXUVaRB8UacwHXLLX&#10;TTB7N2S3Gv++WxB8HGbmDLNY9bYRV+p87VjBaJiAIC6drtkoKE6b9xkIH5A1No5JwZ08rJavLwvM&#10;tLvxD13zYESEsM9QQRVCm0npy4os+qFriaN3dp3FEGVnpO7wFuG2keMkSaXFmuNChS19VVRe8l+r&#10;YHLkfDc7HSeHlIq0MN/bvdl/KDV469dzEIH68Aw/2jut4HM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uNt7EAAAA2wAAAA8AAAAAAAAAAAAAAAAAmAIAAGRycy9k&#10;b3ducmV2LnhtbFBLBQYAAAAABAAEAPUAAACJAwAAAAA=&#10;" path="m92,633l,e" filled="f" strokeweight=".55333mm">
                  <v:path arrowok="t" o:connecttype="custom" o:connectlocs="92,-1141;0,-1774" o:connectangles="0,0"/>
                </v:shape>
                <v:shape id="Freeform 301" o:spid="_x0000_s1037" style="position:absolute;left:4521;top:-527;width:507;height:420;visibility:visible;mso-wrap-style:square;v-text-anchor:top" coordsize="5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s1cQA&#10;AADbAAAADwAAAGRycy9kb3ducmV2LnhtbESPT4vCMBTE7wt+h/AEL4umehCtRhH/wO5p0VW8Pppn&#10;W21eShJt/fYbQdjjMDO/YebL1lTiQc6XlhUMBwkI4szqknMFx99dfwLCB2SNlWVS8CQPy0XnY46p&#10;tg3v6XEIuYgQ9ikqKEKoUyl9VpBBP7A1cfQu1hkMUbpcaodNhJtKjpJkLA2WHBcKrGldUHY73I2C&#10;83XU7E7fdnh0p8/6Z7PNq+a5UqrXbVczEIHa8B9+t7+0gukYX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g7NXEAAAA2wAAAA8AAAAAAAAAAAAAAAAAmAIAAGRycy9k&#10;b3ducmV2LnhtbFBLBQYAAAAABAAEAPUAAACJAwAAAAA=&#10;" path="m,l506,420e" filled="f" strokeweight=".55339mm">
                  <v:path arrowok="t" o:connecttype="custom" o:connectlocs="0,-527;506,-107" o:connectangles="0,0"/>
                </v:shape>
                <v:shape id="Freeform 302" o:spid="_x0000_s1038" style="position:absolute;left:3903;top:-1238;width:618;height:711;visibility:visible;mso-wrap-style:square;v-text-anchor:top" coordsize="618,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mMMA&#10;AADbAAAADwAAAGRycy9kb3ducmV2LnhtbESP0WrCQBRE3wX/YbmCb7pRS6PRVUQo9KWImg+4Zq9J&#10;NHs37G5N+vfdgtDHYWbOMJtdbxrxJOdrywpm0wQEcWF1zaWC/PIxWYLwAVljY5kU/JCH3XY42GCm&#10;bccnep5DKSKEfYYKqhDaTEpfVGTQT21LHL2bdQZDlK6U2mEX4aaR8yR5lwZrjgsVtnSoqHicv42C&#10;69Ud77OvU+vmebfM60P6tsBUqfGo369BBOrDf/jV/tQKVi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wmMMAAADbAAAADwAAAAAAAAAAAAAAAACYAgAAZHJzL2Rv&#10;d25yZXYueG1sUEsFBgAAAAAEAAQA9QAAAIgDAAAAAA==&#10;" path="m618,711l,e" filled="f" strokeweight=".55336mm">
                  <v:path arrowok="t" o:connecttype="custom" o:connectlocs="618,-527;0,-1238" o:connectangles="0,0"/>
                </v:shape>
                <v:shape id="Freeform 303" o:spid="_x0000_s1039" style="position:absolute;left:6778;top:-1141;width:507;height:420;visibility:visible;mso-wrap-style:square;v-text-anchor:top" coordsize="5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dPMIA&#10;AADbAAAADwAAAGRycy9kb3ducmV2LnhtbERPy2rCQBTdF/yH4QrdlDrRRampkyBthXYljUq3l8xt&#10;Es3cCTPTPP7eWQguD+e9yUfTip6cbywrWC4SEMSl1Q1XCo6H3fMrCB+QNbaWScFEHvJs9rDBVNuB&#10;f6gvQiViCPsUFdQhdKmUvqzJoF/Yjjhyf9YZDBG6SmqHQww3rVwlyYs02HBsqLGj95rKS/FvFPye&#10;V8Pu9G2XR3d66vYfn1U7TFulHufj9g1EoDHcxTf3l1awjmPjl/gD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908wgAAANsAAAAPAAAAAAAAAAAAAAAAAJgCAABkcnMvZG93&#10;bnJldi54bWxQSwUGAAAAAAQABAD1AAAAhwMAAAAA&#10;" path="m507,l,420e" filled="f" strokeweight=".55339mm">
                  <v:path arrowok="t" o:connecttype="custom" o:connectlocs="507,-1141;0,-721" o:connectangles="0,0"/>
                </v:shape>
                <v:shape id="Freeform 304" o:spid="_x0000_s1040" style="position:absolute;left:7285;top:-1846;width:184;height:705;visibility:visible;mso-wrap-style:square;v-text-anchor:top" coordsize="184,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rc8MA&#10;AADbAAAADwAAAGRycy9kb3ducmV2LnhtbESPX2vCMBTF34V9h3AHe9N0g421mhYRB7qnTX3w8dJc&#10;m7rmpiSx1m9vBoM9Hs6fH2dRjbYTA/nQOlbwPMtAENdOt9woOOw/pu8gQkTW2DkmBTcKUJUPkwUW&#10;2l35m4ZdbEQa4VCgAhNjX0gZakMWw8z1xMk7OW8xJukbqT1e07jt5EuWvUmLLSeCwZ5Whuqf3cUm&#10;yHljvta349IPeVNfPrtjfN06pZ4ex+UcRKQx/of/2hutIM/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Orc8MAAADbAAAADwAAAAAAAAAAAAAAAACYAgAAZHJzL2Rv&#10;d25yZXYueG1sUEsFBgAAAAAEAAQA9QAAAIgDAAAAAA==&#10;" path="m,705l184,e" filled="f" strokeweight=".55333mm">
                  <v:path arrowok="t" o:connecttype="custom" o:connectlocs="0,-1141;184,-1846" o:connectangles="0,0"/>
                </v:shape>
                <v:shape id="Freeform 305" o:spid="_x0000_s1041" style="position:absolute;left:6962;top:-592;width:507;height:420;visibility:visible;mso-wrap-style:square;v-text-anchor:top" coordsize="5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4bsYA&#10;AADcAAAADwAAAGRycy9kb3ducmV2LnhtbESPzWvCQBDF7wX/h2UEL6Vu9FAkuor4AfZU6gdeh+w0&#10;SZudDburif9951DwNsN7895vFqveNepOIdaeDUzGGSjiwtuaSwPn0/5tBiomZIuNZzLwoAir5eBl&#10;gbn1HX/R/ZhKJSEcczRQpdTmWseiIodx7Fti0b59cJhkDaW2ATsJd42eZtm7dlizNFTY0qai4vd4&#10;cwauP9Nuf/nwk3O4vLaf213ZdI+1MaNhv56DStSnp/n/+mAFPxN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g4bsYAAADcAAAADwAAAAAAAAAAAAAAAACYAgAAZHJz&#10;L2Rvd25yZXYueG1sUEsFBgAAAAAEAAQA9QAAAIsDAAAAAA==&#10;" path="m507,l,420e" filled="f" strokeweight=".55339mm">
                  <v:path arrowok="t" o:connecttype="custom" o:connectlocs="507,-592;0,-172" o:connectangles="0,0"/>
                </v:shape>
                <v:shape id="Freeform 306" o:spid="_x0000_s1042" style="position:absolute;left:7469;top:-1238;width:484;height:646;visibility:visible;mso-wrap-style:square;v-text-anchor:top" coordsize="484,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dncEA&#10;AADcAAAADwAAAGRycy9kb3ducmV2LnhtbERPS4vCMBC+C/6HMII3TX0gtmsUEXbZgwp2hb0OzWxb&#10;bCaliW333xtB8DYf33M2u95UoqXGlZYVzKYRCOLM6pJzBdefz8kahPPIGivLpOCfHOy2w8EGE207&#10;vlCb+lyEEHYJKii8rxMpXVaQQTe1NXHg/mxj0AfY5FI32IVwU8l5FK2kwZJDQ4E1HQrKbundKKD8&#10;mn6dDzc+3uNfOi07v1i2sVLjUb//AOGp92/xy/2tw/xoBs9nw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3Z3BAAAA3AAAAA8AAAAAAAAAAAAAAAAAmAIAAGRycy9kb3du&#10;cmV2LnhtbFBLBQYAAAAABAAEAPUAAACGAwAAAAA=&#10;" path="m,646l485,e" filled="f" strokeweight=".55336mm">
                  <v:path arrowok="t" o:connecttype="custom" o:connectlocs="0,-592;485,-1238" o:connectangles="0,0"/>
                </v:shape>
                <v:shape id="Freeform 307" o:spid="_x0000_s1043" style="position:absolute;left:4198;top:362;width:829;height:501;visibility:visible;mso-wrap-style:square;v-text-anchor:top" coordsize="82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GmMQA&#10;AADcAAAADwAAAGRycy9kb3ducmV2LnhtbERPTWvCQBC9F/wPywi9SLPRQ1qiq1SlIMFL015yG7PT&#10;JCQ7G7Jbk/bXd4WCt3m8z9nsJtOJKw2usaxgGcUgiEurG64UfH68Pb2AcB5ZY2eZFPyQg9129rDB&#10;VNuR3+ma+0qEEHYpKqi971MpXVmTQRfZnjhwX3Yw6AMcKqkHHEO46eQqjhNpsOHQUGNPh5rKNv82&#10;CtqiksWULDLK8svJ7J9/F3Q+KvU4n17XIDxN/i7+d590mB+v4PZMu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QxpjEAAAA3AAAAA8AAAAAAAAAAAAAAAAAmAIAAGRycy9k&#10;b3ducmV2LnhtbFBLBQYAAAAABAAEAPUAAACJAwAAAAA=&#10;" path="m829,l,501e" filled="f" strokeweight=".55339mm">
                  <v:path arrowok="t" o:connecttype="custom" o:connectlocs="829,362;0,863" o:connectangles="0,0"/>
                </v:shape>
                <v:shape id="Freeform 308" o:spid="_x0000_s1044" style="position:absolute;left:3509;top:863;width:689;height:808;visibility:visible;mso-wrap-style:square;v-text-anchor:top" coordsize="689,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wtMEA&#10;AADcAAAADwAAAGRycy9kb3ducmV2LnhtbERP3WrCMBS+H/gO4Qi7m4kTtFSjiJswr8aqD3Bojm21&#10;OSlJZuvbG2Gwu/Px/Z7VZrCtuJEPjWMN04kCQVw603Cl4XTcv2UgQkQ22DomDXcKsFmPXlaYG9fz&#10;D92KWIkUwiFHDXWMXS5lKGuyGCauI07c2XmLMUFfSeOxT+G2le9KzaXFhlNDjR3taiqvxa/VsMgO&#10;xWUh7z5+Vsc2++hPw3emtH4dD9sliEhD/Bf/ub9Mmq9m8Hw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c8LTBAAAA3AAAAA8AAAAAAAAAAAAAAAAAmAIAAGRycy9kb3du&#10;cmV2LnhtbFBLBQYAAAAABAAEAPUAAACGAwAAAAA=&#10;" path="m689,l,808e" filled="f" strokeweight=".55336mm">
                  <v:path arrowok="t" o:connecttype="custom" o:connectlocs="689,863;0,1671" o:connectangles="0,0"/>
                </v:shape>
                <v:shape id="Freeform 309" o:spid="_x0000_s1045" style="position:absolute;left:7008;top:297;width:829;height:501;visibility:visible;mso-wrap-style:square;v-text-anchor:top" coordsize="82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7d8IA&#10;AADcAAAADwAAAGRycy9kb3ducmV2LnhtbERPS4vCMBC+C/6HMIIX0VRZVKpRfCCI7MXqxdvYjG2x&#10;mZQmat1fv1lY8DYf33Pmy8aU4km1KywrGA4iEMSp1QVnCs6nXX8KwnlkjaVlUvAmB8tFuzXHWNsX&#10;H+mZ+EyEEHYxKsi9r2IpXZqTQTewFXHgbrY26AOsM6lrfIVwU8pRFI2lwYJDQ44VbXJK78nDKLhf&#10;Mnlpxr0DHZLr3qwnPz363irV7TSrGQhPjf+I/917HeZHX/D3TLh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ft3wgAAANwAAAAPAAAAAAAAAAAAAAAAAJgCAABkcnMvZG93&#10;bnJldi54bWxQSwUGAAAAAAQABAD1AAAAhwMAAAAA&#10;" path="m,l830,501e" filled="f" strokeweight=".55339mm">
                  <v:path arrowok="t" o:connecttype="custom" o:connectlocs="0,297;830,798" o:connectangles="0,0"/>
                </v:shape>
                <v:shape id="Freeform 310" o:spid="_x0000_s1046" style="position:absolute;left:7838;top:798;width:594;height:647;visibility:visible;mso-wrap-style:square;v-text-anchor:top" coordsize="594,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EN68MA&#10;AADcAAAADwAAAGRycy9kb3ducmV2LnhtbERP3WrCMBS+H/gO4Qi7GTPd0Lp1RpGBoMIu1D3AWXPW&#10;lDUnJYltfXsjCLs7H9/vWawG24iOfKgdK3iZZCCIS6drrhR8nzbPbyBCRNbYOCYFFwqwWo4eFlho&#10;1/OBumOsRArhUKACE2NbSBlKQxbDxLXEift13mJM0FdSe+xTuG3ka5bl0mLNqcFgS5+Gyr/j2SrY&#10;/XS6fz9vvJl/XaZ5edjLp3Wu1ON4WH+AiDTEf/HdvdVpfjaD2zPp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EN68MAAADcAAAADwAAAAAAAAAAAAAAAACYAgAAZHJzL2Rv&#10;d25yZXYueG1sUEsFBgAAAAAEAAQA9QAAAIgDAAAAAA==&#10;" path="m,l594,647e" filled="f" strokeweight=".55336mm">
                  <v:path arrowok="t" o:connecttype="custom" o:connectlocs="0,798;594,1445" o:connectangles="0,0"/>
                </v:shape>
                <v:shape id="Freeform 311" o:spid="_x0000_s1047" style="position:absolute;left:4306;top:944;width:829;height:501;visibility:visible;mso-wrap-style:square;v-text-anchor:top" coordsize="82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m8MA&#10;AADcAAAADwAAAGRycy9kb3ducmV2LnhtbERPTWvCQBC9F/wPywi9BLPRQyoxq6hFkNBLUy/exuyY&#10;BLOzIbvVtL++Wyj0No/3OflmNJ240+BaywrmcQKCuLK65VrB6eMwW4JwHlljZ5kUfJGDzXrylGOm&#10;7YPf6V76WoQQdhkqaLzvMyld1ZBBF9ueOHBXOxj0AQ611AM+Qrjp5CJJUmmw5dDQYE/7hqpb+WkU&#10;3M61PI9pVFBRXo5m9/Id0durUs/TcbsC4Wn0/+I/91GH+UkK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Am8MAAADcAAAADwAAAAAAAAAAAAAAAACYAgAAZHJzL2Rv&#10;d25yZXYueG1sUEsFBgAAAAAEAAQA9QAAAIgDAAAAAA==&#10;" path="m829,l,501e" filled="f" strokeweight=".55339mm">
                  <v:path arrowok="t" o:connecttype="custom" o:connectlocs="829,944;0,1445" o:connectangles="0,0"/>
                </v:shape>
                <v:shape id="Freeform 312" o:spid="_x0000_s1048" style="position:absolute;left:4198;top:1445;width:107;height:1535;visibility:visible;mso-wrap-style:square;v-text-anchor:top" coordsize="107,1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XPcMA&#10;AADcAAAADwAAAGRycy9kb3ducmV2LnhtbERPTWvCQBC9F/wPywje6sYeVFI3obWIHgqlsZfehuyY&#10;Dc3Oxt3VxH/vFgq9zeN9zqYcbSeu5EPrWMFinoEgrp1uuVHwddw9rkGEiKyxc0wKbhSgLCYPG8y1&#10;G/iTrlVsRArhkKMCE2OfSxlqQxbD3PXEiTs5bzEm6BupPQ4p3HbyKcuW0mLLqcFgT1tD9U91sQqa&#10;+rw2q+N393aq/Kv5eOczDnulZtPx5RlEpDH+i//cB53mZyv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WXPcMAAADcAAAADwAAAAAAAAAAAAAAAACYAgAAZHJzL2Rv&#10;d25yZXYueG1sUEsFBgAAAAAEAAQA9QAAAIgDAAAAAA==&#10;" path="m108,l,1535e" filled="f" strokeweight=".55333mm">
                  <v:path arrowok="t" o:connecttype="custom" o:connectlocs="108,1445;0,2980" o:connectangles="0,0"/>
                </v:shape>
                <v:shape id="Freeform 313" o:spid="_x0000_s1049" style="position:absolute;left:6901;top:863;width:829;height:501;visibility:visible;mso-wrap-style:square;v-text-anchor:top" coordsize="82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xcsYA&#10;AADcAAAADwAAAGRycy9kb3ducmV2LnhtbESPQWvCQBCF74X+h2UKXkQ39WBLdCNtRRDx0tiLtzE7&#10;JiHZ2ZBdNfbXdw5CbzO8N+99s1wNrlVX6kPt2cDrNAFFXHhbc2ng57CZvIMKEdli65kM3CnAKnt+&#10;WmJq/Y2/6ZrHUkkIhxQNVDF2qdahqMhhmPqOWLSz7x1GWftS2x5vEu5aPUuSuXZYszRU2NFXRUWT&#10;X5yB5ljq4zAf72iXn7bu8+13TPu1MaOX4WMBKtIQ/82P660V/ERo5RmZQ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jxcsYAAADcAAAADwAAAAAAAAAAAAAAAACYAgAAZHJz&#10;L2Rvd25yZXYueG1sUEsFBgAAAAAEAAQA9QAAAIsDAAAAAA==&#10;" path="m,l829,501e" filled="f" strokeweight=".55339mm">
                  <v:path arrowok="t" o:connecttype="custom" o:connectlocs="0,863;829,1364" o:connectangles="0,0"/>
                </v:shape>
                <v:shape id="Freeform 314" o:spid="_x0000_s1050" style="position:absolute;left:7730;top:1364;width:107;height:1536;visibility:visible;mso-wrap-style:square;v-text-anchor:top" coordsize="107,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9BsAA&#10;AADcAAAADwAAAGRycy9kb3ducmV2LnhtbERPTYvCMBC9C/6HMAteRFOXVdyuUVQUvVr1PjRjW7aZ&#10;1Cbbdv+9EQRv83ifs1h1phQN1a6wrGAyjkAQp1YXnCm4nPejOQjnkTWWlknBPzlYLfu9Bcbatnyi&#10;JvGZCCHsYlSQe1/FUro0J4NubCviwN1sbdAHWGdS19iGcFPKzyiaSYMFh4YcK9rmlP4mf0bBfrdt&#10;zeZ4n16vmy9d+eHtYBup1OCjW/+A8NT5t/jlPuowP/qG5zPh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K9BsAAAADcAAAADwAAAAAAAAAAAAAAAACYAgAAZHJzL2Rvd25y&#10;ZXYueG1sUEsFBgAAAAAEAAQA9QAAAIUDAAAAAA==&#10;" path="m,l108,1535e" filled="f" strokeweight=".55333mm">
                  <v:path arrowok="t" o:connecttype="custom" o:connectlocs="0,1364;108,2899" o:connectangles="0,0"/>
                </v:shape>
                <v:shape id="Freeform 315" o:spid="_x0000_s1051" style="position:absolute;left:5133;top:-108;width:1765;height:619;visibility:visible;mso-wrap-style:square;v-text-anchor:top" coordsize="1765,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927MUA&#10;AADcAAAADwAAAGRycy9kb3ducmV2LnhtbESP3WrCQBCF7wu+wzKCN0U3emEluoo/lRZCoUYfYMiO&#10;STA7G7JbjW/fuSj0boZz5pxvVpveNepOXag9G5hOElDEhbc1lwYu5+N4ASpEZIuNZzLwpACb9eBl&#10;han1Dz7RPY+lkhAOKRqoYmxTrUNRkcMw8S2xaFffOYyydqW2HT4k3DV6liRz7bBmaaiwpX1FxS3/&#10;cQa+bv3HK2GW5eEwz7+z913x1uyMGQ377RJUpD7+m/+uP63gT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3bsxQAAANwAAAAPAAAAAAAAAAAAAAAAAJgCAABkcnMv&#10;ZG93bnJldi54bWxQSwUGAAAAAAQABAD1AAAAigMAAAAA&#10;" path="m,619r1765,l1765,,,,,619xe" stroked="f">
                  <v:path arrowok="t" o:connecttype="custom" o:connectlocs="0,511;1765,511;1765,-108;0,-108;0,511" o:connectangles="0,0,0,0,0"/>
                </v:shape>
                <v:shape id="Freeform 316" o:spid="_x0000_s1052" style="position:absolute;left:8429;top:1183;width:1489;height:726;visibility:visible;mso-wrap-style:square;v-text-anchor:top" coordsize="148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EfrsQA&#10;AADcAAAADwAAAGRycy9kb3ducmV2LnhtbERP22rCQBB9F/yHZYS+6SalFRtdRYQWqVC8lELfxuyY&#10;BLOzYXebpH/fLQi+zeFcZ7HqTS1acr6yrCCdJCCIc6srLhR8nl7HMxA+IGusLZOCX/KwWg4HC8y0&#10;7fhA7TEUIoawz1BBGUKTSenzkgz6iW2II3exzmCI0BVSO+xiuKnlY5JMpcGKY0OJDW1Kyq/HH6Pg&#10;qe/a2Zeu9+/PW29f3s67b/exU+ph1K/nIAL14S6+ubc6zk9T+H8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H67EAAAA3AAAAA8AAAAAAAAAAAAAAAAAmAIAAGRycy9k&#10;b3ducmV2LnhtbFBLBQYAAAAABAAEAPUAAACJAwAAAAA=&#10;" path="m,726r1489,l1489,,,,,726xe" stroked="f">
                  <v:path arrowok="t" o:connecttype="custom" o:connectlocs="0,1909;1489,1909;1489,1183;0,1183;0,1909" o:connectangles="0,0,0,0,0"/>
                </v:shape>
                <w10:wrap anchorx="page"/>
              </v:group>
            </w:pict>
          </mc:Fallback>
        </mc:AlternateContent>
      </w:r>
      <w:r>
        <w:rPr>
          <w:rFonts w:ascii="Palatino Linotype" w:eastAsia="Palatino Linotype" w:hAnsi="Palatino Linotype" w:cs="Palatino Linotype"/>
          <w:b/>
          <w:i/>
          <w:w w:val="101"/>
          <w:position w:val="1"/>
          <w:sz w:val="33"/>
          <w:szCs w:val="33"/>
        </w:rPr>
        <w:t>belonging</w:t>
      </w:r>
    </w:p>
    <w:p w14:paraId="1A87B3C9" w14:textId="77777777" w:rsidR="00E521AB" w:rsidRDefault="00E521AB" w:rsidP="00E521AB">
      <w:pPr>
        <w:spacing w:line="200" w:lineRule="exact"/>
      </w:pPr>
    </w:p>
    <w:p w14:paraId="6308E602" w14:textId="77777777" w:rsidR="00E521AB" w:rsidRDefault="00E521AB" w:rsidP="00E521AB">
      <w:pPr>
        <w:spacing w:line="200" w:lineRule="exact"/>
      </w:pPr>
    </w:p>
    <w:p w14:paraId="676CB936" w14:textId="77777777" w:rsidR="00E521AB" w:rsidRDefault="00E521AB" w:rsidP="00E521AB">
      <w:pPr>
        <w:spacing w:line="200" w:lineRule="exact"/>
      </w:pPr>
    </w:p>
    <w:p w14:paraId="510A2854" w14:textId="77777777" w:rsidR="00E521AB" w:rsidRDefault="00E521AB" w:rsidP="00E521AB">
      <w:pPr>
        <w:spacing w:before="7" w:line="240" w:lineRule="exact"/>
        <w:rPr>
          <w:sz w:val="24"/>
          <w:szCs w:val="24"/>
        </w:rPr>
        <w:sectPr w:rsidR="00E521AB">
          <w:type w:val="continuous"/>
          <w:pgSz w:w="11900" w:h="16840"/>
          <w:pgMar w:top="1360" w:right="1680" w:bottom="280" w:left="1680" w:header="720" w:footer="720" w:gutter="0"/>
          <w:cols w:space="720"/>
        </w:sectPr>
      </w:pPr>
    </w:p>
    <w:p w14:paraId="0DBA04F2" w14:textId="77777777" w:rsidR="00E521AB" w:rsidRDefault="00E521AB" w:rsidP="00E521AB">
      <w:pPr>
        <w:spacing w:line="200" w:lineRule="exact"/>
      </w:pPr>
    </w:p>
    <w:p w14:paraId="345C7701" w14:textId="77777777" w:rsidR="00E521AB" w:rsidRDefault="00E521AB" w:rsidP="00E521AB">
      <w:pPr>
        <w:spacing w:before="15" w:line="260" w:lineRule="exact"/>
        <w:rPr>
          <w:sz w:val="26"/>
          <w:szCs w:val="26"/>
        </w:rPr>
      </w:pPr>
    </w:p>
    <w:p w14:paraId="5A4E38F4" w14:textId="77777777" w:rsidR="00E521AB" w:rsidRDefault="00E521AB" w:rsidP="00E521AB">
      <w:pPr>
        <w:spacing w:line="240" w:lineRule="exact"/>
        <w:ind w:left="644" w:right="-49"/>
        <w:rPr>
          <w:rFonts w:ascii="Palatino Linotype" w:eastAsia="Palatino Linotype" w:hAnsi="Palatino Linotype" w:cs="Palatino Linotype"/>
          <w:sz w:val="19"/>
          <w:szCs w:val="19"/>
        </w:rPr>
      </w:pPr>
      <w:r>
        <w:rPr>
          <w:rFonts w:ascii="Palatino Linotype" w:eastAsia="Palatino Linotype" w:hAnsi="Palatino Linotype" w:cs="Palatino Linotype"/>
          <w:b/>
          <w:spacing w:val="-1"/>
          <w:w w:val="103"/>
          <w:sz w:val="19"/>
          <w:szCs w:val="19"/>
        </w:rPr>
        <w:t>S</w:t>
      </w:r>
      <w:r>
        <w:rPr>
          <w:rFonts w:ascii="Palatino Linotype" w:eastAsia="Palatino Linotype" w:hAnsi="Palatino Linotype" w:cs="Palatino Linotype"/>
          <w:b/>
          <w:w w:val="103"/>
          <w:sz w:val="19"/>
          <w:szCs w:val="19"/>
        </w:rPr>
        <w:t>y</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o</w:t>
      </w:r>
      <w:r>
        <w:rPr>
          <w:rFonts w:ascii="Palatino Linotype" w:eastAsia="Palatino Linotype" w:hAnsi="Palatino Linotype" w:cs="Palatino Linotype"/>
          <w:b/>
          <w:spacing w:val="-1"/>
          <w:w w:val="103"/>
          <w:sz w:val="19"/>
          <w:szCs w:val="19"/>
        </w:rPr>
        <w:t>n</w:t>
      </w:r>
      <w:r>
        <w:rPr>
          <w:rFonts w:ascii="Palatino Linotype" w:eastAsia="Palatino Linotype" w:hAnsi="Palatino Linotype" w:cs="Palatino Linotype"/>
          <w:b/>
          <w:w w:val="103"/>
          <w:sz w:val="19"/>
          <w:szCs w:val="19"/>
        </w:rPr>
        <w:t>yms</w:t>
      </w:r>
    </w:p>
    <w:p w14:paraId="05EBCF72" w14:textId="77777777" w:rsidR="00E521AB" w:rsidRDefault="00E521AB" w:rsidP="00E521AB">
      <w:pPr>
        <w:spacing w:before="1" w:line="266" w:lineRule="auto"/>
        <w:ind w:right="452"/>
        <w:rPr>
          <w:rFonts w:ascii="Palatino Linotype" w:eastAsia="Palatino Linotype" w:hAnsi="Palatino Linotype" w:cs="Palatino Linotype"/>
          <w:sz w:val="19"/>
          <w:szCs w:val="19"/>
        </w:rPr>
        <w:sectPr w:rsidR="00E521AB">
          <w:type w:val="continuous"/>
          <w:pgSz w:w="11900" w:h="16840"/>
          <w:pgMar w:top="1360" w:right="1680" w:bottom="280" w:left="1680" w:header="720" w:footer="720" w:gutter="0"/>
          <w:cols w:num="2" w:space="720" w:equalWidth="0">
            <w:col w:w="1588" w:space="5268"/>
            <w:col w:w="1684"/>
          </w:cols>
        </w:sectPr>
      </w:pPr>
      <w:r>
        <w:br w:type="column"/>
      </w:r>
      <w:r>
        <w:rPr>
          <w:rFonts w:ascii="Palatino Linotype" w:eastAsia="Palatino Linotype" w:hAnsi="Palatino Linotype" w:cs="Palatino Linotype"/>
          <w:b/>
          <w:sz w:val="19"/>
          <w:szCs w:val="19"/>
        </w:rPr>
        <w:lastRenderedPageBreak/>
        <w:t>W</w:t>
      </w:r>
      <w:r>
        <w:rPr>
          <w:rFonts w:ascii="Palatino Linotype" w:eastAsia="Palatino Linotype" w:hAnsi="Palatino Linotype" w:cs="Palatino Linotype"/>
          <w:b/>
          <w:spacing w:val="-1"/>
          <w:sz w:val="19"/>
          <w:szCs w:val="19"/>
        </w:rPr>
        <w:t>h</w:t>
      </w:r>
      <w:r>
        <w:rPr>
          <w:rFonts w:ascii="Palatino Linotype" w:eastAsia="Palatino Linotype" w:hAnsi="Palatino Linotype" w:cs="Palatino Linotype"/>
          <w:b/>
          <w:spacing w:val="1"/>
          <w:sz w:val="19"/>
          <w:szCs w:val="19"/>
        </w:rPr>
        <w:t>a</w:t>
      </w:r>
      <w:r>
        <w:rPr>
          <w:rFonts w:ascii="Palatino Linotype" w:eastAsia="Palatino Linotype" w:hAnsi="Palatino Linotype" w:cs="Palatino Linotype"/>
          <w:b/>
          <w:sz w:val="19"/>
          <w:szCs w:val="19"/>
        </w:rPr>
        <w:t>t</w:t>
      </w:r>
      <w:r>
        <w:rPr>
          <w:rFonts w:ascii="Palatino Linotype" w:eastAsia="Palatino Linotype" w:hAnsi="Palatino Linotype" w:cs="Palatino Linotype"/>
          <w:b/>
          <w:spacing w:val="15"/>
          <w:sz w:val="19"/>
          <w:szCs w:val="19"/>
        </w:rPr>
        <w:t xml:space="preserve"> </w:t>
      </w:r>
      <w:r>
        <w:rPr>
          <w:rFonts w:ascii="Palatino Linotype" w:eastAsia="Palatino Linotype" w:hAnsi="Palatino Linotype" w:cs="Palatino Linotype"/>
          <w:b/>
          <w:sz w:val="19"/>
          <w:szCs w:val="19"/>
        </w:rPr>
        <w:t>it</w:t>
      </w:r>
      <w:r>
        <w:rPr>
          <w:rFonts w:ascii="Palatino Linotype" w:eastAsia="Palatino Linotype" w:hAnsi="Palatino Linotype" w:cs="Palatino Linotype"/>
          <w:b/>
          <w:spacing w:val="5"/>
          <w:sz w:val="19"/>
          <w:szCs w:val="19"/>
        </w:rPr>
        <w:t xml:space="preserve"> </w:t>
      </w:r>
      <w:r>
        <w:rPr>
          <w:rFonts w:ascii="Palatino Linotype" w:eastAsia="Palatino Linotype" w:hAnsi="Palatino Linotype" w:cs="Palatino Linotype"/>
          <w:b/>
          <w:w w:val="103"/>
          <w:sz w:val="19"/>
          <w:szCs w:val="19"/>
        </w:rPr>
        <w:t>loo</w:t>
      </w:r>
      <w:r>
        <w:rPr>
          <w:rFonts w:ascii="Palatino Linotype" w:eastAsia="Palatino Linotype" w:hAnsi="Palatino Linotype" w:cs="Palatino Linotype"/>
          <w:b/>
          <w:spacing w:val="-1"/>
          <w:w w:val="103"/>
          <w:sz w:val="19"/>
          <w:szCs w:val="19"/>
        </w:rPr>
        <w:t>k</w:t>
      </w:r>
      <w:r>
        <w:rPr>
          <w:rFonts w:ascii="Palatino Linotype" w:eastAsia="Palatino Linotype" w:hAnsi="Palatino Linotype" w:cs="Palatino Linotype"/>
          <w:b/>
          <w:w w:val="103"/>
          <w:sz w:val="19"/>
          <w:szCs w:val="19"/>
        </w:rPr>
        <w:t xml:space="preserve">s </w:t>
      </w:r>
      <w:r>
        <w:rPr>
          <w:rFonts w:ascii="Palatino Linotype" w:eastAsia="Palatino Linotype" w:hAnsi="Palatino Linotype" w:cs="Palatino Linotype"/>
          <w:b/>
          <w:sz w:val="19"/>
          <w:szCs w:val="19"/>
        </w:rPr>
        <w:t>li</w:t>
      </w:r>
      <w:r>
        <w:rPr>
          <w:rFonts w:ascii="Palatino Linotype" w:eastAsia="Palatino Linotype" w:hAnsi="Palatino Linotype" w:cs="Palatino Linotype"/>
          <w:b/>
          <w:spacing w:val="-1"/>
          <w:sz w:val="19"/>
          <w:szCs w:val="19"/>
        </w:rPr>
        <w:t>k</w:t>
      </w:r>
      <w:r>
        <w:rPr>
          <w:rFonts w:ascii="Palatino Linotype" w:eastAsia="Palatino Linotype" w:hAnsi="Palatino Linotype" w:cs="Palatino Linotype"/>
          <w:b/>
          <w:sz w:val="19"/>
          <w:szCs w:val="19"/>
        </w:rPr>
        <w:t>e</w:t>
      </w:r>
      <w:r>
        <w:rPr>
          <w:rFonts w:ascii="Palatino Linotype" w:eastAsia="Palatino Linotype" w:hAnsi="Palatino Linotype" w:cs="Palatino Linotype"/>
          <w:b/>
          <w:spacing w:val="12"/>
          <w:sz w:val="19"/>
          <w:szCs w:val="19"/>
        </w:rPr>
        <w:t xml:space="preserve"> </w:t>
      </w:r>
      <w:r>
        <w:rPr>
          <w:rFonts w:ascii="Palatino Linotype" w:eastAsia="Palatino Linotype" w:hAnsi="Palatino Linotype" w:cs="Palatino Linotype"/>
          <w:b/>
          <w:w w:val="103"/>
          <w:sz w:val="19"/>
          <w:szCs w:val="19"/>
        </w:rPr>
        <w:t>(</w:t>
      </w:r>
      <w:r>
        <w:rPr>
          <w:rFonts w:ascii="Palatino Linotype" w:eastAsia="Palatino Linotype" w:hAnsi="Palatino Linotype" w:cs="Palatino Linotype"/>
          <w:b/>
          <w:spacing w:val="-1"/>
          <w:w w:val="103"/>
          <w:sz w:val="19"/>
          <w:szCs w:val="19"/>
        </w:rPr>
        <w:t>p</w:t>
      </w:r>
      <w:r>
        <w:rPr>
          <w:rFonts w:ascii="Palatino Linotype" w:eastAsia="Palatino Linotype" w:hAnsi="Palatino Linotype" w:cs="Palatino Linotype"/>
          <w:b/>
          <w:w w:val="103"/>
          <w:sz w:val="19"/>
          <w:szCs w:val="19"/>
        </w:rPr>
        <w:t>ict</w:t>
      </w:r>
      <w:r>
        <w:rPr>
          <w:rFonts w:ascii="Palatino Linotype" w:eastAsia="Palatino Linotype" w:hAnsi="Palatino Linotype" w:cs="Palatino Linotype"/>
          <w:b/>
          <w:spacing w:val="-1"/>
          <w:w w:val="103"/>
          <w:sz w:val="19"/>
          <w:szCs w:val="19"/>
        </w:rPr>
        <w:t>ur</w:t>
      </w:r>
      <w:r>
        <w:rPr>
          <w:rFonts w:ascii="Palatino Linotype" w:eastAsia="Palatino Linotype" w:hAnsi="Palatino Linotype" w:cs="Palatino Linotype"/>
          <w:b/>
          <w:spacing w:val="1"/>
          <w:w w:val="103"/>
          <w:sz w:val="19"/>
          <w:szCs w:val="19"/>
        </w:rPr>
        <w:t>e</w:t>
      </w:r>
      <w:r>
        <w:rPr>
          <w:rFonts w:ascii="Palatino Linotype" w:eastAsia="Palatino Linotype" w:hAnsi="Palatino Linotype" w:cs="Palatino Linotype"/>
          <w:b/>
          <w:w w:val="103"/>
          <w:sz w:val="19"/>
          <w:szCs w:val="19"/>
        </w:rPr>
        <w:t>)</w:t>
      </w:r>
    </w:p>
    <w:p w14:paraId="428203FB" w14:textId="77777777" w:rsidR="00E521AB" w:rsidRDefault="00E521AB" w:rsidP="00E521AB">
      <w:pPr>
        <w:spacing w:line="200" w:lineRule="exact"/>
      </w:pPr>
    </w:p>
    <w:p w14:paraId="10DF9D89" w14:textId="77777777" w:rsidR="00E521AB" w:rsidRDefault="00E521AB" w:rsidP="00E521AB">
      <w:pPr>
        <w:spacing w:line="200" w:lineRule="exact"/>
      </w:pPr>
    </w:p>
    <w:p w14:paraId="6DAB5314" w14:textId="77777777" w:rsidR="00E521AB" w:rsidRDefault="00E521AB" w:rsidP="00E521AB">
      <w:pPr>
        <w:spacing w:line="200" w:lineRule="exact"/>
      </w:pPr>
    </w:p>
    <w:p w14:paraId="609F1CF3" w14:textId="77777777" w:rsidR="00E521AB" w:rsidRDefault="00E521AB" w:rsidP="00E521AB">
      <w:pPr>
        <w:spacing w:before="6" w:line="260" w:lineRule="exact"/>
        <w:rPr>
          <w:sz w:val="26"/>
          <w:szCs w:val="26"/>
        </w:rPr>
      </w:pPr>
    </w:p>
    <w:p w14:paraId="53268BB0" w14:textId="77777777" w:rsidR="005361E8" w:rsidRDefault="005361E8" w:rsidP="00E521AB">
      <w:pPr>
        <w:spacing w:before="6" w:line="260" w:lineRule="exact"/>
        <w:rPr>
          <w:sz w:val="26"/>
          <w:szCs w:val="26"/>
        </w:rPr>
      </w:pPr>
    </w:p>
    <w:p w14:paraId="08C9D0FB" w14:textId="77777777" w:rsidR="005361E8" w:rsidRDefault="005361E8" w:rsidP="00E521AB">
      <w:pPr>
        <w:spacing w:before="6" w:line="260" w:lineRule="exact"/>
        <w:rPr>
          <w:sz w:val="26"/>
          <w:szCs w:val="26"/>
        </w:rPr>
      </w:pPr>
    </w:p>
    <w:p w14:paraId="4162F231" w14:textId="77777777" w:rsidR="005361E8" w:rsidRDefault="005361E8" w:rsidP="00E521AB">
      <w:pPr>
        <w:spacing w:before="6" w:line="260" w:lineRule="exact"/>
        <w:rPr>
          <w:sz w:val="26"/>
          <w:szCs w:val="26"/>
        </w:rPr>
      </w:pPr>
    </w:p>
    <w:p w14:paraId="0BF226CF" w14:textId="77777777" w:rsidR="005361E8" w:rsidRDefault="005361E8" w:rsidP="00E521AB">
      <w:pPr>
        <w:spacing w:before="6" w:line="260" w:lineRule="exact"/>
        <w:rPr>
          <w:sz w:val="26"/>
          <w:szCs w:val="26"/>
        </w:rPr>
      </w:pPr>
    </w:p>
    <w:p w14:paraId="63C780FB" w14:textId="77777777" w:rsidR="005361E8" w:rsidRDefault="005361E8" w:rsidP="00E521AB">
      <w:pPr>
        <w:spacing w:before="6" w:line="260" w:lineRule="exact"/>
        <w:rPr>
          <w:sz w:val="26"/>
          <w:szCs w:val="26"/>
        </w:rPr>
      </w:pPr>
    </w:p>
    <w:p w14:paraId="77ABF658" w14:textId="77777777" w:rsidR="005361E8" w:rsidRDefault="005361E8" w:rsidP="00E521AB">
      <w:pPr>
        <w:spacing w:before="6" w:line="260" w:lineRule="exact"/>
        <w:rPr>
          <w:sz w:val="26"/>
          <w:szCs w:val="26"/>
        </w:rPr>
      </w:pPr>
    </w:p>
    <w:p w14:paraId="1B169405" w14:textId="77777777" w:rsidR="005361E8" w:rsidRDefault="005361E8" w:rsidP="00E521AB">
      <w:pPr>
        <w:spacing w:before="6" w:line="260" w:lineRule="exact"/>
        <w:rPr>
          <w:sz w:val="26"/>
          <w:szCs w:val="26"/>
        </w:rPr>
      </w:pPr>
    </w:p>
    <w:p w14:paraId="4C3935A5" w14:textId="77777777" w:rsidR="005361E8" w:rsidRDefault="005361E8">
      <w:pPr>
        <w:rPr>
          <w:sz w:val="26"/>
          <w:szCs w:val="26"/>
        </w:rPr>
      </w:pPr>
      <w:r>
        <w:rPr>
          <w:sz w:val="26"/>
          <w:szCs w:val="26"/>
        </w:rPr>
        <w:br w:type="page"/>
      </w:r>
    </w:p>
    <w:p w14:paraId="49CBCCC3" w14:textId="77777777" w:rsidR="005B619C" w:rsidRDefault="005B619C" w:rsidP="005B619C">
      <w:pPr>
        <w:spacing w:line="200" w:lineRule="exact"/>
      </w:pPr>
    </w:p>
    <w:p w14:paraId="2A7B3C2B" w14:textId="77777777" w:rsidR="005B619C" w:rsidRPr="005B619C" w:rsidRDefault="005B619C" w:rsidP="005B619C">
      <w:pPr>
        <w:spacing w:before="14" w:line="200" w:lineRule="exact"/>
        <w:rPr>
          <w:color w:val="0070C0"/>
          <w:sz w:val="24"/>
        </w:rPr>
      </w:pPr>
      <w:r w:rsidRPr="005B619C">
        <w:rPr>
          <w:color w:val="0070C0"/>
          <w:sz w:val="24"/>
        </w:rPr>
        <w:t>Activity 4</w:t>
      </w:r>
    </w:p>
    <w:p w14:paraId="54C0039A" w14:textId="77777777" w:rsidR="005B619C" w:rsidRDefault="005B619C" w:rsidP="005B619C">
      <w:pPr>
        <w:spacing w:line="560" w:lineRule="exact"/>
        <w:ind w:left="1823"/>
        <w:rPr>
          <w:rFonts w:ascii="Palatino Linotype" w:eastAsia="Palatino Linotype" w:hAnsi="Palatino Linotype" w:cs="Palatino Linotype"/>
          <w:sz w:val="50"/>
          <w:szCs w:val="50"/>
        </w:rPr>
      </w:pPr>
      <w:r>
        <w:rPr>
          <w:rFonts w:ascii="Palatino Linotype" w:eastAsia="Palatino Linotype" w:hAnsi="Palatino Linotype" w:cs="Palatino Linotype"/>
          <w:b/>
          <w:position w:val="3"/>
          <w:sz w:val="50"/>
          <w:szCs w:val="50"/>
        </w:rPr>
        <w:t>Model of</w:t>
      </w:r>
      <w:r>
        <w:rPr>
          <w:rFonts w:ascii="Palatino Linotype" w:eastAsia="Palatino Linotype" w:hAnsi="Palatino Linotype" w:cs="Palatino Linotype"/>
          <w:b/>
          <w:spacing w:val="2"/>
          <w:position w:val="3"/>
          <w:sz w:val="50"/>
          <w:szCs w:val="50"/>
        </w:rPr>
        <w:t xml:space="preserve"> </w:t>
      </w:r>
      <w:r>
        <w:rPr>
          <w:rFonts w:ascii="Palatino Linotype" w:eastAsia="Palatino Linotype" w:hAnsi="Palatino Linotype" w:cs="Palatino Linotype"/>
          <w:b/>
          <w:position w:val="3"/>
          <w:sz w:val="50"/>
          <w:szCs w:val="50"/>
        </w:rPr>
        <w:t>Word Cline</w:t>
      </w:r>
    </w:p>
    <w:p w14:paraId="65571DCF" w14:textId="77777777" w:rsidR="005B619C" w:rsidRDefault="005B619C" w:rsidP="005B619C">
      <w:pPr>
        <w:spacing w:line="200" w:lineRule="exact"/>
      </w:pPr>
    </w:p>
    <w:p w14:paraId="5A1F797F" w14:textId="77777777" w:rsidR="005B619C" w:rsidRDefault="005B619C" w:rsidP="005B619C">
      <w:pPr>
        <w:spacing w:line="200" w:lineRule="exact"/>
      </w:pPr>
    </w:p>
    <w:p w14:paraId="0484DB2D" w14:textId="77777777" w:rsidR="005B619C" w:rsidRDefault="005B619C" w:rsidP="005B619C">
      <w:pPr>
        <w:spacing w:before="17" w:line="260" w:lineRule="exact"/>
        <w:rPr>
          <w:sz w:val="26"/>
          <w:szCs w:val="26"/>
        </w:rPr>
        <w:sectPr w:rsidR="005B619C" w:rsidSect="005B619C">
          <w:headerReference w:type="default" r:id="rId15"/>
          <w:type w:val="continuous"/>
          <w:pgSz w:w="11900" w:h="16840"/>
          <w:pgMar w:top="1700" w:right="1680" w:bottom="280" w:left="1680" w:header="1468" w:footer="768" w:gutter="0"/>
          <w:cols w:space="720"/>
        </w:sectPr>
      </w:pPr>
    </w:p>
    <w:p w14:paraId="77D8FF3F" w14:textId="77777777" w:rsidR="005B619C" w:rsidRDefault="005B619C" w:rsidP="005B619C">
      <w:pPr>
        <w:spacing w:line="300" w:lineRule="exact"/>
        <w:ind w:left="622"/>
        <w:rPr>
          <w:rFonts w:ascii="Palatino Linotype" w:eastAsia="Palatino Linotype" w:hAnsi="Palatino Linotype" w:cs="Palatino Linotype"/>
          <w:sz w:val="25"/>
          <w:szCs w:val="25"/>
        </w:rPr>
      </w:pPr>
      <w:r>
        <w:rPr>
          <w:rFonts w:ascii="Palatino Linotype" w:eastAsia="Palatino Linotype" w:hAnsi="Palatino Linotype" w:cs="Palatino Linotype"/>
          <w:b/>
          <w:position w:val="1"/>
          <w:sz w:val="25"/>
          <w:szCs w:val="25"/>
        </w:rPr>
        <w:lastRenderedPageBreak/>
        <w:t>Wo</w:t>
      </w:r>
      <w:r>
        <w:rPr>
          <w:rFonts w:ascii="Palatino Linotype" w:eastAsia="Palatino Linotype" w:hAnsi="Palatino Linotype" w:cs="Palatino Linotype"/>
          <w:b/>
          <w:spacing w:val="-1"/>
          <w:position w:val="1"/>
          <w:sz w:val="25"/>
          <w:szCs w:val="25"/>
        </w:rPr>
        <w:t>r</w:t>
      </w:r>
      <w:r>
        <w:rPr>
          <w:rFonts w:ascii="Palatino Linotype" w:eastAsia="Palatino Linotype" w:hAnsi="Palatino Linotype" w:cs="Palatino Linotype"/>
          <w:b/>
          <w:position w:val="1"/>
          <w:sz w:val="25"/>
          <w:szCs w:val="25"/>
        </w:rPr>
        <w:t>d</w:t>
      </w:r>
      <w:r>
        <w:rPr>
          <w:rFonts w:ascii="Palatino Linotype" w:eastAsia="Palatino Linotype" w:hAnsi="Palatino Linotype" w:cs="Palatino Linotype"/>
          <w:b/>
          <w:spacing w:val="2"/>
          <w:position w:val="1"/>
          <w:sz w:val="25"/>
          <w:szCs w:val="25"/>
        </w:rPr>
        <w:t xml:space="preserve"> </w:t>
      </w:r>
      <w:r>
        <w:rPr>
          <w:rFonts w:ascii="Palatino Linotype" w:eastAsia="Palatino Linotype" w:hAnsi="Palatino Linotype" w:cs="Palatino Linotype"/>
          <w:b/>
          <w:position w:val="1"/>
          <w:sz w:val="25"/>
          <w:szCs w:val="25"/>
        </w:rPr>
        <w:t>Cline</w:t>
      </w:r>
    </w:p>
    <w:p w14:paraId="5AC5130A" w14:textId="77777777" w:rsidR="005B619C" w:rsidRDefault="005B619C" w:rsidP="005B619C">
      <w:pPr>
        <w:spacing w:before="6" w:line="140" w:lineRule="exact"/>
        <w:rPr>
          <w:sz w:val="14"/>
          <w:szCs w:val="14"/>
        </w:rPr>
      </w:pPr>
    </w:p>
    <w:p w14:paraId="557849E9" w14:textId="77777777" w:rsidR="005B619C" w:rsidRDefault="005B619C" w:rsidP="005B619C">
      <w:pPr>
        <w:spacing w:line="270" w:lineRule="auto"/>
        <w:ind w:left="622" w:right="-32"/>
        <w:rPr>
          <w:rFonts w:ascii="Palatino Linotype" w:eastAsia="Palatino Linotype" w:hAnsi="Palatino Linotype" w:cs="Palatino Linotype"/>
          <w:sz w:val="16"/>
          <w:szCs w:val="16"/>
        </w:rPr>
      </w:pPr>
      <w:r>
        <w:rPr>
          <w:rFonts w:ascii="Palatino Linotype" w:eastAsia="Palatino Linotype" w:hAnsi="Palatino Linotype" w:cs="Palatino Linotype"/>
          <w:b/>
          <w:sz w:val="16"/>
          <w:szCs w:val="16"/>
        </w:rPr>
        <w:t>C</w:t>
      </w:r>
      <w:r>
        <w:rPr>
          <w:rFonts w:ascii="Palatino Linotype" w:eastAsia="Palatino Linotype" w:hAnsi="Palatino Linotype" w:cs="Palatino Linotype"/>
          <w:b/>
          <w:spacing w:val="-1"/>
          <w:sz w:val="16"/>
          <w:szCs w:val="16"/>
        </w:rPr>
        <w:t>l</w:t>
      </w:r>
      <w:r>
        <w:rPr>
          <w:rFonts w:ascii="Palatino Linotype" w:eastAsia="Palatino Linotype" w:hAnsi="Palatino Linotype" w:cs="Palatino Linotype"/>
          <w:b/>
          <w:sz w:val="16"/>
          <w:szCs w:val="16"/>
        </w:rPr>
        <w:t>i</w:t>
      </w:r>
      <w:r>
        <w:rPr>
          <w:rFonts w:ascii="Palatino Linotype" w:eastAsia="Palatino Linotype" w:hAnsi="Palatino Linotype" w:cs="Palatino Linotype"/>
          <w:b/>
          <w:spacing w:val="-1"/>
          <w:sz w:val="16"/>
          <w:szCs w:val="16"/>
        </w:rPr>
        <w:t>n</w:t>
      </w:r>
      <w:r>
        <w:rPr>
          <w:rFonts w:ascii="Palatino Linotype" w:eastAsia="Palatino Linotype" w:hAnsi="Palatino Linotype" w:cs="Palatino Linotype"/>
          <w:b/>
          <w:sz w:val="16"/>
          <w:szCs w:val="16"/>
        </w:rPr>
        <w:t>es</w:t>
      </w:r>
      <w:r>
        <w:rPr>
          <w:rFonts w:ascii="Palatino Linotype" w:eastAsia="Palatino Linotype" w:hAnsi="Palatino Linotype" w:cs="Palatino Linotype"/>
          <w:b/>
          <w:spacing w:val="20"/>
          <w:sz w:val="16"/>
          <w:szCs w:val="16"/>
        </w:rPr>
        <w:t xml:space="preserve"> </w:t>
      </w:r>
      <w:r>
        <w:rPr>
          <w:rFonts w:ascii="Palatino Linotype" w:eastAsia="Palatino Linotype" w:hAnsi="Palatino Linotype" w:cs="Palatino Linotype"/>
          <w:b/>
          <w:sz w:val="16"/>
          <w:szCs w:val="16"/>
        </w:rPr>
        <w:t>f</w:t>
      </w:r>
      <w:r>
        <w:rPr>
          <w:rFonts w:ascii="Palatino Linotype" w:eastAsia="Palatino Linotype" w:hAnsi="Palatino Linotype" w:cs="Palatino Linotype"/>
          <w:b/>
          <w:spacing w:val="1"/>
          <w:sz w:val="16"/>
          <w:szCs w:val="16"/>
        </w:rPr>
        <w:t>o</w:t>
      </w:r>
      <w:r>
        <w:rPr>
          <w:rFonts w:ascii="Palatino Linotype" w:eastAsia="Palatino Linotype" w:hAnsi="Palatino Linotype" w:cs="Palatino Linotype"/>
          <w:b/>
          <w:spacing w:val="-1"/>
          <w:sz w:val="16"/>
          <w:szCs w:val="16"/>
        </w:rPr>
        <w:t>c</w:t>
      </w:r>
      <w:r>
        <w:rPr>
          <w:rFonts w:ascii="Palatino Linotype" w:eastAsia="Palatino Linotype" w:hAnsi="Palatino Linotype" w:cs="Palatino Linotype"/>
          <w:b/>
          <w:spacing w:val="1"/>
          <w:sz w:val="16"/>
          <w:szCs w:val="16"/>
        </w:rPr>
        <w:t>u</w:t>
      </w:r>
      <w:r>
        <w:rPr>
          <w:rFonts w:ascii="Palatino Linotype" w:eastAsia="Palatino Linotype" w:hAnsi="Palatino Linotype" w:cs="Palatino Linotype"/>
          <w:b/>
          <w:sz w:val="16"/>
          <w:szCs w:val="16"/>
        </w:rPr>
        <w:t>s</w:t>
      </w:r>
      <w:r>
        <w:rPr>
          <w:rFonts w:ascii="Palatino Linotype" w:eastAsia="Palatino Linotype" w:hAnsi="Palatino Linotype" w:cs="Palatino Linotype"/>
          <w:b/>
          <w:spacing w:val="17"/>
          <w:sz w:val="16"/>
          <w:szCs w:val="16"/>
        </w:rPr>
        <w:t xml:space="preserve"> </w:t>
      </w:r>
      <w:r>
        <w:rPr>
          <w:rFonts w:ascii="Palatino Linotype" w:eastAsia="Palatino Linotype" w:hAnsi="Palatino Linotype" w:cs="Palatino Linotype"/>
          <w:b/>
          <w:sz w:val="16"/>
          <w:szCs w:val="16"/>
        </w:rPr>
        <w:t>on</w:t>
      </w:r>
      <w:r>
        <w:rPr>
          <w:rFonts w:ascii="Palatino Linotype" w:eastAsia="Palatino Linotype" w:hAnsi="Palatino Linotype" w:cs="Palatino Linotype"/>
          <w:b/>
          <w:spacing w:val="9"/>
          <w:sz w:val="16"/>
          <w:szCs w:val="16"/>
        </w:rPr>
        <w:t xml:space="preserve"> </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he</w:t>
      </w:r>
      <w:r>
        <w:rPr>
          <w:rFonts w:ascii="Palatino Linotype" w:eastAsia="Palatino Linotype" w:hAnsi="Palatino Linotype" w:cs="Palatino Linotype"/>
          <w:b/>
          <w:spacing w:val="11"/>
          <w:sz w:val="16"/>
          <w:szCs w:val="16"/>
        </w:rPr>
        <w:t xml:space="preserve"> </w:t>
      </w:r>
      <w:r>
        <w:rPr>
          <w:rFonts w:ascii="Palatino Linotype" w:eastAsia="Palatino Linotype" w:hAnsi="Palatino Linotype" w:cs="Palatino Linotype"/>
          <w:b/>
          <w:spacing w:val="-1"/>
          <w:sz w:val="16"/>
          <w:szCs w:val="16"/>
        </w:rPr>
        <w:t>i</w:t>
      </w:r>
      <w:r>
        <w:rPr>
          <w:rFonts w:ascii="Palatino Linotype" w:eastAsia="Palatino Linotype" w:hAnsi="Palatino Linotype" w:cs="Palatino Linotype"/>
          <w:b/>
          <w:spacing w:val="1"/>
          <w:sz w:val="16"/>
          <w:szCs w:val="16"/>
        </w:rPr>
        <w:t>n</w:t>
      </w:r>
      <w:r>
        <w:rPr>
          <w:rFonts w:ascii="Palatino Linotype" w:eastAsia="Palatino Linotype" w:hAnsi="Palatino Linotype" w:cs="Palatino Linotype"/>
          <w:b/>
          <w:sz w:val="16"/>
          <w:szCs w:val="16"/>
        </w:rPr>
        <w:t>te</w:t>
      </w:r>
      <w:r>
        <w:rPr>
          <w:rFonts w:ascii="Palatino Linotype" w:eastAsia="Palatino Linotype" w:hAnsi="Palatino Linotype" w:cs="Palatino Linotype"/>
          <w:b/>
          <w:spacing w:val="-1"/>
          <w:sz w:val="16"/>
          <w:szCs w:val="16"/>
        </w:rPr>
        <w:t>ns</w:t>
      </w:r>
      <w:r>
        <w:rPr>
          <w:rFonts w:ascii="Palatino Linotype" w:eastAsia="Palatino Linotype" w:hAnsi="Palatino Linotype" w:cs="Palatino Linotype"/>
          <w:b/>
          <w:sz w:val="16"/>
          <w:szCs w:val="16"/>
        </w:rPr>
        <w:t>i</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y</w:t>
      </w:r>
      <w:r>
        <w:rPr>
          <w:rFonts w:ascii="Palatino Linotype" w:eastAsia="Palatino Linotype" w:hAnsi="Palatino Linotype" w:cs="Palatino Linotype"/>
          <w:b/>
          <w:spacing w:val="28"/>
          <w:sz w:val="16"/>
          <w:szCs w:val="16"/>
        </w:rPr>
        <w:t xml:space="preserve"> </w:t>
      </w:r>
      <w:r>
        <w:rPr>
          <w:rFonts w:ascii="Palatino Linotype" w:eastAsia="Palatino Linotype" w:hAnsi="Palatino Linotype" w:cs="Palatino Linotype"/>
          <w:b/>
          <w:sz w:val="16"/>
          <w:szCs w:val="16"/>
        </w:rPr>
        <w:t>of</w:t>
      </w:r>
      <w:r>
        <w:rPr>
          <w:rFonts w:ascii="Palatino Linotype" w:eastAsia="Palatino Linotype" w:hAnsi="Palatino Linotype" w:cs="Palatino Linotype"/>
          <w:b/>
          <w:spacing w:val="8"/>
          <w:sz w:val="16"/>
          <w:szCs w:val="16"/>
        </w:rPr>
        <w:t xml:space="preserve"> </w:t>
      </w:r>
      <w:r>
        <w:rPr>
          <w:rFonts w:ascii="Palatino Linotype" w:eastAsia="Palatino Linotype" w:hAnsi="Palatino Linotype" w:cs="Palatino Linotype"/>
          <w:b/>
          <w:sz w:val="16"/>
          <w:szCs w:val="16"/>
        </w:rPr>
        <w:t>meanings</w:t>
      </w:r>
      <w:r>
        <w:rPr>
          <w:rFonts w:ascii="Palatino Linotype" w:eastAsia="Palatino Linotype" w:hAnsi="Palatino Linotype" w:cs="Palatino Linotype"/>
          <w:b/>
          <w:spacing w:val="29"/>
          <w:sz w:val="16"/>
          <w:szCs w:val="16"/>
        </w:rPr>
        <w:t xml:space="preserve"> </w:t>
      </w:r>
      <w:r>
        <w:rPr>
          <w:rFonts w:ascii="Palatino Linotype" w:eastAsia="Palatino Linotype" w:hAnsi="Palatino Linotype" w:cs="Palatino Linotype"/>
          <w:b/>
          <w:sz w:val="16"/>
          <w:szCs w:val="16"/>
        </w:rPr>
        <w:t>of</w:t>
      </w:r>
      <w:r>
        <w:rPr>
          <w:rFonts w:ascii="Palatino Linotype" w:eastAsia="Palatino Linotype" w:hAnsi="Palatino Linotype" w:cs="Palatino Linotype"/>
          <w:b/>
          <w:spacing w:val="8"/>
          <w:sz w:val="16"/>
          <w:szCs w:val="16"/>
        </w:rPr>
        <w:t xml:space="preserve"> </w:t>
      </w:r>
      <w:proofErr w:type="gramStart"/>
      <w:r>
        <w:rPr>
          <w:rFonts w:ascii="Palatino Linotype" w:eastAsia="Palatino Linotype" w:hAnsi="Palatino Linotype" w:cs="Palatino Linotype"/>
          <w:b/>
          <w:sz w:val="16"/>
          <w:szCs w:val="16"/>
        </w:rPr>
        <w:t>word</w:t>
      </w:r>
      <w:r>
        <w:rPr>
          <w:rFonts w:ascii="Palatino Linotype" w:eastAsia="Palatino Linotype" w:hAnsi="Palatino Linotype" w:cs="Palatino Linotype"/>
          <w:b/>
          <w:spacing w:val="-1"/>
          <w:sz w:val="16"/>
          <w:szCs w:val="16"/>
        </w:rPr>
        <w:t>s</w:t>
      </w:r>
      <w:r>
        <w:rPr>
          <w:rFonts w:ascii="Palatino Linotype" w:eastAsia="Palatino Linotype" w:hAnsi="Palatino Linotype" w:cs="Palatino Linotype"/>
          <w:b/>
          <w:sz w:val="16"/>
          <w:szCs w:val="16"/>
        </w:rPr>
        <w:t xml:space="preserve">, </w:t>
      </w:r>
      <w:r>
        <w:rPr>
          <w:rFonts w:ascii="Palatino Linotype" w:eastAsia="Palatino Linotype" w:hAnsi="Palatino Linotype" w:cs="Palatino Linotype"/>
          <w:b/>
          <w:spacing w:val="24"/>
          <w:sz w:val="16"/>
          <w:szCs w:val="16"/>
        </w:rPr>
        <w:t xml:space="preserve"> </w:t>
      </w:r>
      <w:r>
        <w:rPr>
          <w:rFonts w:ascii="Palatino Linotype" w:eastAsia="Palatino Linotype" w:hAnsi="Palatino Linotype" w:cs="Palatino Linotype"/>
          <w:b/>
          <w:w w:val="104"/>
          <w:sz w:val="16"/>
          <w:szCs w:val="16"/>
        </w:rPr>
        <w:t>Words</w:t>
      </w:r>
      <w:proofErr w:type="gramEnd"/>
      <w:r>
        <w:rPr>
          <w:rFonts w:ascii="Palatino Linotype" w:eastAsia="Palatino Linotype" w:hAnsi="Palatino Linotype" w:cs="Palatino Linotype"/>
          <w:b/>
          <w:w w:val="104"/>
          <w:sz w:val="16"/>
          <w:szCs w:val="16"/>
        </w:rPr>
        <w:t xml:space="preserve"> </w:t>
      </w:r>
      <w:r>
        <w:rPr>
          <w:rFonts w:ascii="Palatino Linotype" w:eastAsia="Palatino Linotype" w:hAnsi="Palatino Linotype" w:cs="Palatino Linotype"/>
          <w:b/>
          <w:spacing w:val="-1"/>
          <w:sz w:val="16"/>
          <w:szCs w:val="16"/>
        </w:rPr>
        <w:t>c</w:t>
      </w:r>
      <w:r>
        <w:rPr>
          <w:rFonts w:ascii="Palatino Linotype" w:eastAsia="Palatino Linotype" w:hAnsi="Palatino Linotype" w:cs="Palatino Linotype"/>
          <w:b/>
          <w:sz w:val="16"/>
          <w:szCs w:val="16"/>
        </w:rPr>
        <w:t>an</w:t>
      </w:r>
      <w:r>
        <w:rPr>
          <w:rFonts w:ascii="Palatino Linotype" w:eastAsia="Palatino Linotype" w:hAnsi="Palatino Linotype" w:cs="Palatino Linotype"/>
          <w:b/>
          <w:spacing w:val="12"/>
          <w:sz w:val="16"/>
          <w:szCs w:val="16"/>
        </w:rPr>
        <w:t xml:space="preserve"> </w:t>
      </w:r>
      <w:r>
        <w:rPr>
          <w:rFonts w:ascii="Palatino Linotype" w:eastAsia="Palatino Linotype" w:hAnsi="Palatino Linotype" w:cs="Palatino Linotype"/>
          <w:b/>
          <w:sz w:val="16"/>
          <w:szCs w:val="16"/>
        </w:rPr>
        <w:t>be</w:t>
      </w:r>
      <w:r>
        <w:rPr>
          <w:rFonts w:ascii="Palatino Linotype" w:eastAsia="Palatino Linotype" w:hAnsi="Palatino Linotype" w:cs="Palatino Linotype"/>
          <w:b/>
          <w:spacing w:val="9"/>
          <w:sz w:val="16"/>
          <w:szCs w:val="16"/>
        </w:rPr>
        <w:t xml:space="preserve"> </w:t>
      </w:r>
      <w:r>
        <w:rPr>
          <w:rFonts w:ascii="Palatino Linotype" w:eastAsia="Palatino Linotype" w:hAnsi="Palatino Linotype" w:cs="Palatino Linotype"/>
          <w:b/>
          <w:spacing w:val="-1"/>
          <w:sz w:val="16"/>
          <w:szCs w:val="16"/>
        </w:rPr>
        <w:t>w</w:t>
      </w:r>
      <w:r>
        <w:rPr>
          <w:rFonts w:ascii="Palatino Linotype" w:eastAsia="Palatino Linotype" w:hAnsi="Palatino Linotype" w:cs="Palatino Linotype"/>
          <w:b/>
          <w:sz w:val="16"/>
          <w:szCs w:val="16"/>
        </w:rPr>
        <w:t>ri</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ten</w:t>
      </w:r>
      <w:r>
        <w:rPr>
          <w:rFonts w:ascii="Palatino Linotype" w:eastAsia="Palatino Linotype" w:hAnsi="Palatino Linotype" w:cs="Palatino Linotype"/>
          <w:b/>
          <w:spacing w:val="22"/>
          <w:sz w:val="16"/>
          <w:szCs w:val="16"/>
        </w:rPr>
        <w:t xml:space="preserve"> </w:t>
      </w:r>
      <w:r>
        <w:rPr>
          <w:rFonts w:ascii="Palatino Linotype" w:eastAsia="Palatino Linotype" w:hAnsi="Palatino Linotype" w:cs="Palatino Linotype"/>
          <w:b/>
          <w:sz w:val="16"/>
          <w:szCs w:val="16"/>
        </w:rPr>
        <w:t>on</w:t>
      </w:r>
      <w:r>
        <w:rPr>
          <w:rFonts w:ascii="Palatino Linotype" w:eastAsia="Palatino Linotype" w:hAnsi="Palatino Linotype" w:cs="Palatino Linotype"/>
          <w:b/>
          <w:spacing w:val="9"/>
          <w:sz w:val="16"/>
          <w:szCs w:val="16"/>
        </w:rPr>
        <w:t xml:space="preserve"> </w:t>
      </w:r>
      <w:r>
        <w:rPr>
          <w:rFonts w:ascii="Palatino Linotype" w:eastAsia="Palatino Linotype" w:hAnsi="Palatino Linotype" w:cs="Palatino Linotype"/>
          <w:b/>
          <w:spacing w:val="-1"/>
          <w:sz w:val="16"/>
          <w:szCs w:val="16"/>
        </w:rPr>
        <w:t>c</w:t>
      </w:r>
      <w:r>
        <w:rPr>
          <w:rFonts w:ascii="Palatino Linotype" w:eastAsia="Palatino Linotype" w:hAnsi="Palatino Linotype" w:cs="Palatino Linotype"/>
          <w:b/>
          <w:sz w:val="16"/>
          <w:szCs w:val="16"/>
        </w:rPr>
        <w:t>ar</w:t>
      </w:r>
      <w:r>
        <w:rPr>
          <w:rFonts w:ascii="Palatino Linotype" w:eastAsia="Palatino Linotype" w:hAnsi="Palatino Linotype" w:cs="Palatino Linotype"/>
          <w:b/>
          <w:spacing w:val="2"/>
          <w:sz w:val="16"/>
          <w:szCs w:val="16"/>
        </w:rPr>
        <w:t>d</w:t>
      </w:r>
      <w:r>
        <w:rPr>
          <w:rFonts w:ascii="Palatino Linotype" w:eastAsia="Palatino Linotype" w:hAnsi="Palatino Linotype" w:cs="Palatino Linotype"/>
          <w:b/>
          <w:sz w:val="16"/>
          <w:szCs w:val="16"/>
        </w:rPr>
        <w:t>s</w:t>
      </w:r>
      <w:r>
        <w:rPr>
          <w:rFonts w:ascii="Palatino Linotype" w:eastAsia="Palatino Linotype" w:hAnsi="Palatino Linotype" w:cs="Palatino Linotype"/>
          <w:b/>
          <w:spacing w:val="16"/>
          <w:sz w:val="16"/>
          <w:szCs w:val="16"/>
        </w:rPr>
        <w:t xml:space="preserve"> </w:t>
      </w:r>
      <w:r>
        <w:rPr>
          <w:rFonts w:ascii="Palatino Linotype" w:eastAsia="Palatino Linotype" w:hAnsi="Palatino Linotype" w:cs="Palatino Linotype"/>
          <w:b/>
          <w:sz w:val="16"/>
          <w:szCs w:val="16"/>
        </w:rPr>
        <w:t>or</w:t>
      </w:r>
      <w:r>
        <w:rPr>
          <w:rFonts w:ascii="Palatino Linotype" w:eastAsia="Palatino Linotype" w:hAnsi="Palatino Linotype" w:cs="Palatino Linotype"/>
          <w:b/>
          <w:spacing w:val="8"/>
          <w:sz w:val="16"/>
          <w:szCs w:val="16"/>
        </w:rPr>
        <w:t xml:space="preserve"> </w:t>
      </w:r>
      <w:r>
        <w:rPr>
          <w:rFonts w:ascii="Palatino Linotype" w:eastAsia="Palatino Linotype" w:hAnsi="Palatino Linotype" w:cs="Palatino Linotype"/>
          <w:b/>
          <w:sz w:val="16"/>
          <w:szCs w:val="16"/>
        </w:rPr>
        <w:t>st</w:t>
      </w:r>
      <w:r>
        <w:rPr>
          <w:rFonts w:ascii="Palatino Linotype" w:eastAsia="Palatino Linotype" w:hAnsi="Palatino Linotype" w:cs="Palatino Linotype"/>
          <w:b/>
          <w:spacing w:val="-1"/>
          <w:sz w:val="16"/>
          <w:szCs w:val="16"/>
        </w:rPr>
        <w:t>ic</w:t>
      </w:r>
      <w:r>
        <w:rPr>
          <w:rFonts w:ascii="Palatino Linotype" w:eastAsia="Palatino Linotype" w:hAnsi="Palatino Linotype" w:cs="Palatino Linotype"/>
          <w:b/>
          <w:sz w:val="16"/>
          <w:szCs w:val="16"/>
        </w:rPr>
        <w:t>ky</w:t>
      </w:r>
      <w:r>
        <w:rPr>
          <w:rFonts w:ascii="Palatino Linotype" w:eastAsia="Palatino Linotype" w:hAnsi="Palatino Linotype" w:cs="Palatino Linotype"/>
          <w:b/>
          <w:spacing w:val="19"/>
          <w:sz w:val="16"/>
          <w:szCs w:val="16"/>
        </w:rPr>
        <w:t xml:space="preserve"> </w:t>
      </w:r>
      <w:r>
        <w:rPr>
          <w:rFonts w:ascii="Palatino Linotype" w:eastAsia="Palatino Linotype" w:hAnsi="Palatino Linotype" w:cs="Palatino Linotype"/>
          <w:b/>
          <w:sz w:val="16"/>
          <w:szCs w:val="16"/>
        </w:rPr>
        <w:t>note</w:t>
      </w:r>
      <w:r>
        <w:rPr>
          <w:rFonts w:ascii="Palatino Linotype" w:eastAsia="Palatino Linotype" w:hAnsi="Palatino Linotype" w:cs="Palatino Linotype"/>
          <w:b/>
          <w:spacing w:val="-1"/>
          <w:sz w:val="16"/>
          <w:szCs w:val="16"/>
        </w:rPr>
        <w:t>s</w:t>
      </w:r>
      <w:r>
        <w:rPr>
          <w:rFonts w:ascii="Palatino Linotype" w:eastAsia="Palatino Linotype" w:hAnsi="Palatino Linotype" w:cs="Palatino Linotype"/>
          <w:b/>
          <w:sz w:val="16"/>
          <w:szCs w:val="16"/>
        </w:rPr>
        <w:t xml:space="preserve">. </w:t>
      </w:r>
      <w:r>
        <w:rPr>
          <w:rFonts w:ascii="Palatino Linotype" w:eastAsia="Palatino Linotype" w:hAnsi="Palatino Linotype" w:cs="Palatino Linotype"/>
          <w:b/>
          <w:spacing w:val="22"/>
          <w:sz w:val="16"/>
          <w:szCs w:val="16"/>
        </w:rPr>
        <w:t xml:space="preserve"> </w:t>
      </w:r>
      <w:r>
        <w:rPr>
          <w:rFonts w:ascii="Palatino Linotype" w:eastAsia="Palatino Linotype" w:hAnsi="Palatino Linotype" w:cs="Palatino Linotype"/>
          <w:b/>
          <w:sz w:val="16"/>
          <w:szCs w:val="16"/>
        </w:rPr>
        <w:t>S</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u</w:t>
      </w:r>
      <w:r>
        <w:rPr>
          <w:rFonts w:ascii="Palatino Linotype" w:eastAsia="Palatino Linotype" w:hAnsi="Palatino Linotype" w:cs="Palatino Linotype"/>
          <w:b/>
          <w:spacing w:val="1"/>
          <w:sz w:val="16"/>
          <w:szCs w:val="16"/>
        </w:rPr>
        <w:t>d</w:t>
      </w:r>
      <w:r>
        <w:rPr>
          <w:rFonts w:ascii="Palatino Linotype" w:eastAsia="Palatino Linotype" w:hAnsi="Palatino Linotype" w:cs="Palatino Linotype"/>
          <w:b/>
          <w:sz w:val="16"/>
          <w:szCs w:val="16"/>
        </w:rPr>
        <w:t>en</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s</w:t>
      </w:r>
      <w:r>
        <w:rPr>
          <w:rFonts w:ascii="Palatino Linotype" w:eastAsia="Palatino Linotype" w:hAnsi="Palatino Linotype" w:cs="Palatino Linotype"/>
          <w:b/>
          <w:spacing w:val="27"/>
          <w:sz w:val="16"/>
          <w:szCs w:val="16"/>
        </w:rPr>
        <w:t xml:space="preserve"> </w:t>
      </w:r>
      <w:r>
        <w:rPr>
          <w:rFonts w:ascii="Palatino Linotype" w:eastAsia="Palatino Linotype" w:hAnsi="Palatino Linotype" w:cs="Palatino Linotype"/>
          <w:b/>
          <w:sz w:val="16"/>
          <w:szCs w:val="16"/>
        </w:rPr>
        <w:t>p</w:t>
      </w:r>
      <w:r>
        <w:rPr>
          <w:rFonts w:ascii="Palatino Linotype" w:eastAsia="Palatino Linotype" w:hAnsi="Palatino Linotype" w:cs="Palatino Linotype"/>
          <w:b/>
          <w:spacing w:val="-1"/>
          <w:sz w:val="16"/>
          <w:szCs w:val="16"/>
        </w:rPr>
        <w:t>l</w:t>
      </w:r>
      <w:r>
        <w:rPr>
          <w:rFonts w:ascii="Palatino Linotype" w:eastAsia="Palatino Linotype" w:hAnsi="Palatino Linotype" w:cs="Palatino Linotype"/>
          <w:b/>
          <w:spacing w:val="2"/>
          <w:sz w:val="16"/>
          <w:szCs w:val="16"/>
        </w:rPr>
        <w:t>a</w:t>
      </w:r>
      <w:r>
        <w:rPr>
          <w:rFonts w:ascii="Palatino Linotype" w:eastAsia="Palatino Linotype" w:hAnsi="Palatino Linotype" w:cs="Palatino Linotype"/>
          <w:b/>
          <w:spacing w:val="-1"/>
          <w:sz w:val="16"/>
          <w:szCs w:val="16"/>
        </w:rPr>
        <w:t>c</w:t>
      </w:r>
      <w:r>
        <w:rPr>
          <w:rFonts w:ascii="Palatino Linotype" w:eastAsia="Palatino Linotype" w:hAnsi="Palatino Linotype" w:cs="Palatino Linotype"/>
          <w:b/>
          <w:sz w:val="16"/>
          <w:szCs w:val="16"/>
        </w:rPr>
        <w:t>e</w:t>
      </w:r>
      <w:r>
        <w:rPr>
          <w:rFonts w:ascii="Palatino Linotype" w:eastAsia="Palatino Linotype" w:hAnsi="Palatino Linotype" w:cs="Palatino Linotype"/>
          <w:b/>
          <w:spacing w:val="17"/>
          <w:sz w:val="16"/>
          <w:szCs w:val="16"/>
        </w:rPr>
        <w:t xml:space="preserve"> </w:t>
      </w:r>
      <w:r>
        <w:rPr>
          <w:rFonts w:ascii="Palatino Linotype" w:eastAsia="Palatino Linotype" w:hAnsi="Palatino Linotype" w:cs="Palatino Linotype"/>
          <w:b/>
          <w:w w:val="104"/>
          <w:sz w:val="16"/>
          <w:szCs w:val="16"/>
        </w:rPr>
        <w:t>t</w:t>
      </w:r>
      <w:r>
        <w:rPr>
          <w:rFonts w:ascii="Palatino Linotype" w:eastAsia="Palatino Linotype" w:hAnsi="Palatino Linotype" w:cs="Palatino Linotype"/>
          <w:b/>
          <w:spacing w:val="-1"/>
          <w:w w:val="104"/>
          <w:sz w:val="16"/>
          <w:szCs w:val="16"/>
        </w:rPr>
        <w:t>h</w:t>
      </w:r>
      <w:r>
        <w:rPr>
          <w:rFonts w:ascii="Palatino Linotype" w:eastAsia="Palatino Linotype" w:hAnsi="Palatino Linotype" w:cs="Palatino Linotype"/>
          <w:b/>
          <w:w w:val="104"/>
          <w:sz w:val="16"/>
          <w:szCs w:val="16"/>
        </w:rPr>
        <w:t xml:space="preserve">em </w:t>
      </w:r>
      <w:r>
        <w:rPr>
          <w:rFonts w:ascii="Palatino Linotype" w:eastAsia="Palatino Linotype" w:hAnsi="Palatino Linotype" w:cs="Palatino Linotype"/>
          <w:b/>
          <w:sz w:val="16"/>
          <w:szCs w:val="16"/>
        </w:rPr>
        <w:t>on</w:t>
      </w:r>
      <w:r>
        <w:rPr>
          <w:rFonts w:ascii="Palatino Linotype" w:eastAsia="Palatino Linotype" w:hAnsi="Palatino Linotype" w:cs="Palatino Linotype"/>
          <w:b/>
          <w:spacing w:val="9"/>
          <w:sz w:val="16"/>
          <w:szCs w:val="16"/>
        </w:rPr>
        <w:t xml:space="preserve"> </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he</w:t>
      </w:r>
      <w:r>
        <w:rPr>
          <w:rFonts w:ascii="Palatino Linotype" w:eastAsia="Palatino Linotype" w:hAnsi="Palatino Linotype" w:cs="Palatino Linotype"/>
          <w:b/>
          <w:spacing w:val="11"/>
          <w:sz w:val="16"/>
          <w:szCs w:val="16"/>
        </w:rPr>
        <w:t xml:space="preserve"> </w:t>
      </w:r>
      <w:r>
        <w:rPr>
          <w:rFonts w:ascii="Palatino Linotype" w:eastAsia="Palatino Linotype" w:hAnsi="Palatino Linotype" w:cs="Palatino Linotype"/>
          <w:b/>
          <w:spacing w:val="-1"/>
          <w:sz w:val="16"/>
          <w:szCs w:val="16"/>
        </w:rPr>
        <w:t>c</w:t>
      </w:r>
      <w:r>
        <w:rPr>
          <w:rFonts w:ascii="Palatino Linotype" w:eastAsia="Palatino Linotype" w:hAnsi="Palatino Linotype" w:cs="Palatino Linotype"/>
          <w:b/>
          <w:sz w:val="16"/>
          <w:szCs w:val="16"/>
        </w:rPr>
        <w:t>l</w:t>
      </w:r>
      <w:r>
        <w:rPr>
          <w:rFonts w:ascii="Palatino Linotype" w:eastAsia="Palatino Linotype" w:hAnsi="Palatino Linotype" w:cs="Palatino Linotype"/>
          <w:b/>
          <w:spacing w:val="-1"/>
          <w:sz w:val="16"/>
          <w:szCs w:val="16"/>
        </w:rPr>
        <w:t>i</w:t>
      </w:r>
      <w:r>
        <w:rPr>
          <w:rFonts w:ascii="Palatino Linotype" w:eastAsia="Palatino Linotype" w:hAnsi="Palatino Linotype" w:cs="Palatino Linotype"/>
          <w:b/>
          <w:sz w:val="16"/>
          <w:szCs w:val="16"/>
        </w:rPr>
        <w:t>n</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e</w:t>
      </w:r>
      <w:r>
        <w:rPr>
          <w:rFonts w:ascii="Palatino Linotype" w:eastAsia="Palatino Linotype" w:hAnsi="Palatino Linotype" w:cs="Palatino Linotype"/>
          <w:b/>
          <w:spacing w:val="19"/>
          <w:sz w:val="16"/>
          <w:szCs w:val="16"/>
        </w:rPr>
        <w:t xml:space="preserve"> </w:t>
      </w:r>
      <w:r>
        <w:rPr>
          <w:rFonts w:ascii="Palatino Linotype" w:eastAsia="Palatino Linotype" w:hAnsi="Palatino Linotype" w:cs="Palatino Linotype"/>
          <w:b/>
          <w:sz w:val="16"/>
          <w:szCs w:val="16"/>
        </w:rPr>
        <w:t>(</w:t>
      </w:r>
      <w:r>
        <w:rPr>
          <w:rFonts w:ascii="Palatino Linotype" w:eastAsia="Palatino Linotype" w:hAnsi="Palatino Linotype" w:cs="Palatino Linotype"/>
          <w:b/>
          <w:spacing w:val="-1"/>
          <w:sz w:val="16"/>
          <w:szCs w:val="16"/>
        </w:rPr>
        <w:t>s</w:t>
      </w:r>
      <w:r>
        <w:rPr>
          <w:rFonts w:ascii="Palatino Linotype" w:eastAsia="Palatino Linotype" w:hAnsi="Palatino Linotype" w:cs="Palatino Linotype"/>
          <w:b/>
          <w:sz w:val="16"/>
          <w:szCs w:val="16"/>
        </w:rPr>
        <w:t>lop</w:t>
      </w:r>
      <w:r>
        <w:rPr>
          <w:rFonts w:ascii="Palatino Linotype" w:eastAsia="Palatino Linotype" w:hAnsi="Palatino Linotype" w:cs="Palatino Linotype"/>
          <w:b/>
          <w:spacing w:val="2"/>
          <w:sz w:val="16"/>
          <w:szCs w:val="16"/>
        </w:rPr>
        <w:t>e</w:t>
      </w:r>
      <w:r>
        <w:rPr>
          <w:rFonts w:ascii="Palatino Linotype" w:eastAsia="Palatino Linotype" w:hAnsi="Palatino Linotype" w:cs="Palatino Linotype"/>
          <w:b/>
          <w:sz w:val="16"/>
          <w:szCs w:val="16"/>
        </w:rPr>
        <w:t>)</w:t>
      </w:r>
      <w:r>
        <w:rPr>
          <w:rFonts w:ascii="Palatino Linotype" w:eastAsia="Palatino Linotype" w:hAnsi="Palatino Linotype" w:cs="Palatino Linotype"/>
          <w:b/>
          <w:spacing w:val="22"/>
          <w:sz w:val="16"/>
          <w:szCs w:val="16"/>
        </w:rPr>
        <w:t xml:space="preserve"> </w:t>
      </w:r>
      <w:r>
        <w:rPr>
          <w:rFonts w:ascii="Palatino Linotype" w:eastAsia="Palatino Linotype" w:hAnsi="Palatino Linotype" w:cs="Palatino Linotype"/>
          <w:b/>
          <w:sz w:val="16"/>
          <w:szCs w:val="16"/>
        </w:rPr>
        <w:t>ac</w:t>
      </w:r>
      <w:r>
        <w:rPr>
          <w:rFonts w:ascii="Palatino Linotype" w:eastAsia="Palatino Linotype" w:hAnsi="Palatino Linotype" w:cs="Palatino Linotype"/>
          <w:b/>
          <w:spacing w:val="-1"/>
          <w:sz w:val="16"/>
          <w:szCs w:val="16"/>
        </w:rPr>
        <w:t>c</w:t>
      </w:r>
      <w:r>
        <w:rPr>
          <w:rFonts w:ascii="Palatino Linotype" w:eastAsia="Palatino Linotype" w:hAnsi="Palatino Linotype" w:cs="Palatino Linotype"/>
          <w:b/>
          <w:sz w:val="16"/>
          <w:szCs w:val="16"/>
        </w:rPr>
        <w:t>ordi</w:t>
      </w:r>
      <w:r>
        <w:rPr>
          <w:rFonts w:ascii="Palatino Linotype" w:eastAsia="Palatino Linotype" w:hAnsi="Palatino Linotype" w:cs="Palatino Linotype"/>
          <w:b/>
          <w:spacing w:val="-1"/>
          <w:sz w:val="16"/>
          <w:szCs w:val="16"/>
        </w:rPr>
        <w:t>n</w:t>
      </w:r>
      <w:r>
        <w:rPr>
          <w:rFonts w:ascii="Palatino Linotype" w:eastAsia="Palatino Linotype" w:hAnsi="Palatino Linotype" w:cs="Palatino Linotype"/>
          <w:b/>
          <w:sz w:val="16"/>
          <w:szCs w:val="16"/>
        </w:rPr>
        <w:t>g</w:t>
      </w:r>
      <w:r>
        <w:rPr>
          <w:rFonts w:ascii="Palatino Linotype" w:eastAsia="Palatino Linotype" w:hAnsi="Palatino Linotype" w:cs="Palatino Linotype"/>
          <w:b/>
          <w:spacing w:val="30"/>
          <w:sz w:val="16"/>
          <w:szCs w:val="16"/>
        </w:rPr>
        <w:t xml:space="preserve"> </w:t>
      </w:r>
      <w:r>
        <w:rPr>
          <w:rFonts w:ascii="Palatino Linotype" w:eastAsia="Palatino Linotype" w:hAnsi="Palatino Linotype" w:cs="Palatino Linotype"/>
          <w:b/>
          <w:sz w:val="16"/>
          <w:szCs w:val="16"/>
        </w:rPr>
        <w:t>to</w:t>
      </w:r>
      <w:r>
        <w:rPr>
          <w:rFonts w:ascii="Palatino Linotype" w:eastAsia="Palatino Linotype" w:hAnsi="Palatino Linotype" w:cs="Palatino Linotype"/>
          <w:b/>
          <w:spacing w:val="8"/>
          <w:sz w:val="16"/>
          <w:szCs w:val="16"/>
        </w:rPr>
        <w:t xml:space="preserve"> </w:t>
      </w:r>
      <w:r>
        <w:rPr>
          <w:rFonts w:ascii="Palatino Linotype" w:eastAsia="Palatino Linotype" w:hAnsi="Palatino Linotype" w:cs="Palatino Linotype"/>
          <w:b/>
          <w:sz w:val="16"/>
          <w:szCs w:val="16"/>
        </w:rPr>
        <w:t>the</w:t>
      </w:r>
      <w:r>
        <w:rPr>
          <w:rFonts w:ascii="Palatino Linotype" w:eastAsia="Palatino Linotype" w:hAnsi="Palatino Linotype" w:cs="Palatino Linotype"/>
          <w:b/>
          <w:spacing w:val="-1"/>
          <w:sz w:val="16"/>
          <w:szCs w:val="16"/>
        </w:rPr>
        <w:t>i</w:t>
      </w:r>
      <w:r>
        <w:rPr>
          <w:rFonts w:ascii="Palatino Linotype" w:eastAsia="Palatino Linotype" w:hAnsi="Palatino Linotype" w:cs="Palatino Linotype"/>
          <w:b/>
          <w:sz w:val="16"/>
          <w:szCs w:val="16"/>
        </w:rPr>
        <w:t>r</w:t>
      </w:r>
      <w:r>
        <w:rPr>
          <w:rFonts w:ascii="Palatino Linotype" w:eastAsia="Palatino Linotype" w:hAnsi="Palatino Linotype" w:cs="Palatino Linotype"/>
          <w:b/>
          <w:spacing w:val="16"/>
          <w:sz w:val="16"/>
          <w:szCs w:val="16"/>
        </w:rPr>
        <w:t xml:space="preserve"> </w:t>
      </w:r>
      <w:r>
        <w:rPr>
          <w:rFonts w:ascii="Palatino Linotype" w:eastAsia="Palatino Linotype" w:hAnsi="Palatino Linotype" w:cs="Palatino Linotype"/>
          <w:b/>
          <w:spacing w:val="2"/>
          <w:sz w:val="16"/>
          <w:szCs w:val="16"/>
        </w:rPr>
        <w:t>m</w:t>
      </w:r>
      <w:r>
        <w:rPr>
          <w:rFonts w:ascii="Palatino Linotype" w:eastAsia="Palatino Linotype" w:hAnsi="Palatino Linotype" w:cs="Palatino Linotype"/>
          <w:b/>
          <w:sz w:val="16"/>
          <w:szCs w:val="16"/>
        </w:rPr>
        <w:t>ean</w:t>
      </w:r>
      <w:r>
        <w:rPr>
          <w:rFonts w:ascii="Palatino Linotype" w:eastAsia="Palatino Linotype" w:hAnsi="Palatino Linotype" w:cs="Palatino Linotype"/>
          <w:b/>
          <w:spacing w:val="1"/>
          <w:sz w:val="16"/>
          <w:szCs w:val="16"/>
        </w:rPr>
        <w:t>i</w:t>
      </w:r>
      <w:r>
        <w:rPr>
          <w:rFonts w:ascii="Palatino Linotype" w:eastAsia="Palatino Linotype" w:hAnsi="Palatino Linotype" w:cs="Palatino Linotype"/>
          <w:b/>
          <w:sz w:val="16"/>
          <w:szCs w:val="16"/>
        </w:rPr>
        <w:t>ng.</w:t>
      </w:r>
      <w:r>
        <w:rPr>
          <w:rFonts w:ascii="Palatino Linotype" w:eastAsia="Palatino Linotype" w:hAnsi="Palatino Linotype" w:cs="Palatino Linotype"/>
          <w:b/>
          <w:spacing w:val="29"/>
          <w:sz w:val="16"/>
          <w:szCs w:val="16"/>
        </w:rPr>
        <w:t xml:space="preserve"> </w:t>
      </w:r>
      <w:r>
        <w:rPr>
          <w:rFonts w:ascii="Palatino Linotype" w:eastAsia="Palatino Linotype" w:hAnsi="Palatino Linotype" w:cs="Palatino Linotype"/>
          <w:b/>
          <w:sz w:val="16"/>
          <w:szCs w:val="16"/>
        </w:rPr>
        <w:t>Th</w:t>
      </w:r>
      <w:r>
        <w:rPr>
          <w:rFonts w:ascii="Palatino Linotype" w:eastAsia="Palatino Linotype" w:hAnsi="Palatino Linotype" w:cs="Palatino Linotype"/>
          <w:b/>
          <w:spacing w:val="-1"/>
          <w:sz w:val="16"/>
          <w:szCs w:val="16"/>
        </w:rPr>
        <w:t>i</w:t>
      </w:r>
      <w:r>
        <w:rPr>
          <w:rFonts w:ascii="Palatino Linotype" w:eastAsia="Palatino Linotype" w:hAnsi="Palatino Linotype" w:cs="Palatino Linotype"/>
          <w:b/>
          <w:sz w:val="16"/>
          <w:szCs w:val="16"/>
        </w:rPr>
        <w:t>s</w:t>
      </w:r>
      <w:r>
        <w:rPr>
          <w:rFonts w:ascii="Palatino Linotype" w:eastAsia="Palatino Linotype" w:hAnsi="Palatino Linotype" w:cs="Palatino Linotype"/>
          <w:b/>
          <w:spacing w:val="14"/>
          <w:sz w:val="16"/>
          <w:szCs w:val="16"/>
        </w:rPr>
        <w:t xml:space="preserve"> </w:t>
      </w:r>
      <w:r>
        <w:rPr>
          <w:rFonts w:ascii="Palatino Linotype" w:eastAsia="Palatino Linotype" w:hAnsi="Palatino Linotype" w:cs="Palatino Linotype"/>
          <w:b/>
          <w:sz w:val="16"/>
          <w:szCs w:val="16"/>
        </w:rPr>
        <w:t>may</w:t>
      </w:r>
      <w:r>
        <w:rPr>
          <w:rFonts w:ascii="Palatino Linotype" w:eastAsia="Palatino Linotype" w:hAnsi="Palatino Linotype" w:cs="Palatino Linotype"/>
          <w:b/>
          <w:spacing w:val="14"/>
          <w:sz w:val="16"/>
          <w:szCs w:val="16"/>
        </w:rPr>
        <w:t xml:space="preserve"> </w:t>
      </w:r>
      <w:r>
        <w:rPr>
          <w:rFonts w:ascii="Palatino Linotype" w:eastAsia="Palatino Linotype" w:hAnsi="Palatino Linotype" w:cs="Palatino Linotype"/>
          <w:b/>
          <w:w w:val="104"/>
          <w:sz w:val="16"/>
          <w:szCs w:val="16"/>
        </w:rPr>
        <w:t xml:space="preserve">be </w:t>
      </w:r>
      <w:r>
        <w:rPr>
          <w:rFonts w:ascii="Palatino Linotype" w:eastAsia="Palatino Linotype" w:hAnsi="Palatino Linotype" w:cs="Palatino Linotype"/>
          <w:b/>
          <w:sz w:val="16"/>
          <w:szCs w:val="16"/>
        </w:rPr>
        <w:t>done</w:t>
      </w:r>
      <w:r>
        <w:rPr>
          <w:rFonts w:ascii="Palatino Linotype" w:eastAsia="Palatino Linotype" w:hAnsi="Palatino Linotype" w:cs="Palatino Linotype"/>
          <w:b/>
          <w:spacing w:val="17"/>
          <w:sz w:val="16"/>
          <w:szCs w:val="16"/>
        </w:rPr>
        <w:t xml:space="preserve"> </w:t>
      </w:r>
      <w:proofErr w:type="gramStart"/>
      <w:r>
        <w:rPr>
          <w:rFonts w:ascii="Palatino Linotype" w:eastAsia="Palatino Linotype" w:hAnsi="Palatino Linotype" w:cs="Palatino Linotype"/>
          <w:b/>
          <w:spacing w:val="-1"/>
          <w:sz w:val="16"/>
          <w:szCs w:val="16"/>
        </w:rPr>
        <w:t>i</w:t>
      </w:r>
      <w:r>
        <w:rPr>
          <w:rFonts w:ascii="Palatino Linotype" w:eastAsia="Palatino Linotype" w:hAnsi="Palatino Linotype" w:cs="Palatino Linotype"/>
          <w:b/>
          <w:sz w:val="16"/>
          <w:szCs w:val="16"/>
        </w:rPr>
        <w:t>ndependent</w:t>
      </w:r>
      <w:r>
        <w:rPr>
          <w:rFonts w:ascii="Palatino Linotype" w:eastAsia="Palatino Linotype" w:hAnsi="Palatino Linotype" w:cs="Palatino Linotype"/>
          <w:b/>
          <w:spacing w:val="-1"/>
          <w:sz w:val="16"/>
          <w:szCs w:val="16"/>
        </w:rPr>
        <w:t>l</w:t>
      </w:r>
      <w:r>
        <w:rPr>
          <w:rFonts w:ascii="Palatino Linotype" w:eastAsia="Palatino Linotype" w:hAnsi="Palatino Linotype" w:cs="Palatino Linotype"/>
          <w:b/>
          <w:sz w:val="16"/>
          <w:szCs w:val="16"/>
        </w:rPr>
        <w:t xml:space="preserve">y, </w:t>
      </w:r>
      <w:r>
        <w:rPr>
          <w:rFonts w:ascii="Palatino Linotype" w:eastAsia="Palatino Linotype" w:hAnsi="Palatino Linotype" w:cs="Palatino Linotype"/>
          <w:b/>
          <w:spacing w:val="7"/>
          <w:sz w:val="16"/>
          <w:szCs w:val="16"/>
        </w:rPr>
        <w:t xml:space="preserve"> </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hen</w:t>
      </w:r>
      <w:proofErr w:type="gramEnd"/>
      <w:r>
        <w:rPr>
          <w:rFonts w:ascii="Palatino Linotype" w:eastAsia="Palatino Linotype" w:hAnsi="Palatino Linotype" w:cs="Palatino Linotype"/>
          <w:b/>
          <w:spacing w:val="15"/>
          <w:sz w:val="16"/>
          <w:szCs w:val="16"/>
        </w:rPr>
        <w:t xml:space="preserve"> </w:t>
      </w:r>
      <w:r>
        <w:rPr>
          <w:rFonts w:ascii="Palatino Linotype" w:eastAsia="Palatino Linotype" w:hAnsi="Palatino Linotype" w:cs="Palatino Linotype"/>
          <w:b/>
          <w:sz w:val="16"/>
          <w:szCs w:val="16"/>
        </w:rPr>
        <w:t>di</w:t>
      </w:r>
      <w:r>
        <w:rPr>
          <w:rFonts w:ascii="Palatino Linotype" w:eastAsia="Palatino Linotype" w:hAnsi="Palatino Linotype" w:cs="Palatino Linotype"/>
          <w:b/>
          <w:spacing w:val="-1"/>
          <w:sz w:val="16"/>
          <w:szCs w:val="16"/>
        </w:rPr>
        <w:t>sc</w:t>
      </w:r>
      <w:r>
        <w:rPr>
          <w:rFonts w:ascii="Palatino Linotype" w:eastAsia="Palatino Linotype" w:hAnsi="Palatino Linotype" w:cs="Palatino Linotype"/>
          <w:b/>
          <w:spacing w:val="1"/>
          <w:sz w:val="16"/>
          <w:szCs w:val="16"/>
        </w:rPr>
        <w:t>u</w:t>
      </w:r>
      <w:r>
        <w:rPr>
          <w:rFonts w:ascii="Palatino Linotype" w:eastAsia="Palatino Linotype" w:hAnsi="Palatino Linotype" w:cs="Palatino Linotype"/>
          <w:b/>
          <w:spacing w:val="-1"/>
          <w:sz w:val="16"/>
          <w:szCs w:val="16"/>
        </w:rPr>
        <w:t>ss</w:t>
      </w:r>
      <w:r>
        <w:rPr>
          <w:rFonts w:ascii="Palatino Linotype" w:eastAsia="Palatino Linotype" w:hAnsi="Palatino Linotype" w:cs="Palatino Linotype"/>
          <w:b/>
          <w:sz w:val="16"/>
          <w:szCs w:val="16"/>
        </w:rPr>
        <w:t>ed</w:t>
      </w:r>
      <w:r>
        <w:rPr>
          <w:rFonts w:ascii="Palatino Linotype" w:eastAsia="Palatino Linotype" w:hAnsi="Palatino Linotype" w:cs="Palatino Linotype"/>
          <w:b/>
          <w:spacing w:val="31"/>
          <w:sz w:val="16"/>
          <w:szCs w:val="16"/>
        </w:rPr>
        <w:t xml:space="preserve"> </w:t>
      </w:r>
      <w:r>
        <w:rPr>
          <w:rFonts w:ascii="Palatino Linotype" w:eastAsia="Palatino Linotype" w:hAnsi="Palatino Linotype" w:cs="Palatino Linotype"/>
          <w:b/>
          <w:spacing w:val="-1"/>
          <w:sz w:val="16"/>
          <w:szCs w:val="16"/>
        </w:rPr>
        <w:t>w</w:t>
      </w:r>
      <w:r>
        <w:rPr>
          <w:rFonts w:ascii="Palatino Linotype" w:eastAsia="Palatino Linotype" w:hAnsi="Palatino Linotype" w:cs="Palatino Linotype"/>
          <w:b/>
          <w:sz w:val="16"/>
          <w:szCs w:val="16"/>
        </w:rPr>
        <w:t>i</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h</w:t>
      </w:r>
      <w:r>
        <w:rPr>
          <w:rFonts w:ascii="Palatino Linotype" w:eastAsia="Palatino Linotype" w:hAnsi="Palatino Linotype" w:cs="Palatino Linotype"/>
          <w:b/>
          <w:spacing w:val="15"/>
          <w:sz w:val="16"/>
          <w:szCs w:val="16"/>
        </w:rPr>
        <w:t xml:space="preserve"> </w:t>
      </w:r>
      <w:r>
        <w:rPr>
          <w:rFonts w:ascii="Palatino Linotype" w:eastAsia="Palatino Linotype" w:hAnsi="Palatino Linotype" w:cs="Palatino Linotype"/>
          <w:b/>
          <w:sz w:val="16"/>
          <w:szCs w:val="16"/>
        </w:rPr>
        <w:t>a</w:t>
      </w:r>
      <w:r>
        <w:rPr>
          <w:rFonts w:ascii="Palatino Linotype" w:eastAsia="Palatino Linotype" w:hAnsi="Palatino Linotype" w:cs="Palatino Linotype"/>
          <w:b/>
          <w:spacing w:val="6"/>
          <w:sz w:val="16"/>
          <w:szCs w:val="16"/>
        </w:rPr>
        <w:t xml:space="preserve"> </w:t>
      </w:r>
      <w:r>
        <w:rPr>
          <w:rFonts w:ascii="Palatino Linotype" w:eastAsia="Palatino Linotype" w:hAnsi="Palatino Linotype" w:cs="Palatino Linotype"/>
          <w:b/>
          <w:sz w:val="16"/>
          <w:szCs w:val="16"/>
        </w:rPr>
        <w:t>part</w:t>
      </w:r>
      <w:r>
        <w:rPr>
          <w:rFonts w:ascii="Palatino Linotype" w:eastAsia="Palatino Linotype" w:hAnsi="Palatino Linotype" w:cs="Palatino Linotype"/>
          <w:b/>
          <w:spacing w:val="-1"/>
          <w:sz w:val="16"/>
          <w:szCs w:val="16"/>
        </w:rPr>
        <w:t>n</w:t>
      </w:r>
      <w:r>
        <w:rPr>
          <w:rFonts w:ascii="Palatino Linotype" w:eastAsia="Palatino Linotype" w:hAnsi="Palatino Linotype" w:cs="Palatino Linotype"/>
          <w:b/>
          <w:sz w:val="16"/>
          <w:szCs w:val="16"/>
        </w:rPr>
        <w:t>er</w:t>
      </w:r>
      <w:r>
        <w:rPr>
          <w:rFonts w:ascii="Palatino Linotype" w:eastAsia="Palatino Linotype" w:hAnsi="Palatino Linotype" w:cs="Palatino Linotype"/>
          <w:b/>
          <w:spacing w:val="23"/>
          <w:sz w:val="16"/>
          <w:szCs w:val="16"/>
        </w:rPr>
        <w:t xml:space="preserve"> </w:t>
      </w:r>
      <w:r>
        <w:rPr>
          <w:rFonts w:ascii="Palatino Linotype" w:eastAsia="Palatino Linotype" w:hAnsi="Palatino Linotype" w:cs="Palatino Linotype"/>
          <w:b/>
          <w:spacing w:val="1"/>
          <w:sz w:val="16"/>
          <w:szCs w:val="16"/>
        </w:rPr>
        <w:t>o</w:t>
      </w:r>
      <w:r>
        <w:rPr>
          <w:rFonts w:ascii="Palatino Linotype" w:eastAsia="Palatino Linotype" w:hAnsi="Palatino Linotype" w:cs="Palatino Linotype"/>
          <w:b/>
          <w:sz w:val="16"/>
          <w:szCs w:val="16"/>
        </w:rPr>
        <w:t>r</w:t>
      </w:r>
      <w:r>
        <w:rPr>
          <w:rFonts w:ascii="Palatino Linotype" w:eastAsia="Palatino Linotype" w:hAnsi="Palatino Linotype" w:cs="Palatino Linotype"/>
          <w:b/>
          <w:spacing w:val="8"/>
          <w:sz w:val="16"/>
          <w:szCs w:val="16"/>
        </w:rPr>
        <w:t xml:space="preserve"> </w:t>
      </w:r>
      <w:r>
        <w:rPr>
          <w:rFonts w:ascii="Palatino Linotype" w:eastAsia="Palatino Linotype" w:hAnsi="Palatino Linotype" w:cs="Palatino Linotype"/>
          <w:b/>
          <w:w w:val="104"/>
          <w:sz w:val="16"/>
          <w:szCs w:val="16"/>
        </w:rPr>
        <w:t xml:space="preserve">small </w:t>
      </w:r>
      <w:r>
        <w:rPr>
          <w:rFonts w:ascii="Palatino Linotype" w:eastAsia="Palatino Linotype" w:hAnsi="Palatino Linotype" w:cs="Palatino Linotype"/>
          <w:b/>
          <w:spacing w:val="1"/>
          <w:sz w:val="16"/>
          <w:szCs w:val="16"/>
        </w:rPr>
        <w:t>g</w:t>
      </w:r>
      <w:r>
        <w:rPr>
          <w:rFonts w:ascii="Palatino Linotype" w:eastAsia="Palatino Linotype" w:hAnsi="Palatino Linotype" w:cs="Palatino Linotype"/>
          <w:b/>
          <w:sz w:val="16"/>
          <w:szCs w:val="16"/>
        </w:rPr>
        <w:t>r</w:t>
      </w:r>
      <w:r>
        <w:rPr>
          <w:rFonts w:ascii="Palatino Linotype" w:eastAsia="Palatino Linotype" w:hAnsi="Palatino Linotype" w:cs="Palatino Linotype"/>
          <w:b/>
          <w:spacing w:val="1"/>
          <w:sz w:val="16"/>
          <w:szCs w:val="16"/>
        </w:rPr>
        <w:t>o</w:t>
      </w:r>
      <w:r>
        <w:rPr>
          <w:rFonts w:ascii="Palatino Linotype" w:eastAsia="Palatino Linotype" w:hAnsi="Palatino Linotype" w:cs="Palatino Linotype"/>
          <w:b/>
          <w:sz w:val="16"/>
          <w:szCs w:val="16"/>
        </w:rPr>
        <w:t>up</w:t>
      </w:r>
      <w:r>
        <w:rPr>
          <w:rFonts w:ascii="Palatino Linotype" w:eastAsia="Palatino Linotype" w:hAnsi="Palatino Linotype" w:cs="Palatino Linotype"/>
          <w:b/>
          <w:spacing w:val="19"/>
          <w:sz w:val="16"/>
          <w:szCs w:val="16"/>
        </w:rPr>
        <w:t xml:space="preserve"> </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o</w:t>
      </w:r>
      <w:r>
        <w:rPr>
          <w:rFonts w:ascii="Palatino Linotype" w:eastAsia="Palatino Linotype" w:hAnsi="Palatino Linotype" w:cs="Palatino Linotype"/>
          <w:b/>
          <w:spacing w:val="8"/>
          <w:sz w:val="16"/>
          <w:szCs w:val="16"/>
        </w:rPr>
        <w:t xml:space="preserve"> </w:t>
      </w:r>
      <w:r>
        <w:rPr>
          <w:rFonts w:ascii="Palatino Linotype" w:eastAsia="Palatino Linotype" w:hAnsi="Palatino Linotype" w:cs="Palatino Linotype"/>
          <w:b/>
          <w:spacing w:val="-1"/>
          <w:sz w:val="16"/>
          <w:szCs w:val="16"/>
        </w:rPr>
        <w:t>c</w:t>
      </w:r>
      <w:r>
        <w:rPr>
          <w:rFonts w:ascii="Palatino Linotype" w:eastAsia="Palatino Linotype" w:hAnsi="Palatino Linotype" w:cs="Palatino Linotype"/>
          <w:b/>
          <w:sz w:val="16"/>
          <w:szCs w:val="16"/>
        </w:rPr>
        <w:t>ome</w:t>
      </w:r>
      <w:r>
        <w:rPr>
          <w:rFonts w:ascii="Palatino Linotype" w:eastAsia="Palatino Linotype" w:hAnsi="Palatino Linotype" w:cs="Palatino Linotype"/>
          <w:b/>
          <w:spacing w:val="17"/>
          <w:sz w:val="16"/>
          <w:szCs w:val="16"/>
        </w:rPr>
        <w:t xml:space="preserve"> </w:t>
      </w:r>
      <w:r>
        <w:rPr>
          <w:rFonts w:ascii="Palatino Linotype" w:eastAsia="Palatino Linotype" w:hAnsi="Palatino Linotype" w:cs="Palatino Linotype"/>
          <w:b/>
          <w:sz w:val="16"/>
          <w:szCs w:val="16"/>
        </w:rPr>
        <w:t>to</w:t>
      </w:r>
      <w:r>
        <w:rPr>
          <w:rFonts w:ascii="Palatino Linotype" w:eastAsia="Palatino Linotype" w:hAnsi="Palatino Linotype" w:cs="Palatino Linotype"/>
          <w:b/>
          <w:spacing w:val="8"/>
          <w:sz w:val="16"/>
          <w:szCs w:val="16"/>
        </w:rPr>
        <w:t xml:space="preserve"> </w:t>
      </w:r>
      <w:r>
        <w:rPr>
          <w:rFonts w:ascii="Palatino Linotype" w:eastAsia="Palatino Linotype" w:hAnsi="Palatino Linotype" w:cs="Palatino Linotype"/>
          <w:b/>
          <w:sz w:val="16"/>
          <w:szCs w:val="16"/>
        </w:rPr>
        <w:t>a</w:t>
      </w:r>
      <w:r>
        <w:rPr>
          <w:rFonts w:ascii="Palatino Linotype" w:eastAsia="Palatino Linotype" w:hAnsi="Palatino Linotype" w:cs="Palatino Linotype"/>
          <w:b/>
          <w:spacing w:val="5"/>
          <w:sz w:val="16"/>
          <w:szCs w:val="16"/>
        </w:rPr>
        <w:t xml:space="preserve"> </w:t>
      </w:r>
      <w:r>
        <w:rPr>
          <w:rFonts w:ascii="Palatino Linotype" w:eastAsia="Palatino Linotype" w:hAnsi="Palatino Linotype" w:cs="Palatino Linotype"/>
          <w:b/>
          <w:w w:val="104"/>
          <w:sz w:val="16"/>
          <w:szCs w:val="16"/>
        </w:rPr>
        <w:t>c</w:t>
      </w:r>
      <w:r>
        <w:rPr>
          <w:rFonts w:ascii="Palatino Linotype" w:eastAsia="Palatino Linotype" w:hAnsi="Palatino Linotype" w:cs="Palatino Linotype"/>
          <w:b/>
          <w:spacing w:val="-1"/>
          <w:w w:val="104"/>
          <w:sz w:val="16"/>
          <w:szCs w:val="16"/>
        </w:rPr>
        <w:t>o</w:t>
      </w:r>
      <w:r>
        <w:rPr>
          <w:rFonts w:ascii="Palatino Linotype" w:eastAsia="Palatino Linotype" w:hAnsi="Palatino Linotype" w:cs="Palatino Linotype"/>
          <w:b/>
          <w:w w:val="104"/>
          <w:sz w:val="16"/>
          <w:szCs w:val="16"/>
        </w:rPr>
        <w:t>n</w:t>
      </w:r>
      <w:r>
        <w:rPr>
          <w:rFonts w:ascii="Palatino Linotype" w:eastAsia="Palatino Linotype" w:hAnsi="Palatino Linotype" w:cs="Palatino Linotype"/>
          <w:b/>
          <w:spacing w:val="-1"/>
          <w:w w:val="104"/>
          <w:sz w:val="16"/>
          <w:szCs w:val="16"/>
        </w:rPr>
        <w:t>s</w:t>
      </w:r>
      <w:r>
        <w:rPr>
          <w:rFonts w:ascii="Palatino Linotype" w:eastAsia="Palatino Linotype" w:hAnsi="Palatino Linotype" w:cs="Palatino Linotype"/>
          <w:b/>
          <w:w w:val="104"/>
          <w:sz w:val="16"/>
          <w:szCs w:val="16"/>
        </w:rPr>
        <w:t>en</w:t>
      </w:r>
      <w:r>
        <w:rPr>
          <w:rFonts w:ascii="Palatino Linotype" w:eastAsia="Palatino Linotype" w:hAnsi="Palatino Linotype" w:cs="Palatino Linotype"/>
          <w:b/>
          <w:spacing w:val="-1"/>
          <w:w w:val="104"/>
          <w:sz w:val="16"/>
          <w:szCs w:val="16"/>
        </w:rPr>
        <w:t>s</w:t>
      </w:r>
      <w:r>
        <w:rPr>
          <w:rFonts w:ascii="Palatino Linotype" w:eastAsia="Palatino Linotype" w:hAnsi="Palatino Linotype" w:cs="Palatino Linotype"/>
          <w:b/>
          <w:w w:val="104"/>
          <w:sz w:val="16"/>
          <w:szCs w:val="16"/>
        </w:rPr>
        <w:t>u</w:t>
      </w:r>
      <w:r>
        <w:rPr>
          <w:rFonts w:ascii="Palatino Linotype" w:eastAsia="Palatino Linotype" w:hAnsi="Palatino Linotype" w:cs="Palatino Linotype"/>
          <w:b/>
          <w:spacing w:val="-1"/>
          <w:w w:val="104"/>
          <w:sz w:val="16"/>
          <w:szCs w:val="16"/>
        </w:rPr>
        <w:t>s</w:t>
      </w:r>
      <w:r>
        <w:rPr>
          <w:rFonts w:ascii="Palatino Linotype" w:eastAsia="Palatino Linotype" w:hAnsi="Palatino Linotype" w:cs="Palatino Linotype"/>
          <w:b/>
          <w:w w:val="104"/>
          <w:sz w:val="16"/>
          <w:szCs w:val="16"/>
        </w:rPr>
        <w:t>.</w:t>
      </w:r>
    </w:p>
    <w:p w14:paraId="02B86356" w14:textId="77777777" w:rsidR="005B619C" w:rsidRDefault="005B619C" w:rsidP="005B619C">
      <w:pPr>
        <w:spacing w:line="200" w:lineRule="exact"/>
      </w:pPr>
      <w:r>
        <w:br w:type="column"/>
      </w:r>
    </w:p>
    <w:p w14:paraId="76C79F19" w14:textId="77777777" w:rsidR="005B619C" w:rsidRDefault="005B619C" w:rsidP="005B619C">
      <w:pPr>
        <w:spacing w:before="2" w:line="240" w:lineRule="exact"/>
        <w:rPr>
          <w:sz w:val="24"/>
          <w:szCs w:val="24"/>
        </w:rPr>
      </w:pPr>
    </w:p>
    <w:p w14:paraId="632F7F83" w14:textId="77777777" w:rsidR="005B619C" w:rsidRDefault="005B619C" w:rsidP="005B619C">
      <w:pPr>
        <w:spacing w:line="264" w:lineRule="auto"/>
        <w:ind w:left="251" w:right="763" w:hanging="251"/>
        <w:rPr>
          <w:rFonts w:ascii="Palatino Linotype" w:eastAsia="Palatino Linotype" w:hAnsi="Palatino Linotype" w:cs="Palatino Linotype"/>
          <w:sz w:val="15"/>
          <w:szCs w:val="15"/>
        </w:rPr>
      </w:pPr>
      <w:r>
        <w:rPr>
          <w:noProof/>
          <w:lang w:val="en-AU" w:eastAsia="en-AU"/>
        </w:rPr>
        <mc:AlternateContent>
          <mc:Choice Requires="wpg">
            <w:drawing>
              <wp:anchor distT="0" distB="0" distL="114300" distR="114300" simplePos="0" relativeHeight="251724288" behindDoc="1" locked="0" layoutInCell="1" allowOverlap="1" wp14:anchorId="622A08C6" wp14:editId="019F7AA9">
                <wp:simplePos x="0" y="0"/>
                <wp:positionH relativeFrom="page">
                  <wp:posOffset>4495800</wp:posOffset>
                </wp:positionH>
                <wp:positionV relativeFrom="paragraph">
                  <wp:posOffset>-224155</wp:posOffset>
                </wp:positionV>
                <wp:extent cx="1574165" cy="847090"/>
                <wp:effectExtent l="0" t="1905" r="0" b="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847090"/>
                          <a:chOff x="7080" y="-353"/>
                          <a:chExt cx="2479" cy="1334"/>
                        </a:xfrm>
                      </wpg:grpSpPr>
                      <pic:pic xmlns:pic="http://schemas.openxmlformats.org/drawingml/2006/picture">
                        <pic:nvPicPr>
                          <pic:cNvPr id="225" name="Picture 3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080" y="-353"/>
                            <a:ext cx="2479" cy="1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6" name="Picture 39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201" y="-233"/>
                            <a:ext cx="1753"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4" o:spid="_x0000_s1026" style="position:absolute;margin-left:354pt;margin-top:-17.65pt;width:123.95pt;height:66.7pt;z-index:-251592192;mso-position-horizontal-relative:page" coordorigin="7080,-353" coordsize="2479,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">
                <v:shape id="Picture 396" o:spid="_x0000_s1027" type="#_x0000_t75" style="position:absolute;left:7080;top:-353;width:2479;height:1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CxI/CAAAA3AAAAA8AAABkcnMvZG93bnJldi54bWxEj1FrwjAUhd8H/odwhb0MTe2mSDWKOIS9&#10;6vYDrs21KTY3NYm1/ffLQNjj4ZzzHc5629tGdORD7VjBbJqBIC6drrlS8PN9mCxBhIissXFMCgYK&#10;sN2MXtZYaPfgI3WnWIkE4VCgAhNjW0gZSkMWw9S1xMm7OG8xJukrqT0+Etw2Ms+yhbRYc1ow2NLe&#10;UHk93a2Cz/e2snwIODfdx9slLPxwG85KvY773QpEpD7+h5/tL60gz+fwdyYdAb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gsSPwgAAANwAAAAPAAAAAAAAAAAAAAAAAJ8C&#10;AABkcnMvZG93bnJldi54bWxQSwUGAAAAAAQABAD3AAAAjgMAAAAA&#10;">
                  <v:imagedata r:id="rId18" o:title=""/>
                </v:shape>
                <v:shape id="Picture 397" o:spid="_x0000_s1028" type="#_x0000_t75" style="position:absolute;left:7201;top:-233;width:1753;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bZcLEAAAA3AAAAA8AAABkcnMvZG93bnJldi54bWxEj0FrwkAUhO8F/8PyhN7qxlCkRDehFZRC&#10;T5r24O2ZfWaD2bchuybx37uFQo/DzHzDbIrJtmKg3jeOFSwXCQjiyumGawXf5e7lDYQPyBpbx6Tg&#10;Th6KfPa0wUy7kQ80HEMtIoR9hgpMCF0mpa8MWfQL1xFH7+J6iyHKvpa6xzHCbSvTJFlJiw3HBYMd&#10;bQ1V1+PNKiD/81EO96/ENro8m/3pdhpfSann+fS+BhFoCv/hv/anVpCmK/g9E4+AzB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bZcLEAAAA3AAAAA8AAAAAAAAAAAAAAAAA&#10;nwIAAGRycy9kb3ducmV2LnhtbFBLBQYAAAAABAAEAPcAAACQAwAAAAA=&#10;">
                  <v:imagedata r:id="rId19" o:title=""/>
                </v:shape>
                <w10:wrap anchorx="page"/>
              </v:group>
            </w:pict>
          </mc:Fallback>
        </mc:AlternateContent>
      </w:r>
      <w:r>
        <w:rPr>
          <w:sz w:val="15"/>
          <w:szCs w:val="15"/>
        </w:rPr>
        <w:t xml:space="preserve">x   </w:t>
      </w:r>
      <w:r>
        <w:rPr>
          <w:spacing w:val="26"/>
          <w:sz w:val="15"/>
          <w:szCs w:val="15"/>
        </w:rPr>
        <w:t xml:space="preserve"> </w:t>
      </w:r>
      <w:r>
        <w:rPr>
          <w:rFonts w:ascii="Palatino Linotype" w:eastAsia="Palatino Linotype" w:hAnsi="Palatino Linotype" w:cs="Palatino Linotype"/>
          <w:b/>
          <w:sz w:val="15"/>
          <w:szCs w:val="15"/>
        </w:rPr>
        <w:t>Exten</w:t>
      </w:r>
      <w:r>
        <w:rPr>
          <w:rFonts w:ascii="Palatino Linotype" w:eastAsia="Palatino Linotype" w:hAnsi="Palatino Linotype" w:cs="Palatino Linotype"/>
          <w:b/>
          <w:spacing w:val="-2"/>
          <w:sz w:val="15"/>
          <w:szCs w:val="15"/>
        </w:rPr>
        <w:t>d</w:t>
      </w:r>
      <w:r>
        <w:rPr>
          <w:rFonts w:ascii="Palatino Linotype" w:eastAsia="Palatino Linotype" w:hAnsi="Palatino Linotype" w:cs="Palatino Linotype"/>
          <w:b/>
          <w:sz w:val="15"/>
          <w:szCs w:val="15"/>
        </w:rPr>
        <w:t>ing</w:t>
      </w:r>
      <w:r>
        <w:rPr>
          <w:rFonts w:ascii="Palatino Linotype" w:eastAsia="Palatino Linotype" w:hAnsi="Palatino Linotype" w:cs="Palatino Linotype"/>
          <w:b/>
          <w:spacing w:val="14"/>
          <w:sz w:val="15"/>
          <w:szCs w:val="15"/>
        </w:rPr>
        <w:t xml:space="preserve"> </w:t>
      </w:r>
      <w:r>
        <w:rPr>
          <w:rFonts w:ascii="Palatino Linotype" w:eastAsia="Palatino Linotype" w:hAnsi="Palatino Linotype" w:cs="Palatino Linotype"/>
          <w:b/>
          <w:sz w:val="15"/>
          <w:szCs w:val="15"/>
        </w:rPr>
        <w:t>and</w:t>
      </w:r>
      <w:r>
        <w:rPr>
          <w:rFonts w:ascii="Palatino Linotype" w:eastAsia="Palatino Linotype" w:hAnsi="Palatino Linotype" w:cs="Palatino Linotype"/>
          <w:b/>
          <w:spacing w:val="5"/>
          <w:sz w:val="15"/>
          <w:szCs w:val="15"/>
        </w:rPr>
        <w:t xml:space="preserve"> </w:t>
      </w:r>
      <w:r>
        <w:rPr>
          <w:rFonts w:ascii="Palatino Linotype" w:eastAsia="Palatino Linotype" w:hAnsi="Palatino Linotype" w:cs="Palatino Linotype"/>
          <w:b/>
          <w:w w:val="102"/>
          <w:sz w:val="15"/>
          <w:szCs w:val="15"/>
        </w:rPr>
        <w:t>e</w:t>
      </w:r>
      <w:r>
        <w:rPr>
          <w:rFonts w:ascii="Palatino Linotype" w:eastAsia="Palatino Linotype" w:hAnsi="Palatino Linotype" w:cs="Palatino Linotype"/>
          <w:b/>
          <w:spacing w:val="-2"/>
          <w:w w:val="102"/>
          <w:sz w:val="15"/>
          <w:szCs w:val="15"/>
        </w:rPr>
        <w:t>n</w:t>
      </w:r>
      <w:r>
        <w:rPr>
          <w:rFonts w:ascii="Palatino Linotype" w:eastAsia="Palatino Linotype" w:hAnsi="Palatino Linotype" w:cs="Palatino Linotype"/>
          <w:b/>
          <w:w w:val="102"/>
          <w:sz w:val="15"/>
          <w:szCs w:val="15"/>
        </w:rPr>
        <w:t>r</w:t>
      </w:r>
      <w:r>
        <w:rPr>
          <w:rFonts w:ascii="Palatino Linotype" w:eastAsia="Palatino Linotype" w:hAnsi="Palatino Linotype" w:cs="Palatino Linotype"/>
          <w:b/>
          <w:spacing w:val="1"/>
          <w:w w:val="102"/>
          <w:sz w:val="15"/>
          <w:szCs w:val="15"/>
        </w:rPr>
        <w:t>i</w:t>
      </w:r>
      <w:r>
        <w:rPr>
          <w:rFonts w:ascii="Palatino Linotype" w:eastAsia="Palatino Linotype" w:hAnsi="Palatino Linotype" w:cs="Palatino Linotype"/>
          <w:b/>
          <w:w w:val="102"/>
          <w:sz w:val="15"/>
          <w:szCs w:val="15"/>
        </w:rPr>
        <w:t>c</w:t>
      </w:r>
      <w:r>
        <w:rPr>
          <w:rFonts w:ascii="Palatino Linotype" w:eastAsia="Palatino Linotype" w:hAnsi="Palatino Linotype" w:cs="Palatino Linotype"/>
          <w:b/>
          <w:spacing w:val="-2"/>
          <w:w w:val="102"/>
          <w:sz w:val="15"/>
          <w:szCs w:val="15"/>
        </w:rPr>
        <w:t>h</w:t>
      </w:r>
      <w:r>
        <w:rPr>
          <w:rFonts w:ascii="Palatino Linotype" w:eastAsia="Palatino Linotype" w:hAnsi="Palatino Linotype" w:cs="Palatino Linotype"/>
          <w:b/>
          <w:w w:val="102"/>
          <w:sz w:val="15"/>
          <w:szCs w:val="15"/>
        </w:rPr>
        <w:t>i</w:t>
      </w:r>
      <w:r>
        <w:rPr>
          <w:rFonts w:ascii="Palatino Linotype" w:eastAsia="Palatino Linotype" w:hAnsi="Palatino Linotype" w:cs="Palatino Linotype"/>
          <w:b/>
          <w:spacing w:val="-2"/>
          <w:w w:val="102"/>
          <w:sz w:val="15"/>
          <w:szCs w:val="15"/>
        </w:rPr>
        <w:t>n</w:t>
      </w:r>
      <w:r>
        <w:rPr>
          <w:rFonts w:ascii="Palatino Linotype" w:eastAsia="Palatino Linotype" w:hAnsi="Palatino Linotype" w:cs="Palatino Linotype"/>
          <w:b/>
          <w:w w:val="102"/>
          <w:sz w:val="15"/>
          <w:szCs w:val="15"/>
        </w:rPr>
        <w:t>g vocabul</w:t>
      </w:r>
      <w:r>
        <w:rPr>
          <w:rFonts w:ascii="Palatino Linotype" w:eastAsia="Palatino Linotype" w:hAnsi="Palatino Linotype" w:cs="Palatino Linotype"/>
          <w:b/>
          <w:spacing w:val="-1"/>
          <w:w w:val="102"/>
          <w:sz w:val="15"/>
          <w:szCs w:val="15"/>
        </w:rPr>
        <w:t>a</w:t>
      </w:r>
      <w:r>
        <w:rPr>
          <w:rFonts w:ascii="Palatino Linotype" w:eastAsia="Palatino Linotype" w:hAnsi="Palatino Linotype" w:cs="Palatino Linotype"/>
          <w:b/>
          <w:spacing w:val="1"/>
          <w:w w:val="102"/>
          <w:sz w:val="15"/>
          <w:szCs w:val="15"/>
        </w:rPr>
        <w:t>r</w:t>
      </w:r>
      <w:r>
        <w:rPr>
          <w:rFonts w:ascii="Palatino Linotype" w:eastAsia="Palatino Linotype" w:hAnsi="Palatino Linotype" w:cs="Palatino Linotype"/>
          <w:b/>
          <w:w w:val="102"/>
          <w:sz w:val="15"/>
          <w:szCs w:val="15"/>
        </w:rPr>
        <w:t>y</w:t>
      </w:r>
    </w:p>
    <w:p w14:paraId="303BB80E" w14:textId="77777777" w:rsidR="005B619C" w:rsidRDefault="005B619C" w:rsidP="005B619C">
      <w:pPr>
        <w:spacing w:before="1" w:line="264" w:lineRule="auto"/>
        <w:ind w:left="251" w:right="766" w:hanging="251"/>
        <w:rPr>
          <w:rFonts w:ascii="Palatino Linotype" w:eastAsia="Palatino Linotype" w:hAnsi="Palatino Linotype" w:cs="Palatino Linotype"/>
          <w:sz w:val="15"/>
          <w:szCs w:val="15"/>
        </w:rPr>
        <w:sectPr w:rsidR="005B619C">
          <w:type w:val="continuous"/>
          <w:pgSz w:w="11900" w:h="16840"/>
          <w:pgMar w:top="1360" w:right="1680" w:bottom="280" w:left="1680" w:header="720" w:footer="720" w:gutter="0"/>
          <w:cols w:num="2" w:space="720" w:equalWidth="0">
            <w:col w:w="5247" w:space="521"/>
            <w:col w:w="2772"/>
          </w:cols>
        </w:sectPr>
      </w:pPr>
      <w:r>
        <w:rPr>
          <w:sz w:val="15"/>
          <w:szCs w:val="15"/>
        </w:rPr>
        <w:t xml:space="preserve">x   </w:t>
      </w:r>
      <w:r>
        <w:rPr>
          <w:spacing w:val="26"/>
          <w:sz w:val="15"/>
          <w:szCs w:val="15"/>
        </w:rPr>
        <w:t xml:space="preserve"> </w:t>
      </w:r>
      <w:r>
        <w:rPr>
          <w:rFonts w:ascii="Palatino Linotype" w:eastAsia="Palatino Linotype" w:hAnsi="Palatino Linotype" w:cs="Palatino Linotype"/>
          <w:b/>
          <w:spacing w:val="-1"/>
          <w:sz w:val="15"/>
          <w:szCs w:val="15"/>
        </w:rPr>
        <w:t>D</w:t>
      </w:r>
      <w:r>
        <w:rPr>
          <w:rFonts w:ascii="Palatino Linotype" w:eastAsia="Palatino Linotype" w:hAnsi="Palatino Linotype" w:cs="Palatino Linotype"/>
          <w:b/>
          <w:sz w:val="15"/>
          <w:szCs w:val="15"/>
        </w:rPr>
        <w:t>eveloping</w:t>
      </w:r>
      <w:r>
        <w:rPr>
          <w:rFonts w:ascii="Palatino Linotype" w:eastAsia="Palatino Linotype" w:hAnsi="Palatino Linotype" w:cs="Palatino Linotype"/>
          <w:b/>
          <w:spacing w:val="15"/>
          <w:sz w:val="15"/>
          <w:szCs w:val="15"/>
        </w:rPr>
        <w:t xml:space="preserve"> </w:t>
      </w:r>
      <w:r>
        <w:rPr>
          <w:rFonts w:ascii="Palatino Linotype" w:eastAsia="Palatino Linotype" w:hAnsi="Palatino Linotype" w:cs="Palatino Linotype"/>
          <w:b/>
          <w:w w:val="102"/>
          <w:sz w:val="15"/>
          <w:szCs w:val="15"/>
        </w:rPr>
        <w:t>c</w:t>
      </w:r>
      <w:r>
        <w:rPr>
          <w:rFonts w:ascii="Palatino Linotype" w:eastAsia="Palatino Linotype" w:hAnsi="Palatino Linotype" w:cs="Palatino Linotype"/>
          <w:b/>
          <w:spacing w:val="1"/>
          <w:w w:val="102"/>
          <w:sz w:val="15"/>
          <w:szCs w:val="15"/>
        </w:rPr>
        <w:t>o-</w:t>
      </w:r>
      <w:r>
        <w:rPr>
          <w:rFonts w:ascii="Palatino Linotype" w:eastAsia="Palatino Linotype" w:hAnsi="Palatino Linotype" w:cs="Palatino Linotype"/>
          <w:b/>
          <w:w w:val="102"/>
          <w:sz w:val="15"/>
          <w:szCs w:val="15"/>
        </w:rPr>
        <w:t>o</w:t>
      </w:r>
      <w:r>
        <w:rPr>
          <w:rFonts w:ascii="Palatino Linotype" w:eastAsia="Palatino Linotype" w:hAnsi="Palatino Linotype" w:cs="Palatino Linotype"/>
          <w:b/>
          <w:spacing w:val="-1"/>
          <w:w w:val="102"/>
          <w:sz w:val="15"/>
          <w:szCs w:val="15"/>
        </w:rPr>
        <w:t>p</w:t>
      </w:r>
      <w:r>
        <w:rPr>
          <w:rFonts w:ascii="Palatino Linotype" w:eastAsia="Palatino Linotype" w:hAnsi="Palatino Linotype" w:cs="Palatino Linotype"/>
          <w:b/>
          <w:spacing w:val="-2"/>
          <w:w w:val="102"/>
          <w:sz w:val="15"/>
          <w:szCs w:val="15"/>
        </w:rPr>
        <w:t>e</w:t>
      </w:r>
      <w:r>
        <w:rPr>
          <w:rFonts w:ascii="Palatino Linotype" w:eastAsia="Palatino Linotype" w:hAnsi="Palatino Linotype" w:cs="Palatino Linotype"/>
          <w:b/>
          <w:w w:val="102"/>
          <w:sz w:val="15"/>
          <w:szCs w:val="15"/>
        </w:rPr>
        <w:t>ra</w:t>
      </w:r>
      <w:r>
        <w:rPr>
          <w:rFonts w:ascii="Palatino Linotype" w:eastAsia="Palatino Linotype" w:hAnsi="Palatino Linotype" w:cs="Palatino Linotype"/>
          <w:b/>
          <w:spacing w:val="-1"/>
          <w:w w:val="102"/>
          <w:sz w:val="15"/>
          <w:szCs w:val="15"/>
        </w:rPr>
        <w:t>t</w:t>
      </w:r>
      <w:r>
        <w:rPr>
          <w:rFonts w:ascii="Palatino Linotype" w:eastAsia="Palatino Linotype" w:hAnsi="Palatino Linotype" w:cs="Palatino Linotype"/>
          <w:b/>
          <w:w w:val="102"/>
          <w:sz w:val="15"/>
          <w:szCs w:val="15"/>
        </w:rPr>
        <w:t>i</w:t>
      </w:r>
      <w:r>
        <w:rPr>
          <w:rFonts w:ascii="Palatino Linotype" w:eastAsia="Palatino Linotype" w:hAnsi="Palatino Linotype" w:cs="Palatino Linotype"/>
          <w:b/>
          <w:spacing w:val="-2"/>
          <w:w w:val="102"/>
          <w:sz w:val="15"/>
          <w:szCs w:val="15"/>
        </w:rPr>
        <w:t>v</w:t>
      </w:r>
      <w:r>
        <w:rPr>
          <w:rFonts w:ascii="Palatino Linotype" w:eastAsia="Palatino Linotype" w:hAnsi="Palatino Linotype" w:cs="Palatino Linotype"/>
          <w:b/>
          <w:w w:val="102"/>
          <w:sz w:val="15"/>
          <w:szCs w:val="15"/>
        </w:rPr>
        <w:t xml:space="preserve">e </w:t>
      </w:r>
      <w:r>
        <w:rPr>
          <w:rFonts w:ascii="Palatino Linotype" w:eastAsia="Palatino Linotype" w:hAnsi="Palatino Linotype" w:cs="Palatino Linotype"/>
          <w:b/>
          <w:sz w:val="15"/>
          <w:szCs w:val="15"/>
        </w:rPr>
        <w:t>lear</w:t>
      </w:r>
      <w:r>
        <w:rPr>
          <w:rFonts w:ascii="Palatino Linotype" w:eastAsia="Palatino Linotype" w:hAnsi="Palatino Linotype" w:cs="Palatino Linotype"/>
          <w:b/>
          <w:spacing w:val="-2"/>
          <w:sz w:val="15"/>
          <w:szCs w:val="15"/>
        </w:rPr>
        <w:t>n</w:t>
      </w:r>
      <w:r>
        <w:rPr>
          <w:rFonts w:ascii="Palatino Linotype" w:eastAsia="Palatino Linotype" w:hAnsi="Palatino Linotype" w:cs="Palatino Linotype"/>
          <w:b/>
          <w:sz w:val="15"/>
          <w:szCs w:val="15"/>
        </w:rPr>
        <w:t>ing</w:t>
      </w:r>
      <w:r>
        <w:rPr>
          <w:rFonts w:ascii="Palatino Linotype" w:eastAsia="Palatino Linotype" w:hAnsi="Palatino Linotype" w:cs="Palatino Linotype"/>
          <w:b/>
          <w:spacing w:val="11"/>
          <w:sz w:val="15"/>
          <w:szCs w:val="15"/>
        </w:rPr>
        <w:t xml:space="preserve"> </w:t>
      </w:r>
      <w:r>
        <w:rPr>
          <w:rFonts w:ascii="Palatino Linotype" w:eastAsia="Palatino Linotype" w:hAnsi="Palatino Linotype" w:cs="Palatino Linotype"/>
          <w:b/>
          <w:w w:val="102"/>
          <w:sz w:val="15"/>
          <w:szCs w:val="15"/>
        </w:rPr>
        <w:t>s</w:t>
      </w:r>
      <w:r>
        <w:rPr>
          <w:rFonts w:ascii="Palatino Linotype" w:eastAsia="Palatino Linotype" w:hAnsi="Palatino Linotype" w:cs="Palatino Linotype"/>
          <w:b/>
          <w:spacing w:val="-2"/>
          <w:w w:val="102"/>
          <w:sz w:val="15"/>
          <w:szCs w:val="15"/>
        </w:rPr>
        <w:t>k</w:t>
      </w:r>
      <w:r>
        <w:rPr>
          <w:rFonts w:ascii="Palatino Linotype" w:eastAsia="Palatino Linotype" w:hAnsi="Palatino Linotype" w:cs="Palatino Linotype"/>
          <w:b/>
          <w:w w:val="102"/>
          <w:sz w:val="15"/>
          <w:szCs w:val="15"/>
        </w:rPr>
        <w:t>il</w:t>
      </w:r>
      <w:r>
        <w:rPr>
          <w:rFonts w:ascii="Palatino Linotype" w:eastAsia="Palatino Linotype" w:hAnsi="Palatino Linotype" w:cs="Palatino Linotype"/>
          <w:b/>
          <w:spacing w:val="-1"/>
          <w:w w:val="102"/>
          <w:sz w:val="15"/>
          <w:szCs w:val="15"/>
        </w:rPr>
        <w:t>l</w:t>
      </w:r>
      <w:r>
        <w:rPr>
          <w:rFonts w:ascii="Palatino Linotype" w:eastAsia="Palatino Linotype" w:hAnsi="Palatino Linotype" w:cs="Palatino Linotype"/>
          <w:b/>
          <w:w w:val="102"/>
          <w:sz w:val="15"/>
          <w:szCs w:val="15"/>
        </w:rPr>
        <w:t>s</w:t>
      </w:r>
    </w:p>
    <w:p w14:paraId="7E10C766" w14:textId="77777777" w:rsidR="005B619C" w:rsidRDefault="005B619C" w:rsidP="005B619C">
      <w:pPr>
        <w:spacing w:before="87" w:line="240" w:lineRule="atLeast"/>
        <w:ind w:left="622" w:right="835"/>
        <w:rPr>
          <w:rFonts w:ascii="Palatino Linotype" w:eastAsia="Palatino Linotype" w:hAnsi="Palatino Linotype" w:cs="Palatino Linotype"/>
          <w:sz w:val="16"/>
          <w:szCs w:val="16"/>
        </w:rPr>
      </w:pPr>
      <w:r>
        <w:rPr>
          <w:rFonts w:ascii="Palatino Linotype" w:eastAsia="Palatino Linotype" w:hAnsi="Palatino Linotype" w:cs="Palatino Linotype"/>
          <w:b/>
          <w:sz w:val="16"/>
          <w:szCs w:val="16"/>
        </w:rPr>
        <w:lastRenderedPageBreak/>
        <w:t>The</w:t>
      </w:r>
      <w:r>
        <w:rPr>
          <w:rFonts w:ascii="Palatino Linotype" w:eastAsia="Palatino Linotype" w:hAnsi="Palatino Linotype" w:cs="Palatino Linotype"/>
          <w:b/>
          <w:spacing w:val="13"/>
          <w:sz w:val="16"/>
          <w:szCs w:val="16"/>
        </w:rPr>
        <w:t xml:space="preserve"> </w:t>
      </w:r>
      <w:r>
        <w:rPr>
          <w:rFonts w:ascii="Palatino Linotype" w:eastAsia="Palatino Linotype" w:hAnsi="Palatino Linotype" w:cs="Palatino Linotype"/>
          <w:b/>
          <w:sz w:val="16"/>
          <w:szCs w:val="16"/>
        </w:rPr>
        <w:t>De</w:t>
      </w:r>
      <w:r>
        <w:rPr>
          <w:rFonts w:ascii="Palatino Linotype" w:eastAsia="Palatino Linotype" w:hAnsi="Palatino Linotype" w:cs="Palatino Linotype"/>
          <w:b/>
          <w:spacing w:val="-1"/>
          <w:sz w:val="16"/>
          <w:szCs w:val="16"/>
        </w:rPr>
        <w:t>sc</w:t>
      </w:r>
      <w:r>
        <w:rPr>
          <w:rFonts w:ascii="Palatino Linotype" w:eastAsia="Palatino Linotype" w:hAnsi="Palatino Linotype" w:cs="Palatino Linotype"/>
          <w:b/>
          <w:sz w:val="16"/>
          <w:szCs w:val="16"/>
        </w:rPr>
        <w:t>riptive</w:t>
      </w:r>
      <w:r>
        <w:rPr>
          <w:rFonts w:ascii="Palatino Linotype" w:eastAsia="Palatino Linotype" w:hAnsi="Palatino Linotype" w:cs="Palatino Linotype"/>
          <w:b/>
          <w:spacing w:val="36"/>
          <w:sz w:val="16"/>
          <w:szCs w:val="16"/>
        </w:rPr>
        <w:t xml:space="preserve"> </w:t>
      </w:r>
      <w:r>
        <w:rPr>
          <w:rFonts w:ascii="Palatino Linotype" w:eastAsia="Palatino Linotype" w:hAnsi="Palatino Linotype" w:cs="Palatino Linotype"/>
          <w:b/>
          <w:sz w:val="16"/>
          <w:szCs w:val="16"/>
        </w:rPr>
        <w:t>words</w:t>
      </w:r>
      <w:r>
        <w:rPr>
          <w:rFonts w:ascii="Palatino Linotype" w:eastAsia="Palatino Linotype" w:hAnsi="Palatino Linotype" w:cs="Palatino Linotype"/>
          <w:b/>
          <w:spacing w:val="19"/>
          <w:sz w:val="16"/>
          <w:szCs w:val="16"/>
        </w:rPr>
        <w:t xml:space="preserve"> </w:t>
      </w:r>
      <w:r>
        <w:rPr>
          <w:rFonts w:ascii="Palatino Linotype" w:eastAsia="Palatino Linotype" w:hAnsi="Palatino Linotype" w:cs="Palatino Linotype"/>
          <w:b/>
          <w:spacing w:val="-1"/>
          <w:sz w:val="16"/>
          <w:szCs w:val="16"/>
        </w:rPr>
        <w:t>c</w:t>
      </w:r>
      <w:r>
        <w:rPr>
          <w:rFonts w:ascii="Palatino Linotype" w:eastAsia="Palatino Linotype" w:hAnsi="Palatino Linotype" w:cs="Palatino Linotype"/>
          <w:b/>
          <w:sz w:val="16"/>
          <w:szCs w:val="16"/>
        </w:rPr>
        <w:t>hart</w:t>
      </w:r>
      <w:r>
        <w:rPr>
          <w:rFonts w:ascii="Palatino Linotype" w:eastAsia="Palatino Linotype" w:hAnsi="Palatino Linotype" w:cs="Palatino Linotype"/>
          <w:b/>
          <w:spacing w:val="16"/>
          <w:sz w:val="16"/>
          <w:szCs w:val="16"/>
        </w:rPr>
        <w:t xml:space="preserve"> </w:t>
      </w:r>
      <w:r>
        <w:rPr>
          <w:rFonts w:ascii="Palatino Linotype" w:eastAsia="Palatino Linotype" w:hAnsi="Palatino Linotype" w:cs="Palatino Linotype"/>
          <w:b/>
          <w:sz w:val="16"/>
          <w:szCs w:val="16"/>
        </w:rPr>
        <w:t>photocopy</w:t>
      </w:r>
      <w:r>
        <w:rPr>
          <w:rFonts w:ascii="Palatino Linotype" w:eastAsia="Palatino Linotype" w:hAnsi="Palatino Linotype" w:cs="Palatino Linotype"/>
          <w:b/>
          <w:spacing w:val="34"/>
          <w:sz w:val="16"/>
          <w:szCs w:val="16"/>
        </w:rPr>
        <w:t xml:space="preserve"> </w:t>
      </w:r>
      <w:r>
        <w:rPr>
          <w:rFonts w:ascii="Palatino Linotype" w:eastAsia="Palatino Linotype" w:hAnsi="Palatino Linotype" w:cs="Palatino Linotype"/>
          <w:b/>
          <w:sz w:val="16"/>
          <w:szCs w:val="16"/>
        </w:rPr>
        <w:t>ma</w:t>
      </w:r>
      <w:r>
        <w:rPr>
          <w:rFonts w:ascii="Palatino Linotype" w:eastAsia="Palatino Linotype" w:hAnsi="Palatino Linotype" w:cs="Palatino Linotype"/>
          <w:b/>
          <w:spacing w:val="1"/>
          <w:sz w:val="16"/>
          <w:szCs w:val="16"/>
        </w:rPr>
        <w:t>s</w:t>
      </w:r>
      <w:r>
        <w:rPr>
          <w:rFonts w:ascii="Palatino Linotype" w:eastAsia="Palatino Linotype" w:hAnsi="Palatino Linotype" w:cs="Palatino Linotype"/>
          <w:b/>
          <w:sz w:val="16"/>
          <w:szCs w:val="16"/>
        </w:rPr>
        <w:t>ter</w:t>
      </w:r>
      <w:r>
        <w:rPr>
          <w:rFonts w:ascii="Palatino Linotype" w:eastAsia="Palatino Linotype" w:hAnsi="Palatino Linotype" w:cs="Palatino Linotype"/>
          <w:b/>
          <w:spacing w:val="22"/>
          <w:sz w:val="16"/>
          <w:szCs w:val="16"/>
        </w:rPr>
        <w:t xml:space="preserve"> </w:t>
      </w:r>
      <w:r>
        <w:rPr>
          <w:rFonts w:ascii="Palatino Linotype" w:eastAsia="Palatino Linotype" w:hAnsi="Palatino Linotype" w:cs="Palatino Linotype"/>
          <w:b/>
          <w:spacing w:val="-1"/>
          <w:sz w:val="16"/>
          <w:szCs w:val="16"/>
        </w:rPr>
        <w:t>(</w:t>
      </w:r>
      <w:r>
        <w:rPr>
          <w:rFonts w:ascii="Palatino Linotype" w:eastAsia="Palatino Linotype" w:hAnsi="Palatino Linotype" w:cs="Palatino Linotype"/>
          <w:b/>
          <w:sz w:val="16"/>
          <w:szCs w:val="16"/>
        </w:rPr>
        <w:t>PM</w:t>
      </w:r>
      <w:r>
        <w:rPr>
          <w:rFonts w:ascii="Palatino Linotype" w:eastAsia="Palatino Linotype" w:hAnsi="Palatino Linotype" w:cs="Palatino Linotype"/>
          <w:b/>
          <w:spacing w:val="14"/>
          <w:sz w:val="16"/>
          <w:szCs w:val="16"/>
        </w:rPr>
        <w:t xml:space="preserve"> </w:t>
      </w:r>
      <w:r>
        <w:rPr>
          <w:rFonts w:ascii="Palatino Linotype" w:eastAsia="Palatino Linotype" w:hAnsi="Palatino Linotype" w:cs="Palatino Linotype"/>
          <w:b/>
          <w:sz w:val="16"/>
          <w:szCs w:val="16"/>
        </w:rPr>
        <w:t>19,</w:t>
      </w:r>
      <w:r>
        <w:rPr>
          <w:rFonts w:ascii="Palatino Linotype" w:eastAsia="Palatino Linotype" w:hAnsi="Palatino Linotype" w:cs="Palatino Linotype"/>
          <w:b/>
          <w:spacing w:val="10"/>
          <w:sz w:val="16"/>
          <w:szCs w:val="16"/>
        </w:rPr>
        <w:t xml:space="preserve"> </w:t>
      </w:r>
      <w:r>
        <w:rPr>
          <w:rFonts w:ascii="Palatino Linotype" w:eastAsia="Palatino Linotype" w:hAnsi="Palatino Linotype" w:cs="Palatino Linotype"/>
          <w:b/>
          <w:sz w:val="16"/>
          <w:szCs w:val="16"/>
        </w:rPr>
        <w:t>page</w:t>
      </w:r>
      <w:r>
        <w:rPr>
          <w:rFonts w:ascii="Palatino Linotype" w:eastAsia="Palatino Linotype" w:hAnsi="Palatino Linotype" w:cs="Palatino Linotype"/>
          <w:b/>
          <w:spacing w:val="16"/>
          <w:sz w:val="16"/>
          <w:szCs w:val="16"/>
        </w:rPr>
        <w:t xml:space="preserve"> </w:t>
      </w:r>
      <w:r>
        <w:rPr>
          <w:rFonts w:ascii="Palatino Linotype" w:eastAsia="Palatino Linotype" w:hAnsi="Palatino Linotype" w:cs="Palatino Linotype"/>
          <w:b/>
          <w:sz w:val="16"/>
          <w:szCs w:val="16"/>
        </w:rPr>
        <w:t>94),</w:t>
      </w:r>
      <w:r>
        <w:rPr>
          <w:rFonts w:ascii="Palatino Linotype" w:eastAsia="Palatino Linotype" w:hAnsi="Palatino Linotype" w:cs="Palatino Linotype"/>
          <w:b/>
          <w:spacing w:val="12"/>
          <w:sz w:val="16"/>
          <w:szCs w:val="16"/>
        </w:rPr>
        <w:t xml:space="preserve"> </w:t>
      </w:r>
      <w:r>
        <w:rPr>
          <w:rFonts w:ascii="Palatino Linotype" w:eastAsia="Palatino Linotype" w:hAnsi="Palatino Linotype" w:cs="Palatino Linotype"/>
          <w:b/>
          <w:sz w:val="16"/>
          <w:szCs w:val="16"/>
        </w:rPr>
        <w:t>or</w:t>
      </w:r>
      <w:r>
        <w:rPr>
          <w:rFonts w:ascii="Palatino Linotype" w:eastAsia="Palatino Linotype" w:hAnsi="Palatino Linotype" w:cs="Palatino Linotype"/>
          <w:b/>
          <w:spacing w:val="8"/>
          <w:sz w:val="16"/>
          <w:szCs w:val="16"/>
        </w:rPr>
        <w:t xml:space="preserve"> </w:t>
      </w:r>
      <w:r>
        <w:rPr>
          <w:rFonts w:ascii="Palatino Linotype" w:eastAsia="Palatino Linotype" w:hAnsi="Palatino Linotype" w:cs="Palatino Linotype"/>
          <w:b/>
          <w:sz w:val="16"/>
          <w:szCs w:val="16"/>
        </w:rPr>
        <w:t>a</w:t>
      </w:r>
      <w:r>
        <w:rPr>
          <w:rFonts w:ascii="Palatino Linotype" w:eastAsia="Palatino Linotype" w:hAnsi="Palatino Linotype" w:cs="Palatino Linotype"/>
          <w:b/>
          <w:spacing w:val="5"/>
          <w:sz w:val="16"/>
          <w:szCs w:val="16"/>
        </w:rPr>
        <w:t xml:space="preserve"> </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he</w:t>
      </w:r>
      <w:r>
        <w:rPr>
          <w:rFonts w:ascii="Palatino Linotype" w:eastAsia="Palatino Linotype" w:hAnsi="Palatino Linotype" w:cs="Palatino Linotype"/>
          <w:b/>
          <w:spacing w:val="-1"/>
          <w:sz w:val="16"/>
          <w:szCs w:val="16"/>
        </w:rPr>
        <w:t>s</w:t>
      </w:r>
      <w:r>
        <w:rPr>
          <w:rFonts w:ascii="Palatino Linotype" w:eastAsia="Palatino Linotype" w:hAnsi="Palatino Linotype" w:cs="Palatino Linotype"/>
          <w:b/>
          <w:sz w:val="16"/>
          <w:szCs w:val="16"/>
        </w:rPr>
        <w:t>aurus</w:t>
      </w:r>
      <w:r>
        <w:rPr>
          <w:rFonts w:ascii="Palatino Linotype" w:eastAsia="Palatino Linotype" w:hAnsi="Palatino Linotype" w:cs="Palatino Linotype"/>
          <w:b/>
          <w:spacing w:val="32"/>
          <w:sz w:val="16"/>
          <w:szCs w:val="16"/>
        </w:rPr>
        <w:t xml:space="preserve"> </w:t>
      </w:r>
      <w:r>
        <w:rPr>
          <w:rFonts w:ascii="Palatino Linotype" w:eastAsia="Palatino Linotype" w:hAnsi="Palatino Linotype" w:cs="Palatino Linotype"/>
          <w:b/>
          <w:spacing w:val="-1"/>
          <w:sz w:val="16"/>
          <w:szCs w:val="16"/>
        </w:rPr>
        <w:t>w</w:t>
      </w:r>
      <w:r>
        <w:rPr>
          <w:rFonts w:ascii="Palatino Linotype" w:eastAsia="Palatino Linotype" w:hAnsi="Palatino Linotype" w:cs="Palatino Linotype"/>
          <w:b/>
          <w:sz w:val="16"/>
          <w:szCs w:val="16"/>
        </w:rPr>
        <w:t>ou</w:t>
      </w:r>
      <w:r>
        <w:rPr>
          <w:rFonts w:ascii="Palatino Linotype" w:eastAsia="Palatino Linotype" w:hAnsi="Palatino Linotype" w:cs="Palatino Linotype"/>
          <w:b/>
          <w:spacing w:val="-1"/>
          <w:sz w:val="16"/>
          <w:szCs w:val="16"/>
        </w:rPr>
        <w:t>l</w:t>
      </w:r>
      <w:r>
        <w:rPr>
          <w:rFonts w:ascii="Palatino Linotype" w:eastAsia="Palatino Linotype" w:hAnsi="Palatino Linotype" w:cs="Palatino Linotype"/>
          <w:b/>
          <w:sz w:val="16"/>
          <w:szCs w:val="16"/>
        </w:rPr>
        <w:t>d</w:t>
      </w:r>
      <w:r>
        <w:rPr>
          <w:rFonts w:ascii="Palatino Linotype" w:eastAsia="Palatino Linotype" w:hAnsi="Palatino Linotype" w:cs="Palatino Linotype"/>
          <w:b/>
          <w:spacing w:val="21"/>
          <w:sz w:val="16"/>
          <w:szCs w:val="16"/>
        </w:rPr>
        <w:t xml:space="preserve"> </w:t>
      </w:r>
      <w:r>
        <w:rPr>
          <w:rFonts w:ascii="Palatino Linotype" w:eastAsia="Palatino Linotype" w:hAnsi="Palatino Linotype" w:cs="Palatino Linotype"/>
          <w:b/>
          <w:spacing w:val="1"/>
          <w:w w:val="104"/>
          <w:sz w:val="16"/>
          <w:szCs w:val="16"/>
        </w:rPr>
        <w:t>a</w:t>
      </w:r>
      <w:r>
        <w:rPr>
          <w:rFonts w:ascii="Palatino Linotype" w:eastAsia="Palatino Linotype" w:hAnsi="Palatino Linotype" w:cs="Palatino Linotype"/>
          <w:b/>
          <w:spacing w:val="-1"/>
          <w:w w:val="104"/>
          <w:sz w:val="16"/>
          <w:szCs w:val="16"/>
        </w:rPr>
        <w:t>ss</w:t>
      </w:r>
      <w:r>
        <w:rPr>
          <w:rFonts w:ascii="Palatino Linotype" w:eastAsia="Palatino Linotype" w:hAnsi="Palatino Linotype" w:cs="Palatino Linotype"/>
          <w:b/>
          <w:w w:val="104"/>
          <w:sz w:val="16"/>
          <w:szCs w:val="16"/>
        </w:rPr>
        <w:t xml:space="preserve">ist </w:t>
      </w:r>
      <w:r>
        <w:rPr>
          <w:rFonts w:ascii="Palatino Linotype" w:eastAsia="Palatino Linotype" w:hAnsi="Palatino Linotype" w:cs="Palatino Linotype"/>
          <w:b/>
          <w:spacing w:val="-1"/>
          <w:sz w:val="16"/>
          <w:szCs w:val="16"/>
        </w:rPr>
        <w:t>s</w:t>
      </w:r>
      <w:r>
        <w:rPr>
          <w:rFonts w:ascii="Palatino Linotype" w:eastAsia="Palatino Linotype" w:hAnsi="Palatino Linotype" w:cs="Palatino Linotype"/>
          <w:b/>
          <w:sz w:val="16"/>
          <w:szCs w:val="16"/>
        </w:rPr>
        <w:t>t</w:t>
      </w:r>
      <w:r>
        <w:rPr>
          <w:rFonts w:ascii="Palatino Linotype" w:eastAsia="Palatino Linotype" w:hAnsi="Palatino Linotype" w:cs="Palatino Linotype"/>
          <w:b/>
          <w:spacing w:val="-1"/>
          <w:sz w:val="16"/>
          <w:szCs w:val="16"/>
        </w:rPr>
        <w:t>u</w:t>
      </w:r>
      <w:r>
        <w:rPr>
          <w:rFonts w:ascii="Palatino Linotype" w:eastAsia="Palatino Linotype" w:hAnsi="Palatino Linotype" w:cs="Palatino Linotype"/>
          <w:b/>
          <w:sz w:val="16"/>
          <w:szCs w:val="16"/>
        </w:rPr>
        <w:t>den</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s</w:t>
      </w:r>
      <w:r>
        <w:rPr>
          <w:rFonts w:ascii="Palatino Linotype" w:eastAsia="Palatino Linotype" w:hAnsi="Palatino Linotype" w:cs="Palatino Linotype"/>
          <w:b/>
          <w:spacing w:val="26"/>
          <w:sz w:val="16"/>
          <w:szCs w:val="16"/>
        </w:rPr>
        <w:t xml:space="preserve"> </w:t>
      </w:r>
      <w:r>
        <w:rPr>
          <w:rFonts w:ascii="Palatino Linotype" w:eastAsia="Palatino Linotype" w:hAnsi="Palatino Linotype" w:cs="Palatino Linotype"/>
          <w:b/>
          <w:sz w:val="16"/>
          <w:szCs w:val="16"/>
        </w:rPr>
        <w:t>to</w:t>
      </w:r>
      <w:r>
        <w:rPr>
          <w:rFonts w:ascii="Palatino Linotype" w:eastAsia="Palatino Linotype" w:hAnsi="Palatino Linotype" w:cs="Palatino Linotype"/>
          <w:b/>
          <w:spacing w:val="8"/>
          <w:sz w:val="16"/>
          <w:szCs w:val="16"/>
        </w:rPr>
        <w:t xml:space="preserve"> </w:t>
      </w:r>
      <w:r>
        <w:rPr>
          <w:rFonts w:ascii="Palatino Linotype" w:eastAsia="Palatino Linotype" w:hAnsi="Palatino Linotype" w:cs="Palatino Linotype"/>
          <w:b/>
          <w:sz w:val="16"/>
          <w:szCs w:val="16"/>
        </w:rPr>
        <w:t>crea</w:t>
      </w:r>
      <w:r>
        <w:rPr>
          <w:rFonts w:ascii="Palatino Linotype" w:eastAsia="Palatino Linotype" w:hAnsi="Palatino Linotype" w:cs="Palatino Linotype"/>
          <w:b/>
          <w:spacing w:val="-1"/>
          <w:sz w:val="16"/>
          <w:szCs w:val="16"/>
        </w:rPr>
        <w:t>t</w:t>
      </w:r>
      <w:r>
        <w:rPr>
          <w:rFonts w:ascii="Palatino Linotype" w:eastAsia="Palatino Linotype" w:hAnsi="Palatino Linotype" w:cs="Palatino Linotype"/>
          <w:b/>
          <w:sz w:val="16"/>
          <w:szCs w:val="16"/>
        </w:rPr>
        <w:t>e</w:t>
      </w:r>
      <w:r>
        <w:rPr>
          <w:rFonts w:ascii="Palatino Linotype" w:eastAsia="Palatino Linotype" w:hAnsi="Palatino Linotype" w:cs="Palatino Linotype"/>
          <w:b/>
          <w:spacing w:val="20"/>
          <w:sz w:val="16"/>
          <w:szCs w:val="16"/>
        </w:rPr>
        <w:t xml:space="preserve"> </w:t>
      </w:r>
      <w:r>
        <w:rPr>
          <w:rFonts w:ascii="Palatino Linotype" w:eastAsia="Palatino Linotype" w:hAnsi="Palatino Linotype" w:cs="Palatino Linotype"/>
          <w:b/>
          <w:sz w:val="16"/>
          <w:szCs w:val="16"/>
        </w:rPr>
        <w:t>t</w:t>
      </w:r>
      <w:r>
        <w:rPr>
          <w:rFonts w:ascii="Palatino Linotype" w:eastAsia="Palatino Linotype" w:hAnsi="Palatino Linotype" w:cs="Palatino Linotype"/>
          <w:b/>
          <w:spacing w:val="-1"/>
          <w:sz w:val="16"/>
          <w:szCs w:val="16"/>
        </w:rPr>
        <w:t>h</w:t>
      </w:r>
      <w:r>
        <w:rPr>
          <w:rFonts w:ascii="Palatino Linotype" w:eastAsia="Palatino Linotype" w:hAnsi="Palatino Linotype" w:cs="Palatino Linotype"/>
          <w:b/>
          <w:sz w:val="16"/>
          <w:szCs w:val="16"/>
        </w:rPr>
        <w:t>e</w:t>
      </w:r>
      <w:r>
        <w:rPr>
          <w:rFonts w:ascii="Palatino Linotype" w:eastAsia="Palatino Linotype" w:hAnsi="Palatino Linotype" w:cs="Palatino Linotype"/>
          <w:b/>
          <w:spacing w:val="1"/>
          <w:sz w:val="16"/>
          <w:szCs w:val="16"/>
        </w:rPr>
        <w:t>i</w:t>
      </w:r>
      <w:r>
        <w:rPr>
          <w:rFonts w:ascii="Palatino Linotype" w:eastAsia="Palatino Linotype" w:hAnsi="Palatino Linotype" w:cs="Palatino Linotype"/>
          <w:b/>
          <w:sz w:val="16"/>
          <w:szCs w:val="16"/>
        </w:rPr>
        <w:t>r</w:t>
      </w:r>
      <w:r>
        <w:rPr>
          <w:rFonts w:ascii="Palatino Linotype" w:eastAsia="Palatino Linotype" w:hAnsi="Palatino Linotype" w:cs="Palatino Linotype"/>
          <w:b/>
          <w:spacing w:val="16"/>
          <w:sz w:val="16"/>
          <w:szCs w:val="16"/>
        </w:rPr>
        <w:t xml:space="preserve"> </w:t>
      </w:r>
      <w:r>
        <w:rPr>
          <w:rFonts w:ascii="Palatino Linotype" w:eastAsia="Palatino Linotype" w:hAnsi="Palatino Linotype" w:cs="Palatino Linotype"/>
          <w:b/>
          <w:spacing w:val="1"/>
          <w:sz w:val="16"/>
          <w:szCs w:val="16"/>
        </w:rPr>
        <w:t>o</w:t>
      </w:r>
      <w:r>
        <w:rPr>
          <w:rFonts w:ascii="Palatino Linotype" w:eastAsia="Palatino Linotype" w:hAnsi="Palatino Linotype" w:cs="Palatino Linotype"/>
          <w:b/>
          <w:spacing w:val="-1"/>
          <w:sz w:val="16"/>
          <w:szCs w:val="16"/>
        </w:rPr>
        <w:t>w</w:t>
      </w:r>
      <w:r>
        <w:rPr>
          <w:rFonts w:ascii="Palatino Linotype" w:eastAsia="Palatino Linotype" w:hAnsi="Palatino Linotype" w:cs="Palatino Linotype"/>
          <w:b/>
          <w:sz w:val="16"/>
          <w:szCs w:val="16"/>
        </w:rPr>
        <w:t>n</w:t>
      </w:r>
      <w:r>
        <w:rPr>
          <w:rFonts w:ascii="Palatino Linotype" w:eastAsia="Palatino Linotype" w:hAnsi="Palatino Linotype" w:cs="Palatino Linotype"/>
          <w:b/>
          <w:spacing w:val="15"/>
          <w:sz w:val="16"/>
          <w:szCs w:val="16"/>
        </w:rPr>
        <w:t xml:space="preserve"> </w:t>
      </w:r>
      <w:r>
        <w:rPr>
          <w:rFonts w:ascii="Palatino Linotype" w:eastAsia="Palatino Linotype" w:hAnsi="Palatino Linotype" w:cs="Palatino Linotype"/>
          <w:b/>
          <w:spacing w:val="-1"/>
          <w:sz w:val="16"/>
          <w:szCs w:val="16"/>
        </w:rPr>
        <w:t>w</w:t>
      </w:r>
      <w:r>
        <w:rPr>
          <w:rFonts w:ascii="Palatino Linotype" w:eastAsia="Palatino Linotype" w:hAnsi="Palatino Linotype" w:cs="Palatino Linotype"/>
          <w:b/>
          <w:sz w:val="16"/>
          <w:szCs w:val="16"/>
        </w:rPr>
        <w:t>ord</w:t>
      </w:r>
      <w:r>
        <w:rPr>
          <w:rFonts w:ascii="Palatino Linotype" w:eastAsia="Palatino Linotype" w:hAnsi="Palatino Linotype" w:cs="Palatino Linotype"/>
          <w:b/>
          <w:spacing w:val="17"/>
          <w:sz w:val="16"/>
          <w:szCs w:val="16"/>
        </w:rPr>
        <w:t xml:space="preserve"> </w:t>
      </w:r>
      <w:r>
        <w:rPr>
          <w:rFonts w:ascii="Palatino Linotype" w:eastAsia="Palatino Linotype" w:hAnsi="Palatino Linotype" w:cs="Palatino Linotype"/>
          <w:b/>
          <w:spacing w:val="-1"/>
          <w:w w:val="104"/>
          <w:sz w:val="16"/>
          <w:szCs w:val="16"/>
        </w:rPr>
        <w:t>c</w:t>
      </w:r>
      <w:r>
        <w:rPr>
          <w:rFonts w:ascii="Palatino Linotype" w:eastAsia="Palatino Linotype" w:hAnsi="Palatino Linotype" w:cs="Palatino Linotype"/>
          <w:b/>
          <w:w w:val="104"/>
          <w:sz w:val="16"/>
          <w:szCs w:val="16"/>
        </w:rPr>
        <w:t>l</w:t>
      </w:r>
      <w:r>
        <w:rPr>
          <w:rFonts w:ascii="Palatino Linotype" w:eastAsia="Palatino Linotype" w:hAnsi="Palatino Linotype" w:cs="Palatino Linotype"/>
          <w:b/>
          <w:spacing w:val="-1"/>
          <w:w w:val="104"/>
          <w:sz w:val="16"/>
          <w:szCs w:val="16"/>
        </w:rPr>
        <w:t>i</w:t>
      </w:r>
      <w:r>
        <w:rPr>
          <w:rFonts w:ascii="Palatino Linotype" w:eastAsia="Palatino Linotype" w:hAnsi="Palatino Linotype" w:cs="Palatino Linotype"/>
          <w:b/>
          <w:w w:val="104"/>
          <w:sz w:val="16"/>
          <w:szCs w:val="16"/>
        </w:rPr>
        <w:t>ne</w:t>
      </w:r>
      <w:r>
        <w:rPr>
          <w:rFonts w:ascii="Palatino Linotype" w:eastAsia="Palatino Linotype" w:hAnsi="Palatino Linotype" w:cs="Palatino Linotype"/>
          <w:b/>
          <w:spacing w:val="-1"/>
          <w:w w:val="104"/>
          <w:sz w:val="16"/>
          <w:szCs w:val="16"/>
        </w:rPr>
        <w:t>s</w:t>
      </w:r>
      <w:r>
        <w:rPr>
          <w:rFonts w:ascii="Palatino Linotype" w:eastAsia="Palatino Linotype" w:hAnsi="Palatino Linotype" w:cs="Palatino Linotype"/>
          <w:b/>
          <w:w w:val="104"/>
          <w:sz w:val="16"/>
          <w:szCs w:val="16"/>
        </w:rPr>
        <w:t>.</w:t>
      </w:r>
    </w:p>
    <w:p w14:paraId="64BE9DD9" w14:textId="77777777" w:rsidR="005B619C" w:rsidRDefault="005B619C" w:rsidP="005B619C">
      <w:pPr>
        <w:spacing w:before="9" w:line="140" w:lineRule="exact"/>
        <w:rPr>
          <w:sz w:val="15"/>
          <w:szCs w:val="15"/>
        </w:rPr>
      </w:pPr>
    </w:p>
    <w:p w14:paraId="7FBA692B" w14:textId="77777777" w:rsidR="005B619C" w:rsidRDefault="005B619C" w:rsidP="005B619C">
      <w:pPr>
        <w:spacing w:line="200" w:lineRule="exact"/>
      </w:pPr>
    </w:p>
    <w:p w14:paraId="2D618092" w14:textId="77777777" w:rsidR="005B619C" w:rsidRDefault="005B619C" w:rsidP="005B619C">
      <w:pPr>
        <w:spacing w:line="200" w:lineRule="exact"/>
      </w:pPr>
    </w:p>
    <w:p w14:paraId="108E34E3" w14:textId="77777777" w:rsidR="005B619C" w:rsidRDefault="005B619C" w:rsidP="005B619C">
      <w:pPr>
        <w:spacing w:line="200" w:lineRule="exact"/>
      </w:pPr>
    </w:p>
    <w:p w14:paraId="3A8FA5C2" w14:textId="77777777" w:rsidR="005B619C" w:rsidRDefault="005B619C" w:rsidP="005B619C">
      <w:pPr>
        <w:spacing w:line="200" w:lineRule="exact"/>
      </w:pPr>
    </w:p>
    <w:p w14:paraId="33D6CD48" w14:textId="77777777" w:rsidR="005B619C" w:rsidRDefault="005B619C" w:rsidP="005B619C">
      <w:pPr>
        <w:spacing w:line="200" w:lineRule="exact"/>
      </w:pPr>
    </w:p>
    <w:p w14:paraId="528E19C6" w14:textId="77777777" w:rsidR="005B619C" w:rsidRDefault="005B619C" w:rsidP="005B619C">
      <w:pPr>
        <w:spacing w:line="200" w:lineRule="exact"/>
      </w:pPr>
    </w:p>
    <w:p w14:paraId="307F99DF" w14:textId="77777777" w:rsidR="005B619C" w:rsidRDefault="005B619C" w:rsidP="005B619C">
      <w:pPr>
        <w:spacing w:line="200" w:lineRule="exact"/>
      </w:pPr>
    </w:p>
    <w:p w14:paraId="2A3ECACB" w14:textId="77777777" w:rsidR="005B619C" w:rsidRDefault="005B619C" w:rsidP="005B619C">
      <w:pPr>
        <w:spacing w:line="200" w:lineRule="exact"/>
      </w:pPr>
    </w:p>
    <w:p w14:paraId="45F68BDD" w14:textId="77777777" w:rsidR="005B619C" w:rsidRDefault="005B619C" w:rsidP="005B619C">
      <w:pPr>
        <w:spacing w:line="200" w:lineRule="exact"/>
      </w:pPr>
    </w:p>
    <w:p w14:paraId="1E606704" w14:textId="77777777" w:rsidR="005B619C" w:rsidRDefault="009B1096" w:rsidP="005B619C">
      <w:pPr>
        <w:spacing w:line="300" w:lineRule="exact"/>
        <w:ind w:right="886"/>
        <w:jc w:val="right"/>
        <w:rPr>
          <w:rFonts w:ascii="Kristen ITC" w:eastAsia="Kristen ITC" w:hAnsi="Kristen ITC" w:cs="Kristen ITC"/>
          <w:sz w:val="25"/>
          <w:szCs w:val="25"/>
        </w:rPr>
      </w:pPr>
      <w:r>
        <w:rPr>
          <w:rFonts w:ascii="Kristen ITC" w:eastAsia="Kristen ITC" w:hAnsi="Kristen ITC" w:cs="Kristen ITC"/>
          <w:sz w:val="25"/>
          <w:szCs w:val="25"/>
        </w:rPr>
        <w:t xml:space="preserve">very upset </w:t>
      </w:r>
    </w:p>
    <w:p w14:paraId="735CD419" w14:textId="77777777" w:rsidR="005B619C" w:rsidRDefault="005B619C" w:rsidP="005B619C">
      <w:pPr>
        <w:spacing w:line="200" w:lineRule="exact"/>
      </w:pPr>
    </w:p>
    <w:p w14:paraId="4B41C682" w14:textId="77777777" w:rsidR="005B619C" w:rsidRDefault="005B619C" w:rsidP="005B619C">
      <w:pPr>
        <w:spacing w:line="200" w:lineRule="exact"/>
      </w:pPr>
    </w:p>
    <w:p w14:paraId="356933C8" w14:textId="77777777" w:rsidR="005B619C" w:rsidRDefault="005B619C" w:rsidP="005B619C">
      <w:pPr>
        <w:spacing w:before="5" w:line="280" w:lineRule="exact"/>
        <w:rPr>
          <w:sz w:val="28"/>
          <w:szCs w:val="28"/>
        </w:rPr>
      </w:pPr>
    </w:p>
    <w:p w14:paraId="1FF44F3B" w14:textId="77777777" w:rsidR="005B619C" w:rsidRDefault="005B619C" w:rsidP="005B619C">
      <w:pPr>
        <w:spacing w:line="300" w:lineRule="exact"/>
        <w:ind w:left="4573"/>
        <w:rPr>
          <w:rFonts w:ascii="Kristen ITC" w:eastAsia="Kristen ITC" w:hAnsi="Kristen ITC" w:cs="Kristen ITC"/>
          <w:sz w:val="25"/>
          <w:szCs w:val="25"/>
        </w:rPr>
      </w:pPr>
      <w:r>
        <w:rPr>
          <w:rFonts w:ascii="Kristen ITC" w:eastAsia="Kristen ITC" w:hAnsi="Kristen ITC" w:cs="Kristen ITC"/>
          <w:sz w:val="25"/>
          <w:szCs w:val="25"/>
        </w:rPr>
        <w:t>depressed</w:t>
      </w:r>
    </w:p>
    <w:p w14:paraId="7A906086" w14:textId="77777777" w:rsidR="005B619C" w:rsidRDefault="005B619C" w:rsidP="005B619C">
      <w:pPr>
        <w:spacing w:line="200" w:lineRule="exact"/>
      </w:pPr>
    </w:p>
    <w:p w14:paraId="0FD3E992" w14:textId="77777777" w:rsidR="005B619C" w:rsidRDefault="005B619C" w:rsidP="005B619C">
      <w:pPr>
        <w:spacing w:line="200" w:lineRule="exact"/>
      </w:pPr>
    </w:p>
    <w:p w14:paraId="4FB4474D" w14:textId="77777777" w:rsidR="005B619C" w:rsidRDefault="005B619C" w:rsidP="005B619C">
      <w:pPr>
        <w:spacing w:before="10" w:line="200" w:lineRule="exact"/>
      </w:pPr>
    </w:p>
    <w:p w14:paraId="522036D4" w14:textId="77777777" w:rsidR="005B619C" w:rsidRDefault="005B619C" w:rsidP="005B619C">
      <w:pPr>
        <w:spacing w:line="300" w:lineRule="exact"/>
        <w:ind w:left="3185" w:right="4454"/>
        <w:jc w:val="center"/>
        <w:rPr>
          <w:rFonts w:ascii="Kristen ITC" w:eastAsia="Kristen ITC" w:hAnsi="Kristen ITC" w:cs="Kristen ITC"/>
          <w:sz w:val="25"/>
          <w:szCs w:val="25"/>
        </w:rPr>
      </w:pPr>
      <w:r>
        <w:rPr>
          <w:noProof/>
          <w:lang w:val="en-AU" w:eastAsia="en-AU"/>
        </w:rPr>
        <mc:AlternateContent>
          <mc:Choice Requires="wpg">
            <w:drawing>
              <wp:anchor distT="0" distB="0" distL="114300" distR="114300" simplePos="0" relativeHeight="251725312" behindDoc="1" locked="0" layoutInCell="1" allowOverlap="1" wp14:anchorId="5E3159FE" wp14:editId="265652BF">
                <wp:simplePos x="0" y="0"/>
                <wp:positionH relativeFrom="page">
                  <wp:posOffset>1865630</wp:posOffset>
                </wp:positionH>
                <wp:positionV relativeFrom="paragraph">
                  <wp:posOffset>-1784985</wp:posOffset>
                </wp:positionV>
                <wp:extent cx="3580130" cy="2353310"/>
                <wp:effectExtent l="8255" t="5715" r="2540" b="3175"/>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130" cy="2353310"/>
                          <a:chOff x="2938" y="-2811"/>
                          <a:chExt cx="5638" cy="3706"/>
                        </a:xfrm>
                      </wpg:grpSpPr>
                      <wps:wsp>
                        <wps:cNvPr id="221" name="Freeform 399"/>
                        <wps:cNvSpPr>
                          <a:spLocks/>
                        </wps:cNvSpPr>
                        <wps:spPr bwMode="auto">
                          <a:xfrm>
                            <a:off x="2938" y="-2811"/>
                            <a:ext cx="5638" cy="3706"/>
                          </a:xfrm>
                          <a:custGeom>
                            <a:avLst/>
                            <a:gdLst>
                              <a:gd name="T0" fmla="+- 0 2938 2938"/>
                              <a:gd name="T1" fmla="*/ T0 w 5638"/>
                              <a:gd name="T2" fmla="+- 0 877 -2811"/>
                              <a:gd name="T3" fmla="*/ 877 h 3706"/>
                              <a:gd name="T4" fmla="+- 0 2949 2938"/>
                              <a:gd name="T5" fmla="*/ T4 w 5638"/>
                              <a:gd name="T6" fmla="+- 0 895 -2811"/>
                              <a:gd name="T7" fmla="*/ 895 h 3706"/>
                              <a:gd name="T8" fmla="+- 0 8512 2938"/>
                              <a:gd name="T9" fmla="*/ T8 w 5638"/>
                              <a:gd name="T10" fmla="+- 0 -2756 -2811"/>
                              <a:gd name="T11" fmla="*/ -2756 h 3706"/>
                              <a:gd name="T12" fmla="+- 0 8523 2938"/>
                              <a:gd name="T13" fmla="*/ T12 w 5638"/>
                              <a:gd name="T14" fmla="+- 0 -2764 -2811"/>
                              <a:gd name="T15" fmla="*/ -2764 h 3706"/>
                              <a:gd name="T16" fmla="+- 0 8529 2938"/>
                              <a:gd name="T17" fmla="*/ T16 w 5638"/>
                              <a:gd name="T18" fmla="+- 0 -2730 -2811"/>
                              <a:gd name="T19" fmla="*/ -2730 h 3706"/>
                              <a:gd name="T20" fmla="+- 0 8576 2938"/>
                              <a:gd name="T21" fmla="*/ T20 w 5638"/>
                              <a:gd name="T22" fmla="+- 0 -2811 -2811"/>
                              <a:gd name="T23" fmla="*/ -2811 h 3706"/>
                              <a:gd name="T24" fmla="+- 0 8512 2938"/>
                              <a:gd name="T25" fmla="*/ T24 w 5638"/>
                              <a:gd name="T26" fmla="+- 0 -2781 -2811"/>
                              <a:gd name="T27" fmla="*/ -2781 h 3706"/>
                              <a:gd name="T28" fmla="+- 0 8500 2938"/>
                              <a:gd name="T29" fmla="*/ T28 w 5638"/>
                              <a:gd name="T30" fmla="+- 0 -2774 -2811"/>
                              <a:gd name="T31" fmla="*/ -2774 h 3706"/>
                              <a:gd name="T32" fmla="+- 0 2938 2938"/>
                              <a:gd name="T33" fmla="*/ T32 w 5638"/>
                              <a:gd name="T34" fmla="+- 0 877 -2811"/>
                              <a:gd name="T35" fmla="*/ 877 h 3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38" h="3706">
                                <a:moveTo>
                                  <a:pt x="0" y="3688"/>
                                </a:moveTo>
                                <a:lnTo>
                                  <a:pt x="11" y="3706"/>
                                </a:lnTo>
                                <a:lnTo>
                                  <a:pt x="5574" y="55"/>
                                </a:lnTo>
                                <a:lnTo>
                                  <a:pt x="5585" y="47"/>
                                </a:lnTo>
                                <a:lnTo>
                                  <a:pt x="5591" y="81"/>
                                </a:lnTo>
                                <a:lnTo>
                                  <a:pt x="5638" y="0"/>
                                </a:lnTo>
                                <a:lnTo>
                                  <a:pt x="5574" y="30"/>
                                </a:lnTo>
                                <a:lnTo>
                                  <a:pt x="5562" y="37"/>
                                </a:lnTo>
                                <a:lnTo>
                                  <a:pt x="0" y="36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00"/>
                        <wps:cNvSpPr>
                          <a:spLocks/>
                        </wps:cNvSpPr>
                        <wps:spPr bwMode="auto">
                          <a:xfrm>
                            <a:off x="2938" y="-2811"/>
                            <a:ext cx="5638" cy="3706"/>
                          </a:xfrm>
                          <a:custGeom>
                            <a:avLst/>
                            <a:gdLst>
                              <a:gd name="T0" fmla="+- 0 8512 2938"/>
                              <a:gd name="T1" fmla="*/ T0 w 5638"/>
                              <a:gd name="T2" fmla="+- 0 -2781 -2811"/>
                              <a:gd name="T3" fmla="*/ -2781 h 3706"/>
                              <a:gd name="T4" fmla="+- 0 8576 2938"/>
                              <a:gd name="T5" fmla="*/ T4 w 5638"/>
                              <a:gd name="T6" fmla="+- 0 -2811 -2811"/>
                              <a:gd name="T7" fmla="*/ -2811 h 3706"/>
                              <a:gd name="T8" fmla="+- 0 8483 2938"/>
                              <a:gd name="T9" fmla="*/ T8 w 5638"/>
                              <a:gd name="T10" fmla="+- 0 -2800 -2811"/>
                              <a:gd name="T11" fmla="*/ -2800 h 3706"/>
                              <a:gd name="T12" fmla="+- 0 8500 2938"/>
                              <a:gd name="T13" fmla="*/ T12 w 5638"/>
                              <a:gd name="T14" fmla="+- 0 -2774 -2811"/>
                              <a:gd name="T15" fmla="*/ -2774 h 3706"/>
                              <a:gd name="T16" fmla="+- 0 8512 2938"/>
                              <a:gd name="T17" fmla="*/ T16 w 5638"/>
                              <a:gd name="T18" fmla="+- 0 -2781 -2811"/>
                              <a:gd name="T19" fmla="*/ -2781 h 3706"/>
                            </a:gdLst>
                            <a:ahLst/>
                            <a:cxnLst>
                              <a:cxn ang="0">
                                <a:pos x="T1" y="T3"/>
                              </a:cxn>
                              <a:cxn ang="0">
                                <a:pos x="T5" y="T7"/>
                              </a:cxn>
                              <a:cxn ang="0">
                                <a:pos x="T9" y="T11"/>
                              </a:cxn>
                              <a:cxn ang="0">
                                <a:pos x="T13" y="T15"/>
                              </a:cxn>
                              <a:cxn ang="0">
                                <a:pos x="T17" y="T19"/>
                              </a:cxn>
                            </a:cxnLst>
                            <a:rect l="0" t="0" r="r" b="b"/>
                            <a:pathLst>
                              <a:path w="5638" h="3706">
                                <a:moveTo>
                                  <a:pt x="5574" y="30"/>
                                </a:moveTo>
                                <a:lnTo>
                                  <a:pt x="5638" y="0"/>
                                </a:lnTo>
                                <a:lnTo>
                                  <a:pt x="5545" y="11"/>
                                </a:lnTo>
                                <a:lnTo>
                                  <a:pt x="5562" y="37"/>
                                </a:lnTo>
                                <a:lnTo>
                                  <a:pt x="5574"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401"/>
                        <wps:cNvSpPr>
                          <a:spLocks/>
                        </wps:cNvSpPr>
                        <wps:spPr bwMode="auto">
                          <a:xfrm>
                            <a:off x="2938" y="-2811"/>
                            <a:ext cx="5638" cy="3706"/>
                          </a:xfrm>
                          <a:custGeom>
                            <a:avLst/>
                            <a:gdLst>
                              <a:gd name="T0" fmla="+- 0 8529 2938"/>
                              <a:gd name="T1" fmla="*/ T0 w 5638"/>
                              <a:gd name="T2" fmla="+- 0 -2730 -2811"/>
                              <a:gd name="T3" fmla="*/ -2730 h 3706"/>
                              <a:gd name="T4" fmla="+- 0 8523 2938"/>
                              <a:gd name="T5" fmla="*/ T4 w 5638"/>
                              <a:gd name="T6" fmla="+- 0 -2764 -2811"/>
                              <a:gd name="T7" fmla="*/ -2764 h 3706"/>
                              <a:gd name="T8" fmla="+- 0 8512 2938"/>
                              <a:gd name="T9" fmla="*/ T8 w 5638"/>
                              <a:gd name="T10" fmla="+- 0 -2756 -2811"/>
                              <a:gd name="T11" fmla="*/ -2756 h 3706"/>
                              <a:gd name="T12" fmla="+- 0 8529 2938"/>
                              <a:gd name="T13" fmla="*/ T12 w 5638"/>
                              <a:gd name="T14" fmla="+- 0 -2730 -2811"/>
                              <a:gd name="T15" fmla="*/ -2730 h 3706"/>
                            </a:gdLst>
                            <a:ahLst/>
                            <a:cxnLst>
                              <a:cxn ang="0">
                                <a:pos x="T1" y="T3"/>
                              </a:cxn>
                              <a:cxn ang="0">
                                <a:pos x="T5" y="T7"/>
                              </a:cxn>
                              <a:cxn ang="0">
                                <a:pos x="T9" y="T11"/>
                              </a:cxn>
                              <a:cxn ang="0">
                                <a:pos x="T13" y="T15"/>
                              </a:cxn>
                            </a:cxnLst>
                            <a:rect l="0" t="0" r="r" b="b"/>
                            <a:pathLst>
                              <a:path w="5638" h="3706">
                                <a:moveTo>
                                  <a:pt x="5591" y="81"/>
                                </a:moveTo>
                                <a:lnTo>
                                  <a:pt x="5585" y="47"/>
                                </a:lnTo>
                                <a:lnTo>
                                  <a:pt x="5574" y="55"/>
                                </a:lnTo>
                                <a:lnTo>
                                  <a:pt x="5591"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46.9pt;margin-top:-140.55pt;width:281.9pt;height:185.3pt;z-index:-251591168;mso-position-horizontal-relative:page" coordorigin="2938,-2811" coordsize="5638,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">
                <v:shape id="Freeform 399" o:spid="_x0000_s1027" style="position:absolute;left:2938;top:-2811;width:5638;height:3706;visibility:visible;mso-wrap-style:square;v-text-anchor:top" coordsize="5638,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q9sMA&#10;AADcAAAADwAAAGRycy9kb3ducmV2LnhtbESPQWvCQBSE74X+h+UVeim6SQ4i0VW0UJCCFI14fmSf&#10;STD7Nuxu4/bfuwXB4zAz3zDLdTS9GMn5zrKCfJqBIK6t7rhRcKq+JnMQPiBr7C2Tgj/ysF69viyx&#10;1PbGBxqPoREJwr5EBW0IQymlr1sy6Kd2IE7exTqDIUnXSO3wluCml0WWzaTBjtNCiwN9tlRfj79G&#10;QfXh8HCtfupttzvHOJLe599aqfe3uFmACBTDM/xo77SCosjh/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aq9sMAAADcAAAADwAAAAAAAAAAAAAAAACYAgAAZHJzL2Rv&#10;d25yZXYueG1sUEsFBgAAAAAEAAQA9QAAAIgDAAAAAA==&#10;" path="m,3688r11,18l5574,55r11,-8l5591,81,5638,r-64,30l5562,37,,3688xe" fillcolor="black" stroked="f">
                  <v:path arrowok="t" o:connecttype="custom" o:connectlocs="0,877;11,895;5574,-2756;5585,-2764;5591,-2730;5638,-2811;5574,-2781;5562,-2774;0,877" o:connectangles="0,0,0,0,0,0,0,0,0"/>
                </v:shape>
                <v:shape id="Freeform 400" o:spid="_x0000_s1028" style="position:absolute;left:2938;top:-2811;width:5638;height:3706;visibility:visible;mso-wrap-style:square;v-text-anchor:top" coordsize="5638,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0gcMA&#10;AADcAAAADwAAAGRycy9kb3ducmV2LnhtbESPQYvCMBSE7wv+h/AEL4um9rAs1SgqCLIgi1Y8P5pn&#10;W2xeSpKt8d+bhYU9DjPzDbNcR9OJgZxvLSuYzzIQxJXVLdcKLuV++gnCB2SNnWVS8CQP69XobYmF&#10;tg8+0XAOtUgQ9gUqaELoCyl91ZBBP7M9cfJu1hkMSbpaaoePBDedzLPsQxpsOS002NOuoep+/jEK&#10;yneHp3v5XW3bwzXGgfRx/qWVmozjZgEiUAz/4b/2QSvI8xx+z6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0gcMAAADcAAAADwAAAAAAAAAAAAAAAACYAgAAZHJzL2Rv&#10;d25yZXYueG1sUEsFBgAAAAAEAAQA9QAAAIgDAAAAAA==&#10;" path="m5574,30l5638,r-93,11l5562,37r12,-7xe" fillcolor="black" stroked="f">
                  <v:path arrowok="t" o:connecttype="custom" o:connectlocs="5574,-2781;5638,-2811;5545,-2800;5562,-2774;5574,-2781" o:connectangles="0,0,0,0,0"/>
                </v:shape>
                <v:shape id="Freeform 401" o:spid="_x0000_s1029" style="position:absolute;left:2938;top:-2811;width:5638;height:3706;visibility:visible;mso-wrap-style:square;v-text-anchor:top" coordsize="5638,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RGsMA&#10;AADcAAAADwAAAGRycy9kb3ducmV2LnhtbESPUWvCMBSF3wf+h3AFX4amVhijGkUHggyGaIfPl+ba&#10;FpubkmQ1+/eLIOzxcM75Dme1iaYTAznfWlYwn2UgiCurW64VfJf76TsIH5A1dpZJwS952KxHLyss&#10;tL3ziYZzqEWCsC9QQRNCX0jpq4YM+pntiZN3tc5gSNLVUju8J7jpZJ5lb9Jgy2mhwZ4+Gqpu5x+j&#10;oHx1eLqVx2rXHi4xDqS/5p9aqck4bpcgAsXwH362D1pBni/gcS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iRGsMAAADcAAAADwAAAAAAAAAAAAAAAACYAgAAZHJzL2Rv&#10;d25yZXYueG1sUEsFBgAAAAAEAAQA9QAAAIgDAAAAAA==&#10;" path="m5591,81r-6,-34l5574,55r17,26xe" fillcolor="black" stroked="f">
                  <v:path arrowok="t" o:connecttype="custom" o:connectlocs="5591,-2730;5585,-2764;5574,-2756;5591,-2730" o:connectangles="0,0,0,0"/>
                </v:shape>
                <w10:wrap anchorx="page"/>
              </v:group>
            </w:pict>
          </mc:Fallback>
        </mc:AlternateContent>
      </w:r>
      <w:r>
        <w:rPr>
          <w:rFonts w:ascii="Kristen ITC" w:eastAsia="Kristen ITC" w:hAnsi="Kristen ITC" w:cs="Kristen ITC"/>
          <w:sz w:val="25"/>
          <w:szCs w:val="25"/>
        </w:rPr>
        <w:t>glo</w:t>
      </w:r>
      <w:r>
        <w:rPr>
          <w:rFonts w:ascii="Kristen ITC" w:eastAsia="Kristen ITC" w:hAnsi="Kristen ITC" w:cs="Kristen ITC"/>
          <w:spacing w:val="-1"/>
          <w:sz w:val="25"/>
          <w:szCs w:val="25"/>
        </w:rPr>
        <w:t>o</w:t>
      </w:r>
      <w:r>
        <w:rPr>
          <w:rFonts w:ascii="Kristen ITC" w:eastAsia="Kristen ITC" w:hAnsi="Kristen ITC" w:cs="Kristen ITC"/>
          <w:sz w:val="25"/>
          <w:szCs w:val="25"/>
        </w:rPr>
        <w:t>my</w:t>
      </w:r>
    </w:p>
    <w:p w14:paraId="38E44566" w14:textId="77777777" w:rsidR="005B619C" w:rsidRDefault="005B619C" w:rsidP="005B619C">
      <w:pPr>
        <w:spacing w:before="6" w:line="120" w:lineRule="exact"/>
        <w:rPr>
          <w:sz w:val="12"/>
          <w:szCs w:val="12"/>
        </w:rPr>
      </w:pPr>
    </w:p>
    <w:p w14:paraId="2847207D" w14:textId="77777777" w:rsidR="005B619C" w:rsidRDefault="005B619C" w:rsidP="005B619C">
      <w:pPr>
        <w:spacing w:line="200" w:lineRule="exact"/>
      </w:pPr>
    </w:p>
    <w:p w14:paraId="4BB62B5C" w14:textId="77777777" w:rsidR="005B619C" w:rsidRDefault="005B619C" w:rsidP="005B619C">
      <w:pPr>
        <w:spacing w:line="200" w:lineRule="exact"/>
      </w:pPr>
    </w:p>
    <w:p w14:paraId="26AA3AFF" w14:textId="77777777" w:rsidR="005B619C" w:rsidRDefault="005B619C" w:rsidP="005B619C">
      <w:pPr>
        <w:spacing w:line="320" w:lineRule="exact"/>
        <w:ind w:left="1885"/>
        <w:rPr>
          <w:rFonts w:ascii="Kristen ITC" w:eastAsia="Kristen ITC" w:hAnsi="Kristen ITC" w:cs="Kristen ITC"/>
          <w:sz w:val="25"/>
          <w:szCs w:val="25"/>
        </w:rPr>
        <w:sectPr w:rsidR="005B619C">
          <w:type w:val="continuous"/>
          <w:pgSz w:w="11900" w:h="16840"/>
          <w:pgMar w:top="1360" w:right="1680" w:bottom="280" w:left="1680" w:header="720" w:footer="720" w:gutter="0"/>
          <w:cols w:space="720"/>
        </w:sectPr>
      </w:pPr>
      <w:r>
        <w:rPr>
          <w:rFonts w:ascii="Kristen ITC" w:eastAsia="Kristen ITC" w:hAnsi="Kristen ITC" w:cs="Kristen ITC"/>
          <w:position w:val="2"/>
          <w:sz w:val="25"/>
          <w:szCs w:val="25"/>
        </w:rPr>
        <w:t>fl</w:t>
      </w:r>
      <w:r>
        <w:rPr>
          <w:rFonts w:ascii="Kristen ITC" w:eastAsia="Kristen ITC" w:hAnsi="Kristen ITC" w:cs="Kristen ITC"/>
          <w:spacing w:val="-1"/>
          <w:position w:val="2"/>
          <w:sz w:val="25"/>
          <w:szCs w:val="25"/>
        </w:rPr>
        <w:t>a</w:t>
      </w:r>
      <w:r>
        <w:rPr>
          <w:rFonts w:ascii="Kristen ITC" w:eastAsia="Kristen ITC" w:hAnsi="Kristen ITC" w:cs="Kristen ITC"/>
          <w:position w:val="2"/>
          <w:sz w:val="25"/>
          <w:szCs w:val="25"/>
        </w:rPr>
        <w:t>t</w:t>
      </w:r>
    </w:p>
    <w:p w14:paraId="6BA6028E" w14:textId="77777777" w:rsidR="005B619C" w:rsidRDefault="005B619C">
      <w:pPr>
        <w:rPr>
          <w:sz w:val="26"/>
          <w:szCs w:val="26"/>
        </w:rPr>
      </w:pPr>
    </w:p>
    <w:p w14:paraId="5ABCEB15" w14:textId="77777777" w:rsidR="005B619C" w:rsidRDefault="005B619C">
      <w:pPr>
        <w:rPr>
          <w:sz w:val="26"/>
          <w:szCs w:val="26"/>
        </w:rPr>
      </w:pPr>
    </w:p>
    <w:p w14:paraId="1C937B3E" w14:textId="77777777" w:rsidR="005B619C" w:rsidRDefault="005B619C">
      <w:pPr>
        <w:rPr>
          <w:sz w:val="26"/>
          <w:szCs w:val="26"/>
        </w:rPr>
      </w:pPr>
    </w:p>
    <w:p w14:paraId="60EBC19A" w14:textId="77777777" w:rsidR="005B619C" w:rsidRDefault="005B619C">
      <w:pPr>
        <w:rPr>
          <w:sz w:val="26"/>
          <w:szCs w:val="26"/>
        </w:rPr>
      </w:pPr>
    </w:p>
    <w:p w14:paraId="4F6F271B" w14:textId="77777777" w:rsidR="005B619C" w:rsidRDefault="005B619C">
      <w:pPr>
        <w:rPr>
          <w:sz w:val="26"/>
          <w:szCs w:val="26"/>
        </w:rPr>
      </w:pPr>
    </w:p>
    <w:p w14:paraId="763C21CE" w14:textId="77777777" w:rsidR="005B619C" w:rsidRDefault="005B619C">
      <w:pPr>
        <w:rPr>
          <w:sz w:val="26"/>
          <w:szCs w:val="26"/>
        </w:rPr>
      </w:pPr>
    </w:p>
    <w:p w14:paraId="7BE9C45C" w14:textId="77777777" w:rsidR="005B619C" w:rsidRDefault="005B619C">
      <w:pPr>
        <w:rPr>
          <w:sz w:val="26"/>
          <w:szCs w:val="26"/>
        </w:rPr>
      </w:pPr>
    </w:p>
    <w:p w14:paraId="521EE63F" w14:textId="77777777" w:rsidR="005B619C" w:rsidRDefault="005B619C">
      <w:pPr>
        <w:rPr>
          <w:sz w:val="26"/>
          <w:szCs w:val="26"/>
        </w:rPr>
      </w:pPr>
    </w:p>
    <w:p w14:paraId="0673DD3A" w14:textId="77777777" w:rsidR="005B619C" w:rsidRDefault="005B619C">
      <w:pPr>
        <w:rPr>
          <w:sz w:val="26"/>
          <w:szCs w:val="26"/>
        </w:rPr>
      </w:pPr>
    </w:p>
    <w:p w14:paraId="25FAA17C" w14:textId="77777777" w:rsidR="005B619C" w:rsidRDefault="005B619C">
      <w:pPr>
        <w:rPr>
          <w:sz w:val="26"/>
          <w:szCs w:val="26"/>
        </w:rPr>
      </w:pPr>
    </w:p>
    <w:p w14:paraId="1B11DA5B" w14:textId="77777777" w:rsidR="005B619C" w:rsidRDefault="005B619C">
      <w:pPr>
        <w:rPr>
          <w:sz w:val="26"/>
          <w:szCs w:val="26"/>
        </w:rPr>
      </w:pPr>
    </w:p>
    <w:p w14:paraId="16F29367" w14:textId="77777777" w:rsidR="005B619C" w:rsidRDefault="005B619C">
      <w:pPr>
        <w:rPr>
          <w:sz w:val="26"/>
          <w:szCs w:val="26"/>
        </w:rPr>
      </w:pPr>
    </w:p>
    <w:p w14:paraId="730D8EB0" w14:textId="77777777" w:rsidR="005B619C" w:rsidRDefault="005B619C">
      <w:pPr>
        <w:rPr>
          <w:sz w:val="26"/>
          <w:szCs w:val="26"/>
        </w:rPr>
      </w:pPr>
    </w:p>
    <w:p w14:paraId="6A27DF96" w14:textId="77777777" w:rsidR="005B619C" w:rsidRDefault="005B619C">
      <w:pPr>
        <w:rPr>
          <w:sz w:val="26"/>
          <w:szCs w:val="26"/>
        </w:rPr>
      </w:pPr>
    </w:p>
    <w:p w14:paraId="16B95BD4" w14:textId="77777777" w:rsidR="005B619C" w:rsidRDefault="005B619C">
      <w:pPr>
        <w:rPr>
          <w:sz w:val="26"/>
          <w:szCs w:val="26"/>
        </w:rPr>
      </w:pPr>
    </w:p>
    <w:p w14:paraId="6004A1CA" w14:textId="77777777" w:rsidR="005B619C" w:rsidRDefault="005B619C">
      <w:pPr>
        <w:rPr>
          <w:sz w:val="26"/>
          <w:szCs w:val="26"/>
        </w:rPr>
      </w:pPr>
    </w:p>
    <w:p w14:paraId="2CBFB10E" w14:textId="77777777" w:rsidR="005B619C" w:rsidRDefault="005B619C">
      <w:pPr>
        <w:rPr>
          <w:sz w:val="26"/>
          <w:szCs w:val="26"/>
        </w:rPr>
      </w:pPr>
    </w:p>
    <w:p w14:paraId="50F8246D" w14:textId="77777777" w:rsidR="005B619C" w:rsidRDefault="005B619C">
      <w:pPr>
        <w:rPr>
          <w:sz w:val="26"/>
          <w:szCs w:val="26"/>
        </w:rPr>
      </w:pPr>
    </w:p>
    <w:p w14:paraId="5A9A483B" w14:textId="77777777" w:rsidR="005B619C" w:rsidRDefault="005B619C" w:rsidP="005B619C">
      <w:pPr>
        <w:spacing w:line="400" w:lineRule="exact"/>
        <w:ind w:left="475"/>
        <w:rPr>
          <w:rFonts w:ascii="Palatino Linotype" w:eastAsia="Palatino Linotype" w:hAnsi="Palatino Linotype" w:cs="Palatino Linotype"/>
          <w:b/>
          <w:color w:val="0070C0"/>
          <w:position w:val="1"/>
          <w:sz w:val="21"/>
          <w:szCs w:val="21"/>
        </w:rPr>
      </w:pPr>
      <w:r w:rsidRPr="00933592">
        <w:rPr>
          <w:rFonts w:ascii="Palatino Linotype" w:eastAsia="Palatino Linotype" w:hAnsi="Palatino Linotype" w:cs="Palatino Linotype"/>
          <w:b/>
          <w:color w:val="0070C0"/>
          <w:position w:val="1"/>
          <w:sz w:val="21"/>
          <w:szCs w:val="21"/>
        </w:rPr>
        <w:t>Activity 4</w:t>
      </w:r>
    </w:p>
    <w:p w14:paraId="6BD1E915" w14:textId="77777777" w:rsidR="005B619C" w:rsidRPr="00933592" w:rsidRDefault="005B619C" w:rsidP="005B619C">
      <w:pPr>
        <w:spacing w:line="400" w:lineRule="exact"/>
        <w:ind w:left="475"/>
        <w:rPr>
          <w:rFonts w:ascii="Palatino Linotype" w:eastAsia="Palatino Linotype" w:hAnsi="Palatino Linotype" w:cs="Palatino Linotype"/>
          <w:b/>
          <w:color w:val="0070C0"/>
          <w:position w:val="1"/>
          <w:sz w:val="21"/>
          <w:szCs w:val="21"/>
        </w:rPr>
      </w:pPr>
    </w:p>
    <w:p w14:paraId="6EE7A8D0" w14:textId="77777777" w:rsidR="005B619C" w:rsidRDefault="005B619C" w:rsidP="005B619C">
      <w:pPr>
        <w:spacing w:line="400" w:lineRule="exact"/>
        <w:ind w:left="475"/>
        <w:rPr>
          <w:rFonts w:ascii="Palatino Linotype" w:eastAsia="Palatino Linotype" w:hAnsi="Palatino Linotype" w:cs="Palatino Linotype"/>
          <w:sz w:val="35"/>
          <w:szCs w:val="35"/>
        </w:rPr>
      </w:pPr>
      <w:r>
        <w:rPr>
          <w:rFonts w:ascii="Palatino Linotype" w:eastAsia="Palatino Linotype" w:hAnsi="Palatino Linotype" w:cs="Palatino Linotype"/>
          <w:b/>
          <w:position w:val="2"/>
          <w:sz w:val="35"/>
          <w:szCs w:val="35"/>
        </w:rPr>
        <w:t>Word</w:t>
      </w:r>
      <w:r>
        <w:rPr>
          <w:rFonts w:ascii="Palatino Linotype" w:eastAsia="Palatino Linotype" w:hAnsi="Palatino Linotype" w:cs="Palatino Linotype"/>
          <w:b/>
          <w:spacing w:val="11"/>
          <w:position w:val="2"/>
          <w:sz w:val="35"/>
          <w:szCs w:val="35"/>
        </w:rPr>
        <w:t xml:space="preserve"> </w:t>
      </w:r>
      <w:r>
        <w:rPr>
          <w:rFonts w:ascii="Palatino Linotype" w:eastAsia="Palatino Linotype" w:hAnsi="Palatino Linotype" w:cs="Palatino Linotype"/>
          <w:b/>
          <w:w w:val="101"/>
          <w:position w:val="2"/>
          <w:sz w:val="35"/>
          <w:szCs w:val="35"/>
        </w:rPr>
        <w:t>Cline</w:t>
      </w:r>
    </w:p>
    <w:p w14:paraId="484419D7" w14:textId="77777777" w:rsidR="005B619C" w:rsidRDefault="005B619C" w:rsidP="005B619C">
      <w:pPr>
        <w:spacing w:before="10" w:line="220" w:lineRule="exact"/>
        <w:rPr>
          <w:sz w:val="22"/>
          <w:szCs w:val="22"/>
        </w:rPr>
      </w:pPr>
    </w:p>
    <w:p w14:paraId="77A024B2" w14:textId="77777777" w:rsidR="005B619C" w:rsidRDefault="005B619C" w:rsidP="005B619C">
      <w:pPr>
        <w:spacing w:before="10" w:line="220" w:lineRule="exact"/>
        <w:rPr>
          <w:sz w:val="22"/>
          <w:szCs w:val="22"/>
        </w:rPr>
      </w:pPr>
    </w:p>
    <w:p w14:paraId="55ACA777" w14:textId="77777777" w:rsidR="005B619C" w:rsidRDefault="005B619C" w:rsidP="005B619C">
      <w:pPr>
        <w:spacing w:before="10" w:line="220" w:lineRule="exact"/>
        <w:rPr>
          <w:sz w:val="22"/>
          <w:szCs w:val="22"/>
        </w:rPr>
      </w:pPr>
    </w:p>
    <w:p w14:paraId="5BA16229" w14:textId="77777777" w:rsidR="005B619C" w:rsidRDefault="005B619C" w:rsidP="005B619C">
      <w:pPr>
        <w:spacing w:before="10" w:line="220" w:lineRule="exact"/>
        <w:rPr>
          <w:sz w:val="22"/>
          <w:szCs w:val="22"/>
        </w:rPr>
      </w:pPr>
    </w:p>
    <w:p w14:paraId="593FA83E" w14:textId="77777777" w:rsidR="005B619C" w:rsidRDefault="005B619C" w:rsidP="005B619C">
      <w:pPr>
        <w:spacing w:before="10" w:line="220" w:lineRule="exact"/>
        <w:rPr>
          <w:sz w:val="22"/>
          <w:szCs w:val="22"/>
        </w:rPr>
      </w:pPr>
    </w:p>
    <w:p w14:paraId="7A263B32" w14:textId="77777777" w:rsidR="005B619C" w:rsidRDefault="005B619C" w:rsidP="005B619C">
      <w:pPr>
        <w:spacing w:line="260" w:lineRule="exact"/>
        <w:ind w:right="461"/>
        <w:jc w:val="right"/>
        <w:rPr>
          <w:rFonts w:ascii="Palatino Linotype" w:eastAsia="Palatino Linotype" w:hAnsi="Palatino Linotype" w:cs="Palatino Linotype"/>
          <w:sz w:val="21"/>
          <w:szCs w:val="21"/>
        </w:rPr>
      </w:pPr>
      <w:r>
        <w:rPr>
          <w:rFonts w:ascii="Palatino Linotype" w:eastAsia="Palatino Linotype" w:hAnsi="Palatino Linotype" w:cs="Palatino Linotype"/>
          <w:b/>
          <w:w w:val="103"/>
          <w:position w:val="1"/>
          <w:sz w:val="21"/>
          <w:szCs w:val="21"/>
        </w:rPr>
        <w:t>Be</w:t>
      </w:r>
      <w:r>
        <w:rPr>
          <w:rFonts w:ascii="Palatino Linotype" w:eastAsia="Palatino Linotype" w:hAnsi="Palatino Linotype" w:cs="Palatino Linotype"/>
          <w:b/>
          <w:spacing w:val="1"/>
          <w:w w:val="103"/>
          <w:position w:val="1"/>
          <w:sz w:val="21"/>
          <w:szCs w:val="21"/>
        </w:rPr>
        <w:t>l</w:t>
      </w:r>
      <w:r>
        <w:rPr>
          <w:rFonts w:ascii="Palatino Linotype" w:eastAsia="Palatino Linotype" w:hAnsi="Palatino Linotype" w:cs="Palatino Linotype"/>
          <w:b/>
          <w:w w:val="103"/>
          <w:position w:val="1"/>
          <w:sz w:val="21"/>
          <w:szCs w:val="21"/>
        </w:rPr>
        <w:t>on</w:t>
      </w:r>
      <w:r>
        <w:rPr>
          <w:rFonts w:ascii="Palatino Linotype" w:eastAsia="Palatino Linotype" w:hAnsi="Palatino Linotype" w:cs="Palatino Linotype"/>
          <w:b/>
          <w:spacing w:val="1"/>
          <w:w w:val="103"/>
          <w:position w:val="1"/>
          <w:sz w:val="21"/>
          <w:szCs w:val="21"/>
        </w:rPr>
        <w:t>g</w:t>
      </w:r>
      <w:r>
        <w:rPr>
          <w:rFonts w:ascii="Palatino Linotype" w:eastAsia="Palatino Linotype" w:hAnsi="Palatino Linotype" w:cs="Palatino Linotype"/>
          <w:b/>
          <w:w w:val="103"/>
          <w:position w:val="1"/>
          <w:sz w:val="21"/>
          <w:szCs w:val="21"/>
        </w:rPr>
        <w:t>ing</w:t>
      </w:r>
    </w:p>
    <w:p w14:paraId="27B9E3DA" w14:textId="77777777" w:rsidR="005B619C" w:rsidRDefault="005B619C" w:rsidP="005B619C">
      <w:pPr>
        <w:spacing w:before="8" w:line="160" w:lineRule="exact"/>
        <w:rPr>
          <w:sz w:val="17"/>
          <w:szCs w:val="17"/>
        </w:rPr>
      </w:pPr>
      <w:r>
        <w:rPr>
          <w:noProof/>
          <w:lang w:val="en-AU" w:eastAsia="en-AU"/>
        </w:rPr>
        <mc:AlternateContent>
          <mc:Choice Requires="wpg">
            <w:drawing>
              <wp:anchor distT="0" distB="0" distL="114300" distR="114300" simplePos="0" relativeHeight="251727360" behindDoc="1" locked="0" layoutInCell="1" allowOverlap="1" wp14:anchorId="58B136C9" wp14:editId="218FAF36">
                <wp:simplePos x="0" y="0"/>
                <wp:positionH relativeFrom="page">
                  <wp:posOffset>1510030</wp:posOffset>
                </wp:positionH>
                <wp:positionV relativeFrom="page">
                  <wp:posOffset>2737485</wp:posOffset>
                </wp:positionV>
                <wp:extent cx="4209415" cy="2740025"/>
                <wp:effectExtent l="0" t="0" r="635" b="3175"/>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9415" cy="2740025"/>
                          <a:chOff x="2644" y="2455"/>
                          <a:chExt cx="6629" cy="4315"/>
                        </a:xfrm>
                      </wpg:grpSpPr>
                      <wps:wsp>
                        <wps:cNvPr id="228" name="Freeform 403"/>
                        <wps:cNvSpPr>
                          <a:spLocks/>
                        </wps:cNvSpPr>
                        <wps:spPr bwMode="auto">
                          <a:xfrm>
                            <a:off x="2644" y="2455"/>
                            <a:ext cx="6629" cy="4315"/>
                          </a:xfrm>
                          <a:custGeom>
                            <a:avLst/>
                            <a:gdLst>
                              <a:gd name="T0" fmla="+- 0 2644 2644"/>
                              <a:gd name="T1" fmla="*/ T0 w 6629"/>
                              <a:gd name="T2" fmla="+- 0 6758 2455"/>
                              <a:gd name="T3" fmla="*/ 6758 h 4315"/>
                              <a:gd name="T4" fmla="+- 0 2652 2644"/>
                              <a:gd name="T5" fmla="*/ T4 w 6629"/>
                              <a:gd name="T6" fmla="+- 0 6770 2455"/>
                              <a:gd name="T7" fmla="*/ 6770 h 4315"/>
                              <a:gd name="T8" fmla="+- 0 9227 2644"/>
                              <a:gd name="T9" fmla="*/ T8 w 6629"/>
                              <a:gd name="T10" fmla="+- 0 2493 2455"/>
                              <a:gd name="T11" fmla="*/ 2493 h 4315"/>
                              <a:gd name="T12" fmla="+- 0 9235 2644"/>
                              <a:gd name="T13" fmla="*/ T12 w 6629"/>
                              <a:gd name="T14" fmla="+- 0 2488 2455"/>
                              <a:gd name="T15" fmla="*/ 2488 h 4315"/>
                              <a:gd name="T16" fmla="+- 0 9239 2644"/>
                              <a:gd name="T17" fmla="*/ T16 w 6629"/>
                              <a:gd name="T18" fmla="+- 0 2512 2455"/>
                              <a:gd name="T19" fmla="*/ 2512 h 4315"/>
                              <a:gd name="T20" fmla="+- 0 9273 2644"/>
                              <a:gd name="T21" fmla="*/ T20 w 6629"/>
                              <a:gd name="T22" fmla="+- 0 2455 2455"/>
                              <a:gd name="T23" fmla="*/ 2455 h 4315"/>
                              <a:gd name="T24" fmla="+- 0 9227 2644"/>
                              <a:gd name="T25" fmla="*/ T24 w 6629"/>
                              <a:gd name="T26" fmla="+- 0 2476 2455"/>
                              <a:gd name="T27" fmla="*/ 2476 h 4315"/>
                              <a:gd name="T28" fmla="+- 0 9219 2644"/>
                              <a:gd name="T29" fmla="*/ T28 w 6629"/>
                              <a:gd name="T30" fmla="+- 0 2481 2455"/>
                              <a:gd name="T31" fmla="*/ 2481 h 4315"/>
                              <a:gd name="T32" fmla="+- 0 2644 2644"/>
                              <a:gd name="T33" fmla="*/ T32 w 6629"/>
                              <a:gd name="T34" fmla="+- 0 6758 2455"/>
                              <a:gd name="T35" fmla="*/ 6758 h 4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29" h="4315">
                                <a:moveTo>
                                  <a:pt x="0" y="4303"/>
                                </a:moveTo>
                                <a:lnTo>
                                  <a:pt x="8" y="4315"/>
                                </a:lnTo>
                                <a:lnTo>
                                  <a:pt x="6583" y="38"/>
                                </a:lnTo>
                                <a:lnTo>
                                  <a:pt x="6591" y="33"/>
                                </a:lnTo>
                                <a:lnTo>
                                  <a:pt x="6595" y="57"/>
                                </a:lnTo>
                                <a:lnTo>
                                  <a:pt x="6629" y="0"/>
                                </a:lnTo>
                                <a:lnTo>
                                  <a:pt x="6583" y="21"/>
                                </a:lnTo>
                                <a:lnTo>
                                  <a:pt x="6575" y="26"/>
                                </a:lnTo>
                                <a:lnTo>
                                  <a:pt x="0" y="4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404"/>
                        <wps:cNvSpPr>
                          <a:spLocks/>
                        </wps:cNvSpPr>
                        <wps:spPr bwMode="auto">
                          <a:xfrm>
                            <a:off x="2644" y="2455"/>
                            <a:ext cx="6629" cy="4315"/>
                          </a:xfrm>
                          <a:custGeom>
                            <a:avLst/>
                            <a:gdLst>
                              <a:gd name="T0" fmla="+- 0 9227 2644"/>
                              <a:gd name="T1" fmla="*/ T0 w 6629"/>
                              <a:gd name="T2" fmla="+- 0 2476 2455"/>
                              <a:gd name="T3" fmla="*/ 2476 h 4315"/>
                              <a:gd name="T4" fmla="+- 0 9273 2644"/>
                              <a:gd name="T5" fmla="*/ T4 w 6629"/>
                              <a:gd name="T6" fmla="+- 0 2455 2455"/>
                              <a:gd name="T7" fmla="*/ 2455 h 4315"/>
                              <a:gd name="T8" fmla="+- 0 9207 2644"/>
                              <a:gd name="T9" fmla="*/ T8 w 6629"/>
                              <a:gd name="T10" fmla="+- 0 2462 2455"/>
                              <a:gd name="T11" fmla="*/ 2462 h 4315"/>
                              <a:gd name="T12" fmla="+- 0 9219 2644"/>
                              <a:gd name="T13" fmla="*/ T12 w 6629"/>
                              <a:gd name="T14" fmla="+- 0 2481 2455"/>
                              <a:gd name="T15" fmla="*/ 2481 h 4315"/>
                              <a:gd name="T16" fmla="+- 0 9227 2644"/>
                              <a:gd name="T17" fmla="*/ T16 w 6629"/>
                              <a:gd name="T18" fmla="+- 0 2476 2455"/>
                              <a:gd name="T19" fmla="*/ 2476 h 4315"/>
                            </a:gdLst>
                            <a:ahLst/>
                            <a:cxnLst>
                              <a:cxn ang="0">
                                <a:pos x="T1" y="T3"/>
                              </a:cxn>
                              <a:cxn ang="0">
                                <a:pos x="T5" y="T7"/>
                              </a:cxn>
                              <a:cxn ang="0">
                                <a:pos x="T9" y="T11"/>
                              </a:cxn>
                              <a:cxn ang="0">
                                <a:pos x="T13" y="T15"/>
                              </a:cxn>
                              <a:cxn ang="0">
                                <a:pos x="T17" y="T19"/>
                              </a:cxn>
                            </a:cxnLst>
                            <a:rect l="0" t="0" r="r" b="b"/>
                            <a:pathLst>
                              <a:path w="6629" h="4315">
                                <a:moveTo>
                                  <a:pt x="6583" y="21"/>
                                </a:moveTo>
                                <a:lnTo>
                                  <a:pt x="6629" y="0"/>
                                </a:lnTo>
                                <a:lnTo>
                                  <a:pt x="6563" y="7"/>
                                </a:lnTo>
                                <a:lnTo>
                                  <a:pt x="6575" y="26"/>
                                </a:lnTo>
                                <a:lnTo>
                                  <a:pt x="6583"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405"/>
                        <wps:cNvSpPr>
                          <a:spLocks/>
                        </wps:cNvSpPr>
                        <wps:spPr bwMode="auto">
                          <a:xfrm>
                            <a:off x="2644" y="2455"/>
                            <a:ext cx="6629" cy="4315"/>
                          </a:xfrm>
                          <a:custGeom>
                            <a:avLst/>
                            <a:gdLst>
                              <a:gd name="T0" fmla="+- 0 9239 2644"/>
                              <a:gd name="T1" fmla="*/ T0 w 6629"/>
                              <a:gd name="T2" fmla="+- 0 2512 2455"/>
                              <a:gd name="T3" fmla="*/ 2512 h 4315"/>
                              <a:gd name="T4" fmla="+- 0 9235 2644"/>
                              <a:gd name="T5" fmla="*/ T4 w 6629"/>
                              <a:gd name="T6" fmla="+- 0 2488 2455"/>
                              <a:gd name="T7" fmla="*/ 2488 h 4315"/>
                              <a:gd name="T8" fmla="+- 0 9227 2644"/>
                              <a:gd name="T9" fmla="*/ T8 w 6629"/>
                              <a:gd name="T10" fmla="+- 0 2493 2455"/>
                              <a:gd name="T11" fmla="*/ 2493 h 4315"/>
                              <a:gd name="T12" fmla="+- 0 9239 2644"/>
                              <a:gd name="T13" fmla="*/ T12 w 6629"/>
                              <a:gd name="T14" fmla="+- 0 2512 2455"/>
                              <a:gd name="T15" fmla="*/ 2512 h 4315"/>
                            </a:gdLst>
                            <a:ahLst/>
                            <a:cxnLst>
                              <a:cxn ang="0">
                                <a:pos x="T1" y="T3"/>
                              </a:cxn>
                              <a:cxn ang="0">
                                <a:pos x="T5" y="T7"/>
                              </a:cxn>
                              <a:cxn ang="0">
                                <a:pos x="T9" y="T11"/>
                              </a:cxn>
                              <a:cxn ang="0">
                                <a:pos x="T13" y="T15"/>
                              </a:cxn>
                            </a:cxnLst>
                            <a:rect l="0" t="0" r="r" b="b"/>
                            <a:pathLst>
                              <a:path w="6629" h="4315">
                                <a:moveTo>
                                  <a:pt x="6595" y="57"/>
                                </a:moveTo>
                                <a:lnTo>
                                  <a:pt x="6591" y="33"/>
                                </a:lnTo>
                                <a:lnTo>
                                  <a:pt x="6583" y="38"/>
                                </a:lnTo>
                                <a:lnTo>
                                  <a:pt x="6595"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118.9pt;margin-top:215.55pt;width:331.45pt;height:215.75pt;z-index:-251589120;mso-position-horizontal-relative:page;mso-position-vertical-relative:page" coordorigin="2644,2455" coordsize="6629,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">
                <v:shape id="Freeform 403" o:spid="_x0000_s1027" style="position:absolute;left:2644;top:2455;width:6629;height:4315;visibility:visible;mso-wrap-style:square;v-text-anchor:top" coordsize="6629,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YGL4A&#10;AADcAAAADwAAAGRycy9kb3ducmV2LnhtbERPzYrCMBC+C75DGGFvmlpRlmoUkRUUT+36ANNmbIvN&#10;pCRZ7b69OQgeP77/zW4wnXiQ861lBfNZAoK4srrlWsH19zj9BuEDssbOMin4Jw+77Xi0wUzbJ+f0&#10;KEItYgj7DBU0IfSZlL5qyKCf2Z44cjfrDIYIXS21w2cMN51Mk2QlDbYcGxrs6dBQdS/+jILzdTCX&#10;BbdFmZd68ZMvS+nwotTXZNivQQQawkf8dp+0gjSNa+OZe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2mBi+AAAA3AAAAA8AAAAAAAAAAAAAAAAAmAIAAGRycy9kb3ducmV2&#10;LnhtbFBLBQYAAAAABAAEAPUAAACDAwAAAAA=&#10;" path="m,4303r8,12l6583,38r8,-5l6595,57,6629,r-46,21l6575,26,,4303xe" fillcolor="black" stroked="f">
                  <v:path arrowok="t" o:connecttype="custom" o:connectlocs="0,6758;8,6770;6583,2493;6591,2488;6595,2512;6629,2455;6583,2476;6575,2481;0,6758" o:connectangles="0,0,0,0,0,0,0,0,0"/>
                </v:shape>
                <v:shape id="Freeform 404" o:spid="_x0000_s1028" style="position:absolute;left:2644;top:2455;width:6629;height:4315;visibility:visible;mso-wrap-style:square;v-text-anchor:top" coordsize="6629,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9g8MA&#10;AADcAAAADwAAAGRycy9kb3ducmV2LnhtbESPwWrDMBBE74H+g9hCb4lch5TUjRJKaCEhJzv+gLW1&#10;tU2tlZEU2/37qFDocZiZN8zuMJtejOR8Z1nB8yoBQVxb3XGjoLx+LrcgfEDW2FsmBT/k4bB/WOww&#10;03binMYiNCJC2GeooA1hyKT0dUsG/coOxNH7ss5giNI1UjucItz0Mk2SF2mw47jQ4kDHlurv4mYU&#10;nMvZXNbcFVVe6fVHvqmkw4tST4/z+xuIQHP4D/+1T1pBmr7C75l4BO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o9g8MAAADcAAAADwAAAAAAAAAAAAAAAACYAgAAZHJzL2Rv&#10;d25yZXYueG1sUEsFBgAAAAAEAAQA9QAAAIgDAAAAAA==&#10;" path="m6583,21l6629,r-66,7l6575,26r8,-5xe" fillcolor="black" stroked="f">
                  <v:path arrowok="t" o:connecttype="custom" o:connectlocs="6583,2476;6629,2455;6563,2462;6575,2481;6583,2476" o:connectangles="0,0,0,0,0"/>
                </v:shape>
                <v:shape id="Freeform 405" o:spid="_x0000_s1029" style="position:absolute;left:2644;top:2455;width:6629;height:4315;visibility:visible;mso-wrap-style:square;v-text-anchor:top" coordsize="6629,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Cw8AA&#10;AADcAAAADwAAAGRycy9kb3ducmV2LnhtbERP3WqDMBS+H/Qdwinsbo1VVoZrWkpZocMrXR/gaM5U&#10;ak4kydS9/XIx6OXH978/LmYQEznfW1aw3SQgiBure24V3L4uL28gfEDWOFgmBb/k4XhYPe0x13bm&#10;kqYqtCKGsM9RQRfCmEvpm44M+o0diSP3bZ3BEKFrpXY4x3AzyDRJdtJgz7Ghw5HOHTX36sco+Lwt&#10;psi4r+qy1tlH+VpLh4VSz+vl9A4i0BIe4n/3VStIs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kCw8AAAADcAAAADwAAAAAAAAAAAAAAAACYAgAAZHJzL2Rvd25y&#10;ZXYueG1sUEsFBgAAAAAEAAQA9QAAAIUDAAAAAA==&#10;" path="m6595,57r-4,-24l6583,38r12,19xe" fillcolor="black" stroked="f">
                  <v:path arrowok="t" o:connecttype="custom" o:connectlocs="6595,2512;6591,2488;6583,2493;6595,2512" o:connectangles="0,0,0,0"/>
                </v:shape>
                <w10:wrap anchorx="page" anchory="page"/>
              </v:group>
            </w:pict>
          </mc:Fallback>
        </mc:AlternateContent>
      </w:r>
    </w:p>
    <w:p w14:paraId="2166F13F" w14:textId="77777777" w:rsidR="005B619C" w:rsidRDefault="005B619C" w:rsidP="005B619C">
      <w:pPr>
        <w:spacing w:line="200" w:lineRule="exact"/>
      </w:pPr>
    </w:p>
    <w:p w14:paraId="0541C991" w14:textId="77777777" w:rsidR="005B619C" w:rsidRDefault="005B619C" w:rsidP="005B619C">
      <w:pPr>
        <w:spacing w:line="200" w:lineRule="exact"/>
      </w:pPr>
    </w:p>
    <w:p w14:paraId="47DE84AF" w14:textId="77777777" w:rsidR="005B619C" w:rsidRDefault="005B619C" w:rsidP="005B619C">
      <w:pPr>
        <w:spacing w:line="200" w:lineRule="exact"/>
      </w:pPr>
    </w:p>
    <w:p w14:paraId="3E951294" w14:textId="77777777" w:rsidR="005B619C" w:rsidRDefault="005B619C" w:rsidP="005B619C">
      <w:pPr>
        <w:spacing w:line="200" w:lineRule="exact"/>
      </w:pPr>
    </w:p>
    <w:p w14:paraId="77F68BE8" w14:textId="77777777" w:rsidR="005B619C" w:rsidRDefault="005B619C" w:rsidP="005B619C">
      <w:pPr>
        <w:spacing w:line="200" w:lineRule="exact"/>
      </w:pPr>
    </w:p>
    <w:p w14:paraId="486242CF" w14:textId="77777777" w:rsidR="005B619C" w:rsidRDefault="005B619C" w:rsidP="005B619C">
      <w:pPr>
        <w:spacing w:line="260" w:lineRule="exact"/>
        <w:ind w:left="3069" w:right="4062"/>
        <w:jc w:val="center"/>
        <w:rPr>
          <w:rFonts w:ascii="Palatino Linotype" w:eastAsia="Palatino Linotype" w:hAnsi="Palatino Linotype" w:cs="Palatino Linotype"/>
          <w:sz w:val="21"/>
          <w:szCs w:val="21"/>
        </w:rPr>
      </w:pPr>
      <w:r>
        <w:rPr>
          <w:rFonts w:ascii="Palatino Linotype" w:eastAsia="Palatino Linotype" w:hAnsi="Palatino Linotype" w:cs="Palatino Linotype"/>
          <w:b/>
          <w:position w:val="1"/>
          <w:sz w:val="21"/>
          <w:szCs w:val="21"/>
        </w:rPr>
        <w:t>On</w:t>
      </w:r>
      <w:r>
        <w:rPr>
          <w:rFonts w:ascii="Palatino Linotype" w:eastAsia="Palatino Linotype" w:hAnsi="Palatino Linotype" w:cs="Palatino Linotype"/>
          <w:b/>
          <w:spacing w:val="11"/>
          <w:position w:val="1"/>
          <w:sz w:val="21"/>
          <w:szCs w:val="21"/>
        </w:rPr>
        <w:t xml:space="preserve"> </w:t>
      </w:r>
      <w:r>
        <w:rPr>
          <w:rFonts w:ascii="Palatino Linotype" w:eastAsia="Palatino Linotype" w:hAnsi="Palatino Linotype" w:cs="Palatino Linotype"/>
          <w:b/>
          <w:position w:val="1"/>
          <w:sz w:val="21"/>
          <w:szCs w:val="21"/>
        </w:rPr>
        <w:t>the</w:t>
      </w:r>
      <w:r>
        <w:rPr>
          <w:rFonts w:ascii="Palatino Linotype" w:eastAsia="Palatino Linotype" w:hAnsi="Palatino Linotype" w:cs="Palatino Linotype"/>
          <w:b/>
          <w:spacing w:val="11"/>
          <w:position w:val="1"/>
          <w:sz w:val="21"/>
          <w:szCs w:val="21"/>
        </w:rPr>
        <w:t xml:space="preserve"> </w:t>
      </w:r>
      <w:r>
        <w:rPr>
          <w:rFonts w:ascii="Palatino Linotype" w:eastAsia="Palatino Linotype" w:hAnsi="Palatino Linotype" w:cs="Palatino Linotype"/>
          <w:b/>
          <w:w w:val="103"/>
          <w:position w:val="1"/>
          <w:sz w:val="21"/>
          <w:szCs w:val="21"/>
        </w:rPr>
        <w:t>fri</w:t>
      </w:r>
      <w:r>
        <w:rPr>
          <w:rFonts w:ascii="Palatino Linotype" w:eastAsia="Palatino Linotype" w:hAnsi="Palatino Linotype" w:cs="Palatino Linotype"/>
          <w:b/>
          <w:spacing w:val="1"/>
          <w:w w:val="103"/>
          <w:position w:val="1"/>
          <w:sz w:val="21"/>
          <w:szCs w:val="21"/>
        </w:rPr>
        <w:t>n</w:t>
      </w:r>
      <w:r>
        <w:rPr>
          <w:rFonts w:ascii="Palatino Linotype" w:eastAsia="Palatino Linotype" w:hAnsi="Palatino Linotype" w:cs="Palatino Linotype"/>
          <w:b/>
          <w:w w:val="103"/>
          <w:position w:val="1"/>
          <w:sz w:val="21"/>
          <w:szCs w:val="21"/>
        </w:rPr>
        <w:t>ge</w:t>
      </w:r>
    </w:p>
    <w:p w14:paraId="7CA9DF07" w14:textId="77777777" w:rsidR="005B619C" w:rsidRDefault="005B619C" w:rsidP="005B619C">
      <w:pPr>
        <w:spacing w:line="200" w:lineRule="exact"/>
      </w:pPr>
    </w:p>
    <w:p w14:paraId="1BDE1BF6" w14:textId="77777777" w:rsidR="005B619C" w:rsidRDefault="005B619C" w:rsidP="005B619C">
      <w:pPr>
        <w:spacing w:line="200" w:lineRule="exact"/>
      </w:pPr>
    </w:p>
    <w:p w14:paraId="32E36F21" w14:textId="77777777" w:rsidR="005B619C" w:rsidRDefault="005B619C" w:rsidP="005B619C">
      <w:pPr>
        <w:spacing w:line="200" w:lineRule="exact"/>
      </w:pPr>
    </w:p>
    <w:p w14:paraId="5A2B18C2" w14:textId="77777777" w:rsidR="005B619C" w:rsidRDefault="005B619C" w:rsidP="005B619C">
      <w:pPr>
        <w:spacing w:line="200" w:lineRule="exact"/>
      </w:pPr>
    </w:p>
    <w:p w14:paraId="4261A72A" w14:textId="77777777" w:rsidR="005B619C" w:rsidRDefault="005B619C" w:rsidP="005B619C">
      <w:pPr>
        <w:spacing w:line="200" w:lineRule="exact"/>
      </w:pPr>
    </w:p>
    <w:p w14:paraId="3756C42F" w14:textId="77777777" w:rsidR="005B619C" w:rsidRDefault="005B619C" w:rsidP="005B619C">
      <w:pPr>
        <w:spacing w:line="200" w:lineRule="exact"/>
      </w:pPr>
    </w:p>
    <w:p w14:paraId="16B11552" w14:textId="77777777" w:rsidR="005B619C" w:rsidRDefault="005B619C" w:rsidP="005B619C">
      <w:pPr>
        <w:spacing w:line="200" w:lineRule="exact"/>
      </w:pPr>
    </w:p>
    <w:p w14:paraId="228BA0E4" w14:textId="77777777" w:rsidR="005B619C" w:rsidRDefault="005B619C" w:rsidP="005B619C">
      <w:pPr>
        <w:spacing w:line="200" w:lineRule="exact"/>
      </w:pPr>
    </w:p>
    <w:p w14:paraId="61A803D9" w14:textId="77777777" w:rsidR="005B619C" w:rsidRDefault="005B619C" w:rsidP="005B619C">
      <w:pPr>
        <w:spacing w:line="200" w:lineRule="exact"/>
      </w:pPr>
    </w:p>
    <w:p w14:paraId="05A87E71" w14:textId="77777777" w:rsidR="005B619C" w:rsidRDefault="005B619C" w:rsidP="005B619C">
      <w:pPr>
        <w:spacing w:before="4" w:line="260" w:lineRule="exact"/>
        <w:rPr>
          <w:sz w:val="26"/>
          <w:szCs w:val="26"/>
        </w:rPr>
        <w:sectPr w:rsidR="005B619C" w:rsidSect="005B619C">
          <w:headerReference w:type="default" r:id="rId20"/>
          <w:type w:val="continuous"/>
          <w:pgSz w:w="11900" w:h="16840"/>
          <w:pgMar w:top="1700" w:right="1680" w:bottom="280" w:left="1680" w:header="1468" w:footer="768" w:gutter="0"/>
          <w:cols w:space="720"/>
        </w:sectPr>
      </w:pPr>
    </w:p>
    <w:p w14:paraId="2C076A07" w14:textId="77777777" w:rsidR="005B619C" w:rsidRDefault="005B619C" w:rsidP="005B619C">
      <w:pPr>
        <w:spacing w:line="260" w:lineRule="exact"/>
        <w:ind w:left="1307"/>
        <w:rPr>
          <w:rFonts w:ascii="Palatino Linotype" w:eastAsia="Palatino Linotype" w:hAnsi="Palatino Linotype" w:cs="Palatino Linotype"/>
          <w:sz w:val="21"/>
          <w:szCs w:val="21"/>
        </w:rPr>
      </w:pPr>
      <w:r>
        <w:rPr>
          <w:rFonts w:ascii="Palatino Linotype" w:eastAsia="Palatino Linotype" w:hAnsi="Palatino Linotype" w:cs="Palatino Linotype"/>
          <w:b/>
          <w:w w:val="103"/>
          <w:position w:val="1"/>
          <w:sz w:val="21"/>
          <w:szCs w:val="21"/>
        </w:rPr>
        <w:lastRenderedPageBreak/>
        <w:t>Not</w:t>
      </w:r>
    </w:p>
    <w:p w14:paraId="337B5221" w14:textId="77777777" w:rsidR="005B619C" w:rsidRDefault="005B619C" w:rsidP="005B619C">
      <w:pPr>
        <w:spacing w:before="32"/>
        <w:ind w:left="1307" w:right="-52"/>
        <w:rPr>
          <w:rFonts w:ascii="Palatino Linotype" w:eastAsia="Palatino Linotype" w:hAnsi="Palatino Linotype" w:cs="Palatino Linotype"/>
          <w:sz w:val="21"/>
          <w:szCs w:val="21"/>
        </w:rPr>
      </w:pPr>
      <w:r>
        <w:rPr>
          <w:rFonts w:ascii="Palatino Linotype" w:eastAsia="Palatino Linotype" w:hAnsi="Palatino Linotype" w:cs="Palatino Linotype"/>
          <w:b/>
          <w:w w:val="103"/>
          <w:sz w:val="21"/>
          <w:szCs w:val="21"/>
        </w:rPr>
        <w:t>b</w:t>
      </w:r>
      <w:r>
        <w:rPr>
          <w:rFonts w:ascii="Palatino Linotype" w:eastAsia="Palatino Linotype" w:hAnsi="Palatino Linotype" w:cs="Palatino Linotype"/>
          <w:b/>
          <w:spacing w:val="1"/>
          <w:w w:val="103"/>
          <w:sz w:val="21"/>
          <w:szCs w:val="21"/>
        </w:rPr>
        <w:t>e</w:t>
      </w:r>
      <w:r>
        <w:rPr>
          <w:rFonts w:ascii="Palatino Linotype" w:eastAsia="Palatino Linotype" w:hAnsi="Palatino Linotype" w:cs="Palatino Linotype"/>
          <w:b/>
          <w:w w:val="103"/>
          <w:sz w:val="21"/>
          <w:szCs w:val="21"/>
        </w:rPr>
        <w:t>lon</w:t>
      </w:r>
      <w:r>
        <w:rPr>
          <w:rFonts w:ascii="Palatino Linotype" w:eastAsia="Palatino Linotype" w:hAnsi="Palatino Linotype" w:cs="Palatino Linotype"/>
          <w:b/>
          <w:spacing w:val="1"/>
          <w:w w:val="103"/>
          <w:sz w:val="21"/>
          <w:szCs w:val="21"/>
        </w:rPr>
        <w:t>g</w:t>
      </w:r>
      <w:r>
        <w:rPr>
          <w:rFonts w:ascii="Palatino Linotype" w:eastAsia="Palatino Linotype" w:hAnsi="Palatino Linotype" w:cs="Palatino Linotype"/>
          <w:b/>
          <w:w w:val="103"/>
          <w:sz w:val="21"/>
          <w:szCs w:val="21"/>
        </w:rPr>
        <w:t>ing</w:t>
      </w:r>
    </w:p>
    <w:p w14:paraId="1D0A8FB0" w14:textId="77777777" w:rsidR="005B619C" w:rsidRDefault="005B619C" w:rsidP="005B619C">
      <w:pPr>
        <w:spacing w:before="5" w:line="120" w:lineRule="exact"/>
      </w:pPr>
    </w:p>
    <w:p w14:paraId="3937024B" w14:textId="77777777" w:rsidR="005B619C" w:rsidRDefault="005B619C" w:rsidP="005B619C">
      <w:pPr>
        <w:spacing w:before="5" w:line="120" w:lineRule="exact"/>
      </w:pPr>
    </w:p>
    <w:p w14:paraId="0E5FC94C" w14:textId="77777777" w:rsidR="005B619C" w:rsidRDefault="005B619C" w:rsidP="005B619C">
      <w:pPr>
        <w:spacing w:before="5" w:line="120" w:lineRule="exact"/>
      </w:pPr>
    </w:p>
    <w:p w14:paraId="0BBA181E" w14:textId="77777777" w:rsidR="005B619C" w:rsidRDefault="005B619C" w:rsidP="005B619C">
      <w:pPr>
        <w:spacing w:before="5" w:line="120" w:lineRule="exact"/>
      </w:pPr>
    </w:p>
    <w:p w14:paraId="7D3BF084" w14:textId="77777777" w:rsidR="005B619C" w:rsidRDefault="005B619C" w:rsidP="005B619C">
      <w:pPr>
        <w:spacing w:before="5" w:line="120" w:lineRule="exact"/>
      </w:pPr>
    </w:p>
    <w:p w14:paraId="7F86EBF0" w14:textId="77777777" w:rsidR="005B619C" w:rsidRDefault="005B619C" w:rsidP="005B619C">
      <w:pPr>
        <w:spacing w:before="5" w:line="120" w:lineRule="exact"/>
      </w:pPr>
    </w:p>
    <w:p w14:paraId="76165D48" w14:textId="77777777" w:rsidR="005B619C" w:rsidRDefault="005B619C" w:rsidP="005B619C">
      <w:pPr>
        <w:spacing w:before="5" w:line="120" w:lineRule="exact"/>
      </w:pPr>
    </w:p>
    <w:p w14:paraId="5305802D" w14:textId="77777777" w:rsidR="005B619C" w:rsidRDefault="005B619C" w:rsidP="005B619C">
      <w:pPr>
        <w:spacing w:before="5" w:line="120" w:lineRule="exact"/>
      </w:pPr>
    </w:p>
    <w:p w14:paraId="15132347" w14:textId="77777777" w:rsidR="005B619C" w:rsidRDefault="005B619C" w:rsidP="005B619C">
      <w:pPr>
        <w:spacing w:before="5" w:line="120" w:lineRule="exact"/>
      </w:pPr>
    </w:p>
    <w:p w14:paraId="1A3D27F9" w14:textId="77777777" w:rsidR="005B619C" w:rsidRDefault="005B619C" w:rsidP="005B619C">
      <w:pPr>
        <w:spacing w:before="5" w:line="120" w:lineRule="exact"/>
      </w:pPr>
    </w:p>
    <w:p w14:paraId="37333261" w14:textId="77777777" w:rsidR="005B619C" w:rsidRDefault="005B619C" w:rsidP="005B619C">
      <w:pPr>
        <w:spacing w:before="5" w:line="120" w:lineRule="exact"/>
      </w:pPr>
    </w:p>
    <w:p w14:paraId="4220928C" w14:textId="77777777" w:rsidR="005B619C" w:rsidRDefault="005B619C" w:rsidP="005B619C">
      <w:pPr>
        <w:spacing w:before="5" w:line="120" w:lineRule="exact"/>
      </w:pPr>
    </w:p>
    <w:p w14:paraId="76A2E07E" w14:textId="77777777" w:rsidR="005B619C" w:rsidRDefault="005B619C" w:rsidP="005B619C">
      <w:pPr>
        <w:spacing w:before="5" w:line="120" w:lineRule="exact"/>
      </w:pPr>
    </w:p>
    <w:p w14:paraId="618B4798" w14:textId="77777777" w:rsidR="005B619C" w:rsidRDefault="005B619C" w:rsidP="005B619C">
      <w:pPr>
        <w:spacing w:before="5" w:line="120" w:lineRule="exact"/>
      </w:pPr>
    </w:p>
    <w:p w14:paraId="37467BF2" w14:textId="77777777" w:rsidR="005B619C" w:rsidRDefault="005B619C" w:rsidP="005B619C">
      <w:pPr>
        <w:spacing w:before="5" w:line="120" w:lineRule="exact"/>
      </w:pPr>
    </w:p>
    <w:p w14:paraId="260DB1B5" w14:textId="77777777" w:rsidR="005B619C" w:rsidRDefault="005B619C" w:rsidP="005B619C">
      <w:pPr>
        <w:spacing w:before="5" w:line="120" w:lineRule="exact"/>
      </w:pPr>
    </w:p>
    <w:p w14:paraId="76672878" w14:textId="77777777" w:rsidR="005B619C" w:rsidRDefault="005B619C" w:rsidP="005B619C">
      <w:pPr>
        <w:spacing w:before="5" w:line="120" w:lineRule="exact"/>
      </w:pPr>
    </w:p>
    <w:p w14:paraId="6E887AE1" w14:textId="77777777" w:rsidR="005B619C" w:rsidRDefault="005B619C" w:rsidP="005B619C">
      <w:pPr>
        <w:spacing w:before="5" w:line="120" w:lineRule="exact"/>
      </w:pPr>
    </w:p>
    <w:p w14:paraId="04DEEA2D" w14:textId="77777777" w:rsidR="005B619C" w:rsidRDefault="005B619C" w:rsidP="005B619C">
      <w:pPr>
        <w:spacing w:before="5" w:line="120" w:lineRule="exact"/>
      </w:pPr>
    </w:p>
    <w:p w14:paraId="76CA6B21" w14:textId="77777777" w:rsidR="005B619C" w:rsidRDefault="005B619C" w:rsidP="005B619C">
      <w:pPr>
        <w:spacing w:before="5" w:line="120" w:lineRule="exact"/>
      </w:pPr>
    </w:p>
    <w:p w14:paraId="4E7CC653" w14:textId="77777777" w:rsidR="005B619C" w:rsidRDefault="005B619C" w:rsidP="005B619C">
      <w:pPr>
        <w:spacing w:before="5" w:line="120" w:lineRule="exact"/>
      </w:pPr>
    </w:p>
    <w:p w14:paraId="23D14960" w14:textId="77777777" w:rsidR="005B619C" w:rsidRDefault="005B619C" w:rsidP="005B619C">
      <w:pPr>
        <w:spacing w:before="5" w:line="120" w:lineRule="exact"/>
      </w:pPr>
    </w:p>
    <w:p w14:paraId="2EF8BEF1" w14:textId="77777777" w:rsidR="005B619C" w:rsidRDefault="005B619C" w:rsidP="005B619C">
      <w:pPr>
        <w:spacing w:before="5" w:line="120" w:lineRule="exact"/>
      </w:pPr>
    </w:p>
    <w:p w14:paraId="17C1FFF1" w14:textId="77777777" w:rsidR="005B619C" w:rsidRDefault="005B619C" w:rsidP="005B619C">
      <w:pPr>
        <w:spacing w:before="5" w:line="120" w:lineRule="exact"/>
      </w:pPr>
    </w:p>
    <w:p w14:paraId="0884729B" w14:textId="77777777" w:rsidR="005B619C" w:rsidRDefault="005B619C" w:rsidP="005B619C">
      <w:pPr>
        <w:spacing w:before="5" w:line="120" w:lineRule="exact"/>
      </w:pPr>
    </w:p>
    <w:p w14:paraId="5C2D64AC" w14:textId="77777777" w:rsidR="005B619C" w:rsidRDefault="005B619C" w:rsidP="005B619C">
      <w:pPr>
        <w:spacing w:before="5" w:line="120" w:lineRule="exact"/>
      </w:pPr>
    </w:p>
    <w:p w14:paraId="547BF572" w14:textId="77777777" w:rsidR="005B619C" w:rsidRDefault="005B619C" w:rsidP="005B619C">
      <w:pPr>
        <w:spacing w:before="5" w:line="120" w:lineRule="exact"/>
      </w:pPr>
    </w:p>
    <w:p w14:paraId="328403E3" w14:textId="77777777" w:rsidR="005B619C" w:rsidRDefault="005B619C" w:rsidP="005B619C">
      <w:pPr>
        <w:spacing w:before="5" w:line="120" w:lineRule="exact"/>
      </w:pPr>
    </w:p>
    <w:p w14:paraId="0D95DD68" w14:textId="77777777" w:rsidR="005B619C" w:rsidRDefault="005B619C" w:rsidP="005B619C">
      <w:pPr>
        <w:spacing w:before="5" w:line="120" w:lineRule="exact"/>
      </w:pPr>
    </w:p>
    <w:p w14:paraId="495B8C43" w14:textId="77777777" w:rsidR="005B619C" w:rsidRDefault="005B619C" w:rsidP="005B619C">
      <w:pPr>
        <w:spacing w:before="5" w:line="120" w:lineRule="exact"/>
      </w:pPr>
    </w:p>
    <w:p w14:paraId="5820C9FE" w14:textId="77777777" w:rsidR="005B619C" w:rsidRDefault="005B619C" w:rsidP="005B619C">
      <w:pPr>
        <w:spacing w:before="5" w:line="120" w:lineRule="exact"/>
      </w:pPr>
    </w:p>
    <w:p w14:paraId="7CF20570" w14:textId="77777777" w:rsidR="005B619C" w:rsidRDefault="005B619C" w:rsidP="005B619C">
      <w:pPr>
        <w:spacing w:before="5" w:line="120" w:lineRule="exact"/>
      </w:pPr>
    </w:p>
    <w:p w14:paraId="6BC796AA" w14:textId="77777777" w:rsidR="005B619C" w:rsidRDefault="005B619C" w:rsidP="005B619C">
      <w:pPr>
        <w:spacing w:before="5" w:line="120" w:lineRule="exact"/>
      </w:pPr>
    </w:p>
    <w:p w14:paraId="62EBF70F" w14:textId="77777777" w:rsidR="005B619C" w:rsidRDefault="005B619C" w:rsidP="005B619C">
      <w:pPr>
        <w:spacing w:before="5" w:line="120" w:lineRule="exact"/>
      </w:pPr>
    </w:p>
    <w:p w14:paraId="1171EBAB" w14:textId="77777777" w:rsidR="005B619C" w:rsidRDefault="005B619C" w:rsidP="005B619C">
      <w:pPr>
        <w:spacing w:before="5" w:line="120" w:lineRule="exact"/>
      </w:pPr>
    </w:p>
    <w:p w14:paraId="5A6AC434" w14:textId="77777777" w:rsidR="005B619C" w:rsidRDefault="005B619C" w:rsidP="005B619C">
      <w:pPr>
        <w:spacing w:before="5" w:line="120" w:lineRule="exact"/>
      </w:pPr>
    </w:p>
    <w:p w14:paraId="4CF5EADD" w14:textId="77777777" w:rsidR="005B619C" w:rsidRDefault="005B619C" w:rsidP="005B619C">
      <w:pPr>
        <w:spacing w:before="5" w:line="120" w:lineRule="exact"/>
      </w:pPr>
    </w:p>
    <w:p w14:paraId="113FF050" w14:textId="77777777" w:rsidR="005B619C" w:rsidRDefault="005B619C" w:rsidP="005B619C">
      <w:pPr>
        <w:spacing w:before="5" w:line="120" w:lineRule="exact"/>
      </w:pPr>
    </w:p>
    <w:p w14:paraId="5CF2E03D" w14:textId="77777777" w:rsidR="005B619C" w:rsidRDefault="005B619C" w:rsidP="005B619C">
      <w:pPr>
        <w:spacing w:before="5" w:line="120" w:lineRule="exact"/>
      </w:pPr>
    </w:p>
    <w:p w14:paraId="6C916052" w14:textId="77777777" w:rsidR="005B619C" w:rsidRDefault="005B619C" w:rsidP="005B619C">
      <w:pPr>
        <w:spacing w:before="5" w:line="120" w:lineRule="exact"/>
      </w:pPr>
    </w:p>
    <w:p w14:paraId="202913AA" w14:textId="77777777" w:rsidR="005B619C" w:rsidRDefault="005B619C" w:rsidP="005B619C">
      <w:pPr>
        <w:spacing w:before="5" w:line="120" w:lineRule="exact"/>
      </w:pPr>
    </w:p>
    <w:p w14:paraId="62E42D8F" w14:textId="77777777" w:rsidR="005B619C" w:rsidRDefault="005B619C" w:rsidP="005B619C">
      <w:pPr>
        <w:spacing w:before="5" w:line="120" w:lineRule="exact"/>
      </w:pPr>
    </w:p>
    <w:p w14:paraId="66B4A7C1" w14:textId="77777777" w:rsidR="005B619C" w:rsidRDefault="005B619C" w:rsidP="005B619C">
      <w:pPr>
        <w:spacing w:before="5" w:line="120" w:lineRule="exact"/>
      </w:pPr>
    </w:p>
    <w:p w14:paraId="3B948B07" w14:textId="77777777" w:rsidR="005B619C" w:rsidRDefault="005B619C" w:rsidP="005B619C">
      <w:pPr>
        <w:spacing w:before="5" w:line="120" w:lineRule="exact"/>
      </w:pPr>
    </w:p>
    <w:p w14:paraId="4CA6654E" w14:textId="77777777" w:rsidR="005B619C" w:rsidRDefault="005B619C" w:rsidP="005B619C">
      <w:pPr>
        <w:spacing w:before="5" w:line="120" w:lineRule="exact"/>
      </w:pPr>
    </w:p>
    <w:p w14:paraId="26895268" w14:textId="77777777" w:rsidR="005B619C" w:rsidRDefault="005B619C" w:rsidP="005B619C">
      <w:pPr>
        <w:spacing w:before="5" w:line="120" w:lineRule="exact"/>
      </w:pPr>
    </w:p>
    <w:p w14:paraId="7D2B16ED" w14:textId="77777777" w:rsidR="005B619C" w:rsidRDefault="005B619C" w:rsidP="005B619C">
      <w:pPr>
        <w:spacing w:before="5" w:line="120" w:lineRule="exact"/>
      </w:pPr>
    </w:p>
    <w:p w14:paraId="791B764F" w14:textId="77777777" w:rsidR="005B619C" w:rsidRDefault="005B619C" w:rsidP="005B619C">
      <w:pPr>
        <w:spacing w:before="5" w:line="120" w:lineRule="exact"/>
      </w:pPr>
    </w:p>
    <w:p w14:paraId="2D96AA6A" w14:textId="77777777" w:rsidR="005B619C" w:rsidRDefault="005B619C" w:rsidP="005B619C">
      <w:pPr>
        <w:spacing w:before="5" w:line="120" w:lineRule="exact"/>
      </w:pPr>
    </w:p>
    <w:p w14:paraId="081465C6" w14:textId="77777777" w:rsidR="005B619C" w:rsidRDefault="005B619C" w:rsidP="005B619C">
      <w:pPr>
        <w:spacing w:before="5" w:line="120" w:lineRule="exact"/>
      </w:pPr>
    </w:p>
    <w:p w14:paraId="1191186D" w14:textId="77777777" w:rsidR="005B619C" w:rsidRDefault="005B619C" w:rsidP="005B619C">
      <w:pPr>
        <w:spacing w:before="5" w:line="120" w:lineRule="exact"/>
      </w:pPr>
    </w:p>
    <w:p w14:paraId="0662C99E" w14:textId="77777777" w:rsidR="005B619C" w:rsidRDefault="005B619C" w:rsidP="005B619C">
      <w:pPr>
        <w:spacing w:before="5" w:line="120" w:lineRule="exact"/>
      </w:pPr>
    </w:p>
    <w:p w14:paraId="16DD78D5" w14:textId="77777777" w:rsidR="005B619C" w:rsidRDefault="005B619C" w:rsidP="005B619C">
      <w:pPr>
        <w:spacing w:before="5" w:line="120" w:lineRule="exact"/>
      </w:pPr>
    </w:p>
    <w:p w14:paraId="49715354" w14:textId="77777777" w:rsidR="005B619C" w:rsidRDefault="005B619C" w:rsidP="005B619C">
      <w:pPr>
        <w:spacing w:before="5" w:line="120" w:lineRule="exact"/>
      </w:pPr>
    </w:p>
    <w:p w14:paraId="1B969017" w14:textId="77777777" w:rsidR="005B619C" w:rsidRDefault="005B619C" w:rsidP="005B619C">
      <w:pPr>
        <w:spacing w:before="5" w:line="120" w:lineRule="exact"/>
      </w:pPr>
    </w:p>
    <w:p w14:paraId="7A227C46" w14:textId="77777777" w:rsidR="005B619C" w:rsidRDefault="005B619C" w:rsidP="005B619C">
      <w:pPr>
        <w:spacing w:before="5" w:line="120" w:lineRule="exact"/>
      </w:pPr>
    </w:p>
    <w:p w14:paraId="180672EE" w14:textId="77777777" w:rsidR="005B619C" w:rsidRDefault="005B619C" w:rsidP="005B619C">
      <w:pPr>
        <w:spacing w:before="5" w:line="120" w:lineRule="exact"/>
      </w:pPr>
    </w:p>
    <w:p w14:paraId="4A73E4B5" w14:textId="77777777" w:rsidR="005B619C" w:rsidRDefault="005B619C" w:rsidP="005B619C">
      <w:pPr>
        <w:spacing w:before="5" w:line="120" w:lineRule="exact"/>
      </w:pPr>
    </w:p>
    <w:p w14:paraId="5B19E232" w14:textId="77777777" w:rsidR="005B619C" w:rsidRDefault="005B619C" w:rsidP="005B619C">
      <w:pPr>
        <w:spacing w:before="5" w:line="120" w:lineRule="exact"/>
      </w:pPr>
    </w:p>
    <w:p w14:paraId="0B078E54" w14:textId="77777777" w:rsidR="005B619C" w:rsidRDefault="005B619C" w:rsidP="005B619C">
      <w:pPr>
        <w:spacing w:before="5" w:line="120" w:lineRule="exact"/>
      </w:pPr>
    </w:p>
    <w:p w14:paraId="3BEBF127" w14:textId="77777777" w:rsidR="005B619C" w:rsidRDefault="005B619C" w:rsidP="005B619C">
      <w:pPr>
        <w:spacing w:before="5" w:line="120" w:lineRule="exact"/>
      </w:pPr>
    </w:p>
    <w:p w14:paraId="658F2754" w14:textId="77777777" w:rsidR="005B619C" w:rsidRDefault="005B619C" w:rsidP="005B619C">
      <w:pPr>
        <w:spacing w:before="5" w:line="120" w:lineRule="exact"/>
      </w:pPr>
    </w:p>
    <w:p w14:paraId="3FE4AA44" w14:textId="77777777" w:rsidR="002134C5" w:rsidRDefault="002134C5" w:rsidP="005B619C">
      <w:pPr>
        <w:spacing w:before="76"/>
        <w:ind w:left="120"/>
        <w:rPr>
          <w:color w:val="0070C0"/>
          <w:sz w:val="24"/>
          <w:szCs w:val="24"/>
        </w:rPr>
      </w:pPr>
    </w:p>
    <w:p w14:paraId="4264C9FF" w14:textId="77777777" w:rsidR="005B619C" w:rsidRPr="00933592" w:rsidRDefault="005B619C" w:rsidP="005B619C">
      <w:pPr>
        <w:spacing w:before="76"/>
        <w:ind w:left="120"/>
        <w:rPr>
          <w:color w:val="0070C0"/>
          <w:sz w:val="24"/>
          <w:szCs w:val="24"/>
        </w:rPr>
      </w:pPr>
      <w:r w:rsidRPr="00933592">
        <w:rPr>
          <w:color w:val="0070C0"/>
          <w:sz w:val="24"/>
          <w:szCs w:val="24"/>
        </w:rPr>
        <w:t>Activity 5</w:t>
      </w:r>
    </w:p>
    <w:p w14:paraId="2FA60691" w14:textId="77777777" w:rsidR="005B619C" w:rsidRDefault="005B619C" w:rsidP="005B619C">
      <w:pPr>
        <w:spacing w:before="76"/>
        <w:ind w:left="120"/>
        <w:rPr>
          <w:sz w:val="24"/>
          <w:szCs w:val="24"/>
        </w:rPr>
      </w:pPr>
      <w:r>
        <w:rPr>
          <w:sz w:val="24"/>
          <w:szCs w:val="24"/>
        </w:rPr>
        <w:t>What it Feels Like Chart:</w:t>
      </w:r>
    </w:p>
    <w:p w14:paraId="0F56B4BB" w14:textId="77777777" w:rsidR="005B619C" w:rsidRDefault="005B619C" w:rsidP="005B619C">
      <w:pPr>
        <w:spacing w:before="2" w:line="160" w:lineRule="exact"/>
        <w:rPr>
          <w:sz w:val="16"/>
          <w:szCs w:val="16"/>
        </w:rPr>
      </w:pPr>
    </w:p>
    <w:p w14:paraId="0C602B6D" w14:textId="77777777" w:rsidR="005B619C" w:rsidRDefault="005B619C" w:rsidP="005B619C">
      <w:pPr>
        <w:spacing w:line="200" w:lineRule="exact"/>
      </w:pPr>
    </w:p>
    <w:p w14:paraId="606E9EA1" w14:textId="77777777" w:rsidR="005B619C" w:rsidRDefault="005B619C" w:rsidP="005B619C">
      <w:pPr>
        <w:spacing w:line="200" w:lineRule="exact"/>
      </w:pPr>
    </w:p>
    <w:p w14:paraId="0EC882DF" w14:textId="77777777" w:rsidR="005B619C" w:rsidRDefault="005B619C" w:rsidP="005B619C">
      <w:pPr>
        <w:spacing w:line="200" w:lineRule="exact"/>
      </w:pPr>
    </w:p>
    <w:p w14:paraId="3D516C92" w14:textId="77777777" w:rsidR="005B619C" w:rsidRDefault="005B619C" w:rsidP="005B619C">
      <w:pPr>
        <w:spacing w:line="200" w:lineRule="exact"/>
      </w:pPr>
    </w:p>
    <w:p w14:paraId="77BEE26B" w14:textId="77777777" w:rsidR="005B619C" w:rsidRDefault="005B619C" w:rsidP="005B619C">
      <w:pPr>
        <w:spacing w:line="200" w:lineRule="exact"/>
      </w:pPr>
    </w:p>
    <w:p w14:paraId="71012AB7" w14:textId="77777777" w:rsidR="005B619C" w:rsidRDefault="005B619C" w:rsidP="005B619C">
      <w:pPr>
        <w:ind w:left="2312"/>
        <w:rPr>
          <w:rFonts w:ascii="Palatino Linotype" w:eastAsia="Palatino Linotype" w:hAnsi="Palatino Linotype" w:cs="Palatino Linotype"/>
          <w:sz w:val="50"/>
          <w:szCs w:val="50"/>
        </w:rPr>
      </w:pPr>
      <w:r>
        <w:rPr>
          <w:rFonts w:ascii="Palatino Linotype" w:eastAsia="Palatino Linotype" w:hAnsi="Palatino Linotype" w:cs="Palatino Linotype"/>
          <w:b/>
          <w:sz w:val="50"/>
          <w:szCs w:val="50"/>
        </w:rPr>
        <w:t>What it feels like</w:t>
      </w:r>
    </w:p>
    <w:p w14:paraId="54D09475" w14:textId="77777777" w:rsidR="005B619C" w:rsidRDefault="005B619C" w:rsidP="005B619C">
      <w:pPr>
        <w:spacing w:before="6" w:line="160" w:lineRule="exact"/>
        <w:rPr>
          <w:sz w:val="17"/>
          <w:szCs w:val="17"/>
        </w:rPr>
      </w:pPr>
    </w:p>
    <w:p w14:paraId="60DC2E95" w14:textId="77777777" w:rsidR="005B619C" w:rsidRDefault="005B619C" w:rsidP="005B619C">
      <w:pPr>
        <w:ind w:left="1666"/>
        <w:rPr>
          <w:rFonts w:ascii="Palatino Linotype" w:eastAsia="Palatino Linotype" w:hAnsi="Palatino Linotype" w:cs="Palatino Linotype"/>
          <w:sz w:val="39"/>
          <w:szCs w:val="39"/>
        </w:rPr>
        <w:sectPr w:rsidR="005B619C" w:rsidSect="005B619C">
          <w:type w:val="continuous"/>
          <w:pgSz w:w="11900" w:h="16840"/>
          <w:pgMar w:top="1360" w:right="1680" w:bottom="280" w:left="1680" w:header="0" w:footer="768" w:gutter="0"/>
          <w:cols w:space="720"/>
        </w:sectPr>
      </w:pPr>
      <w:r>
        <w:rPr>
          <w:noProof/>
          <w:lang w:val="en-AU" w:eastAsia="en-AU"/>
        </w:rPr>
        <mc:AlternateContent>
          <mc:Choice Requires="wpg">
            <w:drawing>
              <wp:anchor distT="0" distB="0" distL="114300" distR="114300" simplePos="0" relativeHeight="251729408" behindDoc="1" locked="0" layoutInCell="1" allowOverlap="1" wp14:anchorId="20417D91" wp14:editId="0B7ADA14">
                <wp:simplePos x="0" y="0"/>
                <wp:positionH relativeFrom="page">
                  <wp:posOffset>1703705</wp:posOffset>
                </wp:positionH>
                <wp:positionV relativeFrom="paragraph">
                  <wp:posOffset>-8255</wp:posOffset>
                </wp:positionV>
                <wp:extent cx="4151630" cy="6122035"/>
                <wp:effectExtent l="8255" t="8890" r="2540" b="317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6122035"/>
                          <a:chOff x="2683" y="-13"/>
                          <a:chExt cx="6538" cy="9641"/>
                        </a:xfrm>
                      </wpg:grpSpPr>
                      <wps:wsp>
                        <wps:cNvPr id="232" name="Freeform 407"/>
                        <wps:cNvSpPr>
                          <a:spLocks/>
                        </wps:cNvSpPr>
                        <wps:spPr bwMode="auto">
                          <a:xfrm>
                            <a:off x="2687" y="-6"/>
                            <a:ext cx="3159" cy="0"/>
                          </a:xfrm>
                          <a:custGeom>
                            <a:avLst/>
                            <a:gdLst>
                              <a:gd name="T0" fmla="+- 0 2687 2687"/>
                              <a:gd name="T1" fmla="*/ T0 w 3159"/>
                              <a:gd name="T2" fmla="+- 0 5846 2687"/>
                              <a:gd name="T3" fmla="*/ T2 w 3159"/>
                            </a:gdLst>
                            <a:ahLst/>
                            <a:cxnLst>
                              <a:cxn ang="0">
                                <a:pos x="T1" y="0"/>
                              </a:cxn>
                              <a:cxn ang="0">
                                <a:pos x="T3" y="0"/>
                              </a:cxn>
                            </a:cxnLst>
                            <a:rect l="0" t="0" r="r" b="b"/>
                            <a:pathLst>
                              <a:path w="3159">
                                <a:moveTo>
                                  <a:pt x="0" y="0"/>
                                </a:moveTo>
                                <a:lnTo>
                                  <a:pt x="3159" y="0"/>
                                </a:lnTo>
                              </a:path>
                            </a:pathLst>
                          </a:custGeom>
                          <a:noFill/>
                          <a:ln w="5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408"/>
                        <wps:cNvSpPr>
                          <a:spLocks/>
                        </wps:cNvSpPr>
                        <wps:spPr bwMode="auto">
                          <a:xfrm>
                            <a:off x="5853" y="-6"/>
                            <a:ext cx="3364" cy="0"/>
                          </a:xfrm>
                          <a:custGeom>
                            <a:avLst/>
                            <a:gdLst>
                              <a:gd name="T0" fmla="+- 0 5853 5853"/>
                              <a:gd name="T1" fmla="*/ T0 w 3364"/>
                              <a:gd name="T2" fmla="+- 0 9216 5853"/>
                              <a:gd name="T3" fmla="*/ T2 w 3364"/>
                            </a:gdLst>
                            <a:ahLst/>
                            <a:cxnLst>
                              <a:cxn ang="0">
                                <a:pos x="T1" y="0"/>
                              </a:cxn>
                              <a:cxn ang="0">
                                <a:pos x="T3" y="0"/>
                              </a:cxn>
                            </a:cxnLst>
                            <a:rect l="0" t="0" r="r" b="b"/>
                            <a:pathLst>
                              <a:path w="3364">
                                <a:moveTo>
                                  <a:pt x="0" y="0"/>
                                </a:moveTo>
                                <a:lnTo>
                                  <a:pt x="3363" y="0"/>
                                </a:lnTo>
                              </a:path>
                            </a:pathLst>
                          </a:custGeom>
                          <a:noFill/>
                          <a:ln w="5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409"/>
                        <wps:cNvSpPr>
                          <a:spLocks/>
                        </wps:cNvSpPr>
                        <wps:spPr bwMode="auto">
                          <a:xfrm>
                            <a:off x="2687" y="528"/>
                            <a:ext cx="3159" cy="0"/>
                          </a:xfrm>
                          <a:custGeom>
                            <a:avLst/>
                            <a:gdLst>
                              <a:gd name="T0" fmla="+- 0 2687 2687"/>
                              <a:gd name="T1" fmla="*/ T0 w 3159"/>
                              <a:gd name="T2" fmla="+- 0 5846 2687"/>
                              <a:gd name="T3" fmla="*/ T2 w 3159"/>
                            </a:gdLst>
                            <a:ahLst/>
                            <a:cxnLst>
                              <a:cxn ang="0">
                                <a:pos x="T1" y="0"/>
                              </a:cxn>
                              <a:cxn ang="0">
                                <a:pos x="T3" y="0"/>
                              </a:cxn>
                            </a:cxnLst>
                            <a:rect l="0" t="0" r="r" b="b"/>
                            <a:pathLst>
                              <a:path w="3159">
                                <a:moveTo>
                                  <a:pt x="0" y="0"/>
                                </a:moveTo>
                                <a:lnTo>
                                  <a:pt x="3159" y="0"/>
                                </a:lnTo>
                              </a:path>
                            </a:pathLst>
                          </a:custGeom>
                          <a:noFill/>
                          <a:ln w="5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410"/>
                        <wps:cNvSpPr>
                          <a:spLocks/>
                        </wps:cNvSpPr>
                        <wps:spPr bwMode="auto">
                          <a:xfrm>
                            <a:off x="5853" y="528"/>
                            <a:ext cx="3364" cy="0"/>
                          </a:xfrm>
                          <a:custGeom>
                            <a:avLst/>
                            <a:gdLst>
                              <a:gd name="T0" fmla="+- 0 5853 5853"/>
                              <a:gd name="T1" fmla="*/ T0 w 3364"/>
                              <a:gd name="T2" fmla="+- 0 9216 5853"/>
                              <a:gd name="T3" fmla="*/ T2 w 3364"/>
                            </a:gdLst>
                            <a:ahLst/>
                            <a:cxnLst>
                              <a:cxn ang="0">
                                <a:pos x="T1" y="0"/>
                              </a:cxn>
                              <a:cxn ang="0">
                                <a:pos x="T3" y="0"/>
                              </a:cxn>
                            </a:cxnLst>
                            <a:rect l="0" t="0" r="r" b="b"/>
                            <a:pathLst>
                              <a:path w="3364">
                                <a:moveTo>
                                  <a:pt x="0" y="0"/>
                                </a:moveTo>
                                <a:lnTo>
                                  <a:pt x="3363" y="0"/>
                                </a:lnTo>
                              </a:path>
                            </a:pathLst>
                          </a:custGeom>
                          <a:noFill/>
                          <a:ln w="5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411"/>
                        <wps:cNvSpPr>
                          <a:spLocks/>
                        </wps:cNvSpPr>
                        <wps:spPr bwMode="auto">
                          <a:xfrm>
                            <a:off x="5849" y="-9"/>
                            <a:ext cx="0" cy="9633"/>
                          </a:xfrm>
                          <a:custGeom>
                            <a:avLst/>
                            <a:gdLst>
                              <a:gd name="T0" fmla="+- 0 -9 -9"/>
                              <a:gd name="T1" fmla="*/ -9 h 9633"/>
                              <a:gd name="T2" fmla="+- 0 9624 -9"/>
                              <a:gd name="T3" fmla="*/ 9624 h 9633"/>
                            </a:gdLst>
                            <a:ahLst/>
                            <a:cxnLst>
                              <a:cxn ang="0">
                                <a:pos x="0" y="T1"/>
                              </a:cxn>
                              <a:cxn ang="0">
                                <a:pos x="0" y="T3"/>
                              </a:cxn>
                            </a:cxnLst>
                            <a:rect l="0" t="0" r="r" b="b"/>
                            <a:pathLst>
                              <a:path h="9633">
                                <a:moveTo>
                                  <a:pt x="0" y="0"/>
                                </a:moveTo>
                                <a:lnTo>
                                  <a:pt x="0" y="9633"/>
                                </a:lnTo>
                              </a:path>
                            </a:pathLst>
                          </a:custGeom>
                          <a:noFill/>
                          <a:ln w="55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134.15pt;margin-top:-.65pt;width:326.9pt;height:482.05pt;z-index:-251587072;mso-position-horizontal-relative:page" coordorigin="2683,-13" coordsize="6538,9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">
                <v:shape id="Freeform 407" o:spid="_x0000_s1027" style="position:absolute;left:2687;top:-6;width:3159;height:0;visibility:visible;mso-wrap-style:square;v-text-anchor:top" coordsize="3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JE8YA&#10;AADcAAAADwAAAGRycy9kb3ducmV2LnhtbESPQWvCQBSE7wX/w/IEL6KbplYkuooVhLYXadSDt0f2&#10;mQ1m34bsNqb/vlsQehxm5htmteltLTpqfeVYwfM0AUFcOF1xqeB03E8WIHxA1lg7JgU/5GGzHjyt&#10;MNPuzl/U5aEUEcI+QwUmhCaT0heGLPqpa4ijd3WtxRBlW0rd4j3CbS3TJJlLixXHBYMN7QwVt/zb&#10;Kphd9+cxj/PL62eXHj/ImeJwflNqNOy3SxCB+vAffrTftYL0JYW/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RJE8YAAADcAAAADwAAAAAAAAAAAAAAAACYAgAAZHJz&#10;L2Rvd25yZXYueG1sUEsFBgAAAAAEAAQA9QAAAIsDAAAAAA==&#10;" path="m,l3159,e" filled="f" strokeweight=".15333mm">
                  <v:path arrowok="t" o:connecttype="custom" o:connectlocs="0,0;3159,0" o:connectangles="0,0"/>
                </v:shape>
                <v:shape id="Freeform 408" o:spid="_x0000_s1028" style="position:absolute;left:5853;top:-6;width:3364;height:0;visibility:visible;mso-wrap-style:square;v-text-anchor:top" coordsize="3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r88QA&#10;AADcAAAADwAAAGRycy9kb3ducmV2LnhtbESPT2sCMRTE74V+h/AK3mpWF0S2RlGh0L0U/IPQ22Pz&#10;uhuavKxJ1PXbN4WCx2FmfsMsVoOz4kohGs8KJuMCBHHjteFWwfHw/joHEROyRuuZFNwpwmr5/LTA&#10;Svsb7+i6T63IEI4VKuhS6ispY9ORwzj2PXH2vn1wmLIMrdQBbxnurJwWxUw6NJwXOuxp21Hzs784&#10;BWdDp/Vn3bRHWxo7D5svqi+1UqOXYf0GItGQHuH/9odWMC1L+Du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K/PEAAAA3AAAAA8AAAAAAAAAAAAAAAAAmAIAAGRycy9k&#10;b3ducmV2LnhtbFBLBQYAAAAABAAEAPUAAACJAwAAAAA=&#10;" path="m,l3363,e" filled="f" strokeweight=".15333mm">
                  <v:path arrowok="t" o:connecttype="custom" o:connectlocs="0,0;3363,0" o:connectangles="0,0"/>
                </v:shape>
                <v:shape id="Freeform 409" o:spid="_x0000_s1029" style="position:absolute;left:2687;top:528;width:3159;height:0;visibility:visible;mso-wrap-style:square;v-text-anchor:top" coordsize="3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0/MYA&#10;AADcAAAADwAAAGRycy9kb3ducmV2LnhtbESPQWvCQBSE70L/w/IKvUjdGG2R6CoqCLYXMdaDt0f2&#10;mQ1m34bsNqb/vlsoeBxm5htmseptLTpqfeVYwXiUgCAunK64VPB12r3OQPiArLF2TAp+yMNq+TRY&#10;YKbdnY/U5aEUEcI+QwUmhCaT0heGLPqRa4ijd3WtxRBlW0rd4j3CbS3TJHmXFiuOCwYb2hoqbvm3&#10;VTC97s5DHuaXt88uPX2QM8XhvFHq5blfz0EE6sMj/N/eawXpZA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0/MYAAADcAAAADwAAAAAAAAAAAAAAAACYAgAAZHJz&#10;L2Rvd25yZXYueG1sUEsFBgAAAAAEAAQA9QAAAIsDAAAAAA==&#10;" path="m,l3159,e" filled="f" strokeweight=".15333mm">
                  <v:path arrowok="t" o:connecttype="custom" o:connectlocs="0,0;3159,0" o:connectangles="0,0"/>
                </v:shape>
                <v:shape id="Freeform 410" o:spid="_x0000_s1030" style="position:absolute;left:5853;top:528;width:3364;height:0;visibility:visible;mso-wrap-style:square;v-text-anchor:top" coordsize="3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WHMQA&#10;AADcAAAADwAAAGRycy9kb3ducmV2LnhtbESPQWsCMRSE7wX/Q3hCbzWr0iKrUVQodC8FrRS8PTbP&#10;3WDysiZRt/++KQg9DjPzDbNY9c6KG4VoPCsYjwoQxLXXhhsFh6/3lxmImJA1Ws+k4IcirJaDpwWW&#10;2t95R7d9akSGcCxRQZtSV0oZ65YcxpHviLN38sFhyjI0Uge8Z7izclIUb9Kh4bzQYkfblurz/uoU&#10;XAx9rz+rujnYqbGzsDlSda2Ueh726zmIRH36Dz/aH1rBZPoKf2fy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AFhzEAAAA3AAAAA8AAAAAAAAAAAAAAAAAmAIAAGRycy9k&#10;b3ducmV2LnhtbFBLBQYAAAAABAAEAPUAAACJAwAAAAA=&#10;" path="m,l3363,e" filled="f" strokeweight=".15333mm">
                  <v:path arrowok="t" o:connecttype="custom" o:connectlocs="0,0;3363,0" o:connectangles="0,0"/>
                </v:shape>
                <v:shape id="Freeform 411" o:spid="_x0000_s1031" style="position:absolute;left:5849;top:-9;width:0;height:9633;visibility:visible;mso-wrap-style:square;v-text-anchor:top" coordsize="0,9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xvcQA&#10;AADcAAAADwAAAGRycy9kb3ducmV2LnhtbESPQWvCQBSE74X+h+UVvNWNClJS11BMi4KnqJfeHtnX&#10;bDD7NuyuSfz33YLQ4zAz3zCbYrKdGMiH1rGCxTwDQVw73XKj4HL+en0DESKyxs4xKbhTgGL7/LTB&#10;XLuRKxpOsREJwiFHBSbGPpcy1IYshrnriZP347zFmKRvpPY4Jrjt5DLL1tJiy2nBYE87Q/X1dLMK&#10;KmzrPZfZFKuDN9fvW9kdP89KzV6mj3cQkab4H360D1rBcrWGv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Mb3EAAAA3AAAAA8AAAAAAAAAAAAAAAAAmAIAAGRycy9k&#10;b3ducmV2LnhtbFBLBQYAAAAABAAEAPUAAACJAwAAAAA=&#10;" path="m,l,9633e" filled="f" strokeweight=".15331mm">
                  <v:path arrowok="t" o:connecttype="custom" o:connectlocs="0,-9;0,9624" o:connectangles="0,0"/>
                </v:shape>
                <w10:wrap anchorx="page"/>
              </v:group>
            </w:pict>
          </mc:Fallback>
        </mc:AlternateContent>
      </w:r>
      <w:r>
        <w:rPr>
          <w:rFonts w:ascii="Palatino Linotype" w:eastAsia="Palatino Linotype" w:hAnsi="Palatino Linotype" w:cs="Palatino Linotype"/>
          <w:b/>
          <w:sz w:val="39"/>
          <w:szCs w:val="39"/>
        </w:rPr>
        <w:t>Be</w:t>
      </w:r>
      <w:r>
        <w:rPr>
          <w:rFonts w:ascii="Palatino Linotype" w:eastAsia="Palatino Linotype" w:hAnsi="Palatino Linotype" w:cs="Palatino Linotype"/>
          <w:b/>
          <w:spacing w:val="1"/>
          <w:sz w:val="39"/>
          <w:szCs w:val="39"/>
        </w:rPr>
        <w:t>l</w:t>
      </w:r>
      <w:r>
        <w:rPr>
          <w:rFonts w:ascii="Palatino Linotype" w:eastAsia="Palatino Linotype" w:hAnsi="Palatino Linotype" w:cs="Palatino Linotype"/>
          <w:b/>
          <w:sz w:val="39"/>
          <w:szCs w:val="39"/>
        </w:rPr>
        <w:t xml:space="preserve">onging         </w:t>
      </w:r>
      <w:r>
        <w:rPr>
          <w:rFonts w:ascii="Palatino Linotype" w:eastAsia="Palatino Linotype" w:hAnsi="Palatino Linotype" w:cs="Palatino Linotype"/>
          <w:b/>
          <w:spacing w:val="66"/>
          <w:sz w:val="39"/>
          <w:szCs w:val="39"/>
        </w:rPr>
        <w:t xml:space="preserve"> </w:t>
      </w:r>
      <w:r>
        <w:rPr>
          <w:rFonts w:ascii="Palatino Linotype" w:eastAsia="Palatino Linotype" w:hAnsi="Palatino Linotype" w:cs="Palatino Linotype"/>
          <w:b/>
          <w:sz w:val="39"/>
          <w:szCs w:val="39"/>
        </w:rPr>
        <w:t>Not</w:t>
      </w:r>
      <w:r>
        <w:rPr>
          <w:rFonts w:ascii="Palatino Linotype" w:eastAsia="Palatino Linotype" w:hAnsi="Palatino Linotype" w:cs="Palatino Linotype"/>
          <w:b/>
          <w:spacing w:val="-7"/>
          <w:sz w:val="39"/>
          <w:szCs w:val="39"/>
        </w:rPr>
        <w:t xml:space="preserve"> </w:t>
      </w:r>
      <w:r>
        <w:rPr>
          <w:rFonts w:ascii="Palatino Linotype" w:eastAsia="Palatino Linotype" w:hAnsi="Palatino Linotype" w:cs="Palatino Linotype"/>
          <w:b/>
          <w:sz w:val="39"/>
          <w:szCs w:val="39"/>
        </w:rPr>
        <w:t>Bel</w:t>
      </w:r>
      <w:r>
        <w:rPr>
          <w:rFonts w:ascii="Palatino Linotype" w:eastAsia="Palatino Linotype" w:hAnsi="Palatino Linotype" w:cs="Palatino Linotype"/>
          <w:b/>
          <w:spacing w:val="2"/>
          <w:sz w:val="39"/>
          <w:szCs w:val="39"/>
        </w:rPr>
        <w:t>o</w:t>
      </w:r>
      <w:r>
        <w:rPr>
          <w:rFonts w:ascii="Palatino Linotype" w:eastAsia="Palatino Linotype" w:hAnsi="Palatino Linotype" w:cs="Palatino Linotype"/>
          <w:b/>
          <w:sz w:val="39"/>
          <w:szCs w:val="39"/>
        </w:rPr>
        <w:t>n</w:t>
      </w:r>
      <w:r>
        <w:rPr>
          <w:rFonts w:ascii="Palatino Linotype" w:eastAsia="Palatino Linotype" w:hAnsi="Palatino Linotype" w:cs="Palatino Linotype"/>
          <w:b/>
          <w:spacing w:val="-1"/>
          <w:sz w:val="39"/>
          <w:szCs w:val="39"/>
        </w:rPr>
        <w:t>g</w:t>
      </w:r>
      <w:r>
        <w:rPr>
          <w:rFonts w:ascii="Palatino Linotype" w:eastAsia="Palatino Linotype" w:hAnsi="Palatino Linotype" w:cs="Palatino Linotype"/>
          <w:b/>
          <w:sz w:val="39"/>
          <w:szCs w:val="39"/>
        </w:rPr>
        <w:t>i</w:t>
      </w:r>
      <w:r>
        <w:rPr>
          <w:rFonts w:ascii="Palatino Linotype" w:eastAsia="Palatino Linotype" w:hAnsi="Palatino Linotype" w:cs="Palatino Linotype"/>
          <w:b/>
          <w:spacing w:val="1"/>
          <w:sz w:val="39"/>
          <w:szCs w:val="39"/>
        </w:rPr>
        <w:t>n</w:t>
      </w:r>
      <w:r>
        <w:rPr>
          <w:rFonts w:ascii="Palatino Linotype" w:eastAsia="Palatino Linotype" w:hAnsi="Palatino Linotype" w:cs="Palatino Linotype"/>
          <w:b/>
          <w:sz w:val="39"/>
          <w:szCs w:val="39"/>
        </w:rPr>
        <w:t>g</w:t>
      </w:r>
    </w:p>
    <w:p w14:paraId="79F40169" w14:textId="77777777" w:rsidR="005361E8" w:rsidRDefault="005B619C" w:rsidP="005B619C">
      <w:pPr>
        <w:spacing w:before="5" w:line="120" w:lineRule="exact"/>
        <w:jc w:val="center"/>
      </w:pPr>
      <w:r>
        <w:lastRenderedPageBreak/>
        <w:br w:type="column"/>
      </w:r>
    </w:p>
    <w:p w14:paraId="20E71FF1" w14:textId="77777777" w:rsidR="005B619C" w:rsidRDefault="005B619C" w:rsidP="005B619C">
      <w:pPr>
        <w:spacing w:before="5" w:line="120" w:lineRule="exact"/>
        <w:jc w:val="center"/>
      </w:pPr>
    </w:p>
    <w:p w14:paraId="5DC131B2" w14:textId="77777777" w:rsidR="005B619C" w:rsidRDefault="005B619C" w:rsidP="005B619C">
      <w:pPr>
        <w:spacing w:before="5" w:line="120" w:lineRule="exact"/>
        <w:jc w:val="center"/>
      </w:pPr>
    </w:p>
    <w:p w14:paraId="579C6F00" w14:textId="77777777" w:rsidR="005B619C" w:rsidRPr="00933592" w:rsidRDefault="005B619C" w:rsidP="005B619C">
      <w:pPr>
        <w:spacing w:line="200" w:lineRule="exact"/>
        <w:rPr>
          <w:color w:val="0070C0"/>
        </w:rPr>
      </w:pPr>
      <w:r w:rsidRPr="00933592">
        <w:rPr>
          <w:color w:val="0070C0"/>
        </w:rPr>
        <w:t>Activity 6</w:t>
      </w:r>
      <w:r>
        <w:rPr>
          <w:color w:val="0070C0"/>
        </w:rPr>
        <w:t xml:space="preserve"> - Model</w:t>
      </w:r>
    </w:p>
    <w:p w14:paraId="275B3E13" w14:textId="77777777" w:rsidR="005B619C" w:rsidRDefault="005B619C" w:rsidP="005B619C">
      <w:pPr>
        <w:spacing w:line="200" w:lineRule="exact"/>
      </w:pPr>
    </w:p>
    <w:p w14:paraId="72692808" w14:textId="77777777" w:rsidR="005B619C" w:rsidRDefault="005B619C" w:rsidP="005B619C">
      <w:pPr>
        <w:spacing w:before="16" w:line="240" w:lineRule="exact"/>
        <w:rPr>
          <w:sz w:val="24"/>
          <w:szCs w:val="24"/>
        </w:rPr>
      </w:pPr>
    </w:p>
    <w:p w14:paraId="47319F89" w14:textId="77777777" w:rsidR="005B619C" w:rsidRDefault="005B619C" w:rsidP="005B619C">
      <w:pPr>
        <w:spacing w:line="440" w:lineRule="exact"/>
        <w:ind w:left="2724"/>
        <w:rPr>
          <w:rFonts w:ascii="Palatino Linotype" w:eastAsia="Palatino Linotype" w:hAnsi="Palatino Linotype" w:cs="Palatino Linotype"/>
          <w:sz w:val="39"/>
          <w:szCs w:val="39"/>
        </w:rPr>
      </w:pPr>
      <w:r>
        <w:rPr>
          <w:rFonts w:ascii="Palatino Linotype" w:eastAsia="Palatino Linotype" w:hAnsi="Palatino Linotype" w:cs="Palatino Linotype"/>
          <w:b/>
          <w:position w:val="2"/>
          <w:sz w:val="39"/>
          <w:szCs w:val="39"/>
        </w:rPr>
        <w:t>Model</w:t>
      </w:r>
      <w:r>
        <w:rPr>
          <w:rFonts w:ascii="Palatino Linotype" w:eastAsia="Palatino Linotype" w:hAnsi="Palatino Linotype" w:cs="Palatino Linotype"/>
          <w:b/>
          <w:spacing w:val="-11"/>
          <w:position w:val="2"/>
          <w:sz w:val="39"/>
          <w:szCs w:val="39"/>
        </w:rPr>
        <w:t xml:space="preserve"> </w:t>
      </w:r>
      <w:r>
        <w:rPr>
          <w:rFonts w:ascii="Palatino Linotype" w:eastAsia="Palatino Linotype" w:hAnsi="Palatino Linotype" w:cs="Palatino Linotype"/>
          <w:b/>
          <w:position w:val="2"/>
          <w:sz w:val="39"/>
          <w:szCs w:val="39"/>
        </w:rPr>
        <w:t>of</w:t>
      </w:r>
      <w:r>
        <w:rPr>
          <w:rFonts w:ascii="Palatino Linotype" w:eastAsia="Palatino Linotype" w:hAnsi="Palatino Linotype" w:cs="Palatino Linotype"/>
          <w:b/>
          <w:spacing w:val="-4"/>
          <w:position w:val="2"/>
          <w:sz w:val="39"/>
          <w:szCs w:val="39"/>
        </w:rPr>
        <w:t xml:space="preserve"> </w:t>
      </w:r>
      <w:r>
        <w:rPr>
          <w:rFonts w:ascii="Palatino Linotype" w:eastAsia="Palatino Linotype" w:hAnsi="Palatino Linotype" w:cs="Palatino Linotype"/>
          <w:b/>
          <w:position w:val="2"/>
          <w:sz w:val="39"/>
          <w:szCs w:val="39"/>
        </w:rPr>
        <w:t>Y Cha</w:t>
      </w:r>
      <w:r>
        <w:rPr>
          <w:rFonts w:ascii="Palatino Linotype" w:eastAsia="Palatino Linotype" w:hAnsi="Palatino Linotype" w:cs="Palatino Linotype"/>
          <w:b/>
          <w:spacing w:val="1"/>
          <w:position w:val="2"/>
          <w:sz w:val="39"/>
          <w:szCs w:val="39"/>
        </w:rPr>
        <w:t>r</w:t>
      </w:r>
      <w:r>
        <w:rPr>
          <w:rFonts w:ascii="Palatino Linotype" w:eastAsia="Palatino Linotype" w:hAnsi="Palatino Linotype" w:cs="Palatino Linotype"/>
          <w:b/>
          <w:position w:val="2"/>
          <w:sz w:val="39"/>
          <w:szCs w:val="39"/>
        </w:rPr>
        <w:t>t</w:t>
      </w:r>
    </w:p>
    <w:p w14:paraId="55C22282" w14:textId="77777777" w:rsidR="005B619C" w:rsidRDefault="005B619C" w:rsidP="005B619C">
      <w:pPr>
        <w:spacing w:before="9" w:line="120" w:lineRule="exact"/>
        <w:rPr>
          <w:sz w:val="13"/>
          <w:szCs w:val="13"/>
        </w:rPr>
      </w:pPr>
    </w:p>
    <w:p w14:paraId="13B2C9F8" w14:textId="77777777" w:rsidR="005B619C" w:rsidRDefault="005B619C" w:rsidP="005B619C">
      <w:pPr>
        <w:spacing w:line="200" w:lineRule="exact"/>
      </w:pPr>
    </w:p>
    <w:p w14:paraId="4CFAE26B" w14:textId="77777777" w:rsidR="005B619C" w:rsidRDefault="005B619C" w:rsidP="005B619C">
      <w:pPr>
        <w:spacing w:line="200" w:lineRule="exact"/>
        <w:sectPr w:rsidR="005B619C" w:rsidSect="005B619C">
          <w:headerReference w:type="default" r:id="rId21"/>
          <w:type w:val="continuous"/>
          <w:pgSz w:w="11900" w:h="16840"/>
          <w:pgMar w:top="1700" w:right="1680" w:bottom="280" w:left="1680" w:header="1468" w:footer="768" w:gutter="0"/>
          <w:cols w:space="720"/>
        </w:sectPr>
      </w:pPr>
    </w:p>
    <w:p w14:paraId="4FCD0CF8" w14:textId="77777777" w:rsidR="005B619C" w:rsidRDefault="005B619C" w:rsidP="005B619C">
      <w:pPr>
        <w:spacing w:line="300" w:lineRule="exact"/>
        <w:ind w:left="622"/>
        <w:rPr>
          <w:rFonts w:ascii="Palatino Linotype" w:eastAsia="Palatino Linotype" w:hAnsi="Palatino Linotype" w:cs="Palatino Linotype"/>
          <w:sz w:val="25"/>
          <w:szCs w:val="25"/>
        </w:rPr>
      </w:pPr>
      <w:r>
        <w:rPr>
          <w:rFonts w:ascii="Palatino Linotype" w:eastAsia="Palatino Linotype" w:hAnsi="Palatino Linotype" w:cs="Palatino Linotype"/>
          <w:b/>
          <w:position w:val="1"/>
          <w:sz w:val="25"/>
          <w:szCs w:val="25"/>
        </w:rPr>
        <w:lastRenderedPageBreak/>
        <w:t>Y</w:t>
      </w:r>
      <w:r>
        <w:rPr>
          <w:rFonts w:ascii="Palatino Linotype" w:eastAsia="Palatino Linotype" w:hAnsi="Palatino Linotype" w:cs="Palatino Linotype"/>
          <w:b/>
          <w:spacing w:val="1"/>
          <w:position w:val="1"/>
          <w:sz w:val="25"/>
          <w:szCs w:val="25"/>
        </w:rPr>
        <w:t xml:space="preserve"> </w:t>
      </w:r>
      <w:r>
        <w:rPr>
          <w:rFonts w:ascii="Palatino Linotype" w:eastAsia="Palatino Linotype" w:hAnsi="Palatino Linotype" w:cs="Palatino Linotype"/>
          <w:b/>
          <w:position w:val="1"/>
          <w:sz w:val="25"/>
          <w:szCs w:val="25"/>
        </w:rPr>
        <w:t>Chart</w:t>
      </w:r>
    </w:p>
    <w:p w14:paraId="087767BB" w14:textId="77777777" w:rsidR="005B619C" w:rsidRDefault="005B619C" w:rsidP="005B619C">
      <w:pPr>
        <w:spacing w:before="30" w:line="264" w:lineRule="auto"/>
        <w:ind w:left="622" w:right="-30"/>
        <w:rPr>
          <w:rFonts w:ascii="Palatino Linotype" w:eastAsia="Palatino Linotype" w:hAnsi="Palatino Linotype" w:cs="Palatino Linotype"/>
          <w:sz w:val="15"/>
          <w:szCs w:val="15"/>
        </w:rPr>
      </w:pPr>
      <w:r>
        <w:rPr>
          <w:rFonts w:ascii="Palatino Linotype" w:eastAsia="Palatino Linotype" w:hAnsi="Palatino Linotype" w:cs="Palatino Linotype"/>
          <w:b/>
          <w:sz w:val="15"/>
          <w:szCs w:val="15"/>
        </w:rPr>
        <w:t>Y</w:t>
      </w:r>
      <w:r>
        <w:rPr>
          <w:rFonts w:ascii="Palatino Linotype" w:eastAsia="Palatino Linotype" w:hAnsi="Palatino Linotype" w:cs="Palatino Linotype"/>
          <w:b/>
          <w:spacing w:val="2"/>
          <w:sz w:val="15"/>
          <w:szCs w:val="15"/>
        </w:rPr>
        <w:t xml:space="preserve"> </w:t>
      </w:r>
      <w:r>
        <w:rPr>
          <w:rFonts w:ascii="Palatino Linotype" w:eastAsia="Palatino Linotype" w:hAnsi="Palatino Linotype" w:cs="Palatino Linotype"/>
          <w:b/>
          <w:sz w:val="15"/>
          <w:szCs w:val="15"/>
        </w:rPr>
        <w:t>char</w:t>
      </w:r>
      <w:r>
        <w:rPr>
          <w:rFonts w:ascii="Palatino Linotype" w:eastAsia="Palatino Linotype" w:hAnsi="Palatino Linotype" w:cs="Palatino Linotype"/>
          <w:b/>
          <w:spacing w:val="-1"/>
          <w:sz w:val="15"/>
          <w:szCs w:val="15"/>
        </w:rPr>
        <w:t>t</w:t>
      </w:r>
      <w:r>
        <w:rPr>
          <w:rFonts w:ascii="Palatino Linotype" w:eastAsia="Palatino Linotype" w:hAnsi="Palatino Linotype" w:cs="Palatino Linotype"/>
          <w:b/>
          <w:sz w:val="15"/>
          <w:szCs w:val="15"/>
        </w:rPr>
        <w:t>s</w:t>
      </w:r>
      <w:r>
        <w:rPr>
          <w:rFonts w:ascii="Palatino Linotype" w:eastAsia="Palatino Linotype" w:hAnsi="Palatino Linotype" w:cs="Palatino Linotype"/>
          <w:b/>
          <w:spacing w:val="9"/>
          <w:sz w:val="15"/>
          <w:szCs w:val="15"/>
        </w:rPr>
        <w:t xml:space="preserve"> </w:t>
      </w:r>
      <w:r>
        <w:rPr>
          <w:rFonts w:ascii="Palatino Linotype" w:eastAsia="Palatino Linotype" w:hAnsi="Palatino Linotype" w:cs="Palatino Linotype"/>
          <w:b/>
          <w:sz w:val="15"/>
          <w:szCs w:val="15"/>
        </w:rPr>
        <w:t>can</w:t>
      </w:r>
      <w:r>
        <w:rPr>
          <w:rFonts w:ascii="Palatino Linotype" w:eastAsia="Palatino Linotype" w:hAnsi="Palatino Linotype" w:cs="Palatino Linotype"/>
          <w:b/>
          <w:spacing w:val="6"/>
          <w:sz w:val="15"/>
          <w:szCs w:val="15"/>
        </w:rPr>
        <w:t xml:space="preserve"> </w:t>
      </w:r>
      <w:r>
        <w:rPr>
          <w:rFonts w:ascii="Palatino Linotype" w:eastAsia="Palatino Linotype" w:hAnsi="Palatino Linotype" w:cs="Palatino Linotype"/>
          <w:b/>
          <w:spacing w:val="-1"/>
          <w:sz w:val="15"/>
          <w:szCs w:val="15"/>
        </w:rPr>
        <w:t>b</w:t>
      </w:r>
      <w:r>
        <w:rPr>
          <w:rFonts w:ascii="Palatino Linotype" w:eastAsia="Palatino Linotype" w:hAnsi="Palatino Linotype" w:cs="Palatino Linotype"/>
          <w:b/>
          <w:sz w:val="15"/>
          <w:szCs w:val="15"/>
        </w:rPr>
        <w:t>e</w:t>
      </w:r>
      <w:r>
        <w:rPr>
          <w:rFonts w:ascii="Palatino Linotype" w:eastAsia="Palatino Linotype" w:hAnsi="Palatino Linotype" w:cs="Palatino Linotype"/>
          <w:b/>
          <w:spacing w:val="4"/>
          <w:sz w:val="15"/>
          <w:szCs w:val="15"/>
        </w:rPr>
        <w:t xml:space="preserve"> </w:t>
      </w:r>
      <w:r>
        <w:rPr>
          <w:rFonts w:ascii="Palatino Linotype" w:eastAsia="Palatino Linotype" w:hAnsi="Palatino Linotype" w:cs="Palatino Linotype"/>
          <w:b/>
          <w:spacing w:val="-2"/>
          <w:sz w:val="15"/>
          <w:szCs w:val="15"/>
        </w:rPr>
        <w:t>u</w:t>
      </w:r>
      <w:r>
        <w:rPr>
          <w:rFonts w:ascii="Palatino Linotype" w:eastAsia="Palatino Linotype" w:hAnsi="Palatino Linotype" w:cs="Palatino Linotype"/>
          <w:b/>
          <w:sz w:val="15"/>
          <w:szCs w:val="15"/>
        </w:rPr>
        <w:t>sed</w:t>
      </w:r>
      <w:r>
        <w:rPr>
          <w:rFonts w:ascii="Palatino Linotype" w:eastAsia="Palatino Linotype" w:hAnsi="Palatino Linotype" w:cs="Palatino Linotype"/>
          <w:b/>
          <w:spacing w:val="7"/>
          <w:sz w:val="15"/>
          <w:szCs w:val="15"/>
        </w:rPr>
        <w:t xml:space="preserve"> </w:t>
      </w:r>
      <w:r>
        <w:rPr>
          <w:rFonts w:ascii="Palatino Linotype" w:eastAsia="Palatino Linotype" w:hAnsi="Palatino Linotype" w:cs="Palatino Linotype"/>
          <w:b/>
          <w:sz w:val="15"/>
          <w:szCs w:val="15"/>
        </w:rPr>
        <w:t>to</w:t>
      </w:r>
      <w:r>
        <w:rPr>
          <w:rFonts w:ascii="Palatino Linotype" w:eastAsia="Palatino Linotype" w:hAnsi="Palatino Linotype" w:cs="Palatino Linotype"/>
          <w:b/>
          <w:spacing w:val="2"/>
          <w:sz w:val="15"/>
          <w:szCs w:val="15"/>
        </w:rPr>
        <w:t xml:space="preserve"> </w:t>
      </w:r>
      <w:r>
        <w:rPr>
          <w:rFonts w:ascii="Palatino Linotype" w:eastAsia="Palatino Linotype" w:hAnsi="Palatino Linotype" w:cs="Palatino Linotype"/>
          <w:b/>
          <w:spacing w:val="-2"/>
          <w:sz w:val="15"/>
          <w:szCs w:val="15"/>
        </w:rPr>
        <w:t>e</w:t>
      </w:r>
      <w:r>
        <w:rPr>
          <w:rFonts w:ascii="Palatino Linotype" w:eastAsia="Palatino Linotype" w:hAnsi="Palatino Linotype" w:cs="Palatino Linotype"/>
          <w:b/>
          <w:sz w:val="15"/>
          <w:szCs w:val="15"/>
        </w:rPr>
        <w:t>xplore</w:t>
      </w:r>
      <w:r>
        <w:rPr>
          <w:rFonts w:ascii="Palatino Linotype" w:eastAsia="Palatino Linotype" w:hAnsi="Palatino Linotype" w:cs="Palatino Linotype"/>
          <w:b/>
          <w:spacing w:val="10"/>
          <w:sz w:val="15"/>
          <w:szCs w:val="15"/>
        </w:rPr>
        <w:t xml:space="preserve"> </w:t>
      </w:r>
      <w:r>
        <w:rPr>
          <w:rFonts w:ascii="Palatino Linotype" w:eastAsia="Palatino Linotype" w:hAnsi="Palatino Linotype" w:cs="Palatino Linotype"/>
          <w:b/>
          <w:sz w:val="15"/>
          <w:szCs w:val="15"/>
        </w:rPr>
        <w:t>fee</w:t>
      </w:r>
      <w:r>
        <w:rPr>
          <w:rFonts w:ascii="Palatino Linotype" w:eastAsia="Palatino Linotype" w:hAnsi="Palatino Linotype" w:cs="Palatino Linotype"/>
          <w:b/>
          <w:spacing w:val="-1"/>
          <w:sz w:val="15"/>
          <w:szCs w:val="15"/>
        </w:rPr>
        <w:t>l</w:t>
      </w:r>
      <w:r>
        <w:rPr>
          <w:rFonts w:ascii="Palatino Linotype" w:eastAsia="Palatino Linotype" w:hAnsi="Palatino Linotype" w:cs="Palatino Linotype"/>
          <w:b/>
          <w:sz w:val="15"/>
          <w:szCs w:val="15"/>
        </w:rPr>
        <w:t>in</w:t>
      </w:r>
      <w:r>
        <w:rPr>
          <w:rFonts w:ascii="Palatino Linotype" w:eastAsia="Palatino Linotype" w:hAnsi="Palatino Linotype" w:cs="Palatino Linotype"/>
          <w:b/>
          <w:spacing w:val="-1"/>
          <w:sz w:val="15"/>
          <w:szCs w:val="15"/>
        </w:rPr>
        <w:t>g</w:t>
      </w:r>
      <w:r>
        <w:rPr>
          <w:rFonts w:ascii="Palatino Linotype" w:eastAsia="Palatino Linotype" w:hAnsi="Palatino Linotype" w:cs="Palatino Linotype"/>
          <w:b/>
          <w:sz w:val="15"/>
          <w:szCs w:val="15"/>
        </w:rPr>
        <w:t>s</w:t>
      </w:r>
      <w:r>
        <w:rPr>
          <w:rFonts w:ascii="Palatino Linotype" w:eastAsia="Palatino Linotype" w:hAnsi="Palatino Linotype" w:cs="Palatino Linotype"/>
          <w:b/>
          <w:spacing w:val="12"/>
          <w:sz w:val="15"/>
          <w:szCs w:val="15"/>
        </w:rPr>
        <w:t xml:space="preserve"> </w:t>
      </w:r>
      <w:r>
        <w:rPr>
          <w:rFonts w:ascii="Palatino Linotype" w:eastAsia="Palatino Linotype" w:hAnsi="Palatino Linotype" w:cs="Palatino Linotype"/>
          <w:b/>
          <w:sz w:val="15"/>
          <w:szCs w:val="15"/>
        </w:rPr>
        <w:t>and</w:t>
      </w:r>
      <w:r>
        <w:rPr>
          <w:rFonts w:ascii="Palatino Linotype" w:eastAsia="Palatino Linotype" w:hAnsi="Palatino Linotype" w:cs="Palatino Linotype"/>
          <w:b/>
          <w:spacing w:val="4"/>
          <w:sz w:val="15"/>
          <w:szCs w:val="15"/>
        </w:rPr>
        <w:t xml:space="preserve"> </w:t>
      </w:r>
      <w:r>
        <w:rPr>
          <w:rFonts w:ascii="Palatino Linotype" w:eastAsia="Palatino Linotype" w:hAnsi="Palatino Linotype" w:cs="Palatino Linotype"/>
          <w:b/>
          <w:sz w:val="15"/>
          <w:szCs w:val="15"/>
        </w:rPr>
        <w:t>i</w:t>
      </w:r>
      <w:r>
        <w:rPr>
          <w:rFonts w:ascii="Palatino Linotype" w:eastAsia="Palatino Linotype" w:hAnsi="Palatino Linotype" w:cs="Palatino Linotype"/>
          <w:b/>
          <w:spacing w:val="-1"/>
          <w:sz w:val="15"/>
          <w:szCs w:val="15"/>
        </w:rPr>
        <w:t>s</w:t>
      </w:r>
      <w:r>
        <w:rPr>
          <w:rFonts w:ascii="Palatino Linotype" w:eastAsia="Palatino Linotype" w:hAnsi="Palatino Linotype" w:cs="Palatino Linotype"/>
          <w:b/>
          <w:sz w:val="15"/>
          <w:szCs w:val="15"/>
        </w:rPr>
        <w:t>s</w:t>
      </w:r>
      <w:r>
        <w:rPr>
          <w:rFonts w:ascii="Palatino Linotype" w:eastAsia="Palatino Linotype" w:hAnsi="Palatino Linotype" w:cs="Palatino Linotype"/>
          <w:b/>
          <w:spacing w:val="-2"/>
          <w:sz w:val="15"/>
          <w:szCs w:val="15"/>
        </w:rPr>
        <w:t>u</w:t>
      </w:r>
      <w:r>
        <w:rPr>
          <w:rFonts w:ascii="Palatino Linotype" w:eastAsia="Palatino Linotype" w:hAnsi="Palatino Linotype" w:cs="Palatino Linotype"/>
          <w:b/>
          <w:sz w:val="15"/>
          <w:szCs w:val="15"/>
        </w:rPr>
        <w:t>es</w:t>
      </w:r>
      <w:r>
        <w:rPr>
          <w:rFonts w:ascii="Palatino Linotype" w:eastAsia="Palatino Linotype" w:hAnsi="Palatino Linotype" w:cs="Palatino Linotype"/>
          <w:b/>
          <w:spacing w:val="9"/>
          <w:sz w:val="15"/>
          <w:szCs w:val="15"/>
        </w:rPr>
        <w:t xml:space="preserve"> </w:t>
      </w:r>
      <w:r>
        <w:rPr>
          <w:rFonts w:ascii="Palatino Linotype" w:eastAsia="Palatino Linotype" w:hAnsi="Palatino Linotype" w:cs="Palatino Linotype"/>
          <w:b/>
          <w:w w:val="102"/>
          <w:sz w:val="15"/>
          <w:szCs w:val="15"/>
        </w:rPr>
        <w:t>ass</w:t>
      </w:r>
      <w:r>
        <w:rPr>
          <w:rFonts w:ascii="Palatino Linotype" w:eastAsia="Palatino Linotype" w:hAnsi="Palatino Linotype" w:cs="Palatino Linotype"/>
          <w:b/>
          <w:spacing w:val="-2"/>
          <w:w w:val="102"/>
          <w:sz w:val="15"/>
          <w:szCs w:val="15"/>
        </w:rPr>
        <w:t>o</w:t>
      </w:r>
      <w:r>
        <w:rPr>
          <w:rFonts w:ascii="Palatino Linotype" w:eastAsia="Palatino Linotype" w:hAnsi="Palatino Linotype" w:cs="Palatino Linotype"/>
          <w:b/>
          <w:w w:val="102"/>
          <w:sz w:val="15"/>
          <w:szCs w:val="15"/>
        </w:rPr>
        <w:t>c</w:t>
      </w:r>
      <w:r>
        <w:rPr>
          <w:rFonts w:ascii="Palatino Linotype" w:eastAsia="Palatino Linotype" w:hAnsi="Palatino Linotype" w:cs="Palatino Linotype"/>
          <w:b/>
          <w:spacing w:val="1"/>
          <w:w w:val="102"/>
          <w:sz w:val="15"/>
          <w:szCs w:val="15"/>
        </w:rPr>
        <w:t>i</w:t>
      </w:r>
      <w:r>
        <w:rPr>
          <w:rFonts w:ascii="Palatino Linotype" w:eastAsia="Palatino Linotype" w:hAnsi="Palatino Linotype" w:cs="Palatino Linotype"/>
          <w:b/>
          <w:spacing w:val="-2"/>
          <w:w w:val="102"/>
          <w:sz w:val="15"/>
          <w:szCs w:val="15"/>
        </w:rPr>
        <w:t>a</w:t>
      </w:r>
      <w:r>
        <w:rPr>
          <w:rFonts w:ascii="Palatino Linotype" w:eastAsia="Palatino Linotype" w:hAnsi="Palatino Linotype" w:cs="Palatino Linotype"/>
          <w:b/>
          <w:w w:val="102"/>
          <w:sz w:val="15"/>
          <w:szCs w:val="15"/>
        </w:rPr>
        <w:t xml:space="preserve">ted </w:t>
      </w:r>
      <w:r>
        <w:rPr>
          <w:rFonts w:ascii="Palatino Linotype" w:eastAsia="Palatino Linotype" w:hAnsi="Palatino Linotype" w:cs="Palatino Linotype"/>
          <w:b/>
          <w:sz w:val="15"/>
          <w:szCs w:val="15"/>
        </w:rPr>
        <w:t>w</w:t>
      </w:r>
      <w:r>
        <w:rPr>
          <w:rFonts w:ascii="Palatino Linotype" w:eastAsia="Palatino Linotype" w:hAnsi="Palatino Linotype" w:cs="Palatino Linotype"/>
          <w:b/>
          <w:spacing w:val="-1"/>
          <w:sz w:val="15"/>
          <w:szCs w:val="15"/>
        </w:rPr>
        <w:t>i</w:t>
      </w:r>
      <w:r>
        <w:rPr>
          <w:rFonts w:ascii="Palatino Linotype" w:eastAsia="Palatino Linotype" w:hAnsi="Palatino Linotype" w:cs="Palatino Linotype"/>
          <w:b/>
          <w:sz w:val="15"/>
          <w:szCs w:val="15"/>
        </w:rPr>
        <w:t>th</w:t>
      </w:r>
      <w:r>
        <w:rPr>
          <w:rFonts w:ascii="Palatino Linotype" w:eastAsia="Palatino Linotype" w:hAnsi="Palatino Linotype" w:cs="Palatino Linotype"/>
          <w:b/>
          <w:spacing w:val="7"/>
          <w:sz w:val="15"/>
          <w:szCs w:val="15"/>
        </w:rPr>
        <w:t xml:space="preserve"> </w:t>
      </w:r>
      <w:r>
        <w:rPr>
          <w:rFonts w:ascii="Palatino Linotype" w:eastAsia="Palatino Linotype" w:hAnsi="Palatino Linotype" w:cs="Palatino Linotype"/>
          <w:b/>
          <w:sz w:val="15"/>
          <w:szCs w:val="15"/>
        </w:rPr>
        <w:t>cha</w:t>
      </w:r>
      <w:r>
        <w:rPr>
          <w:rFonts w:ascii="Palatino Linotype" w:eastAsia="Palatino Linotype" w:hAnsi="Palatino Linotype" w:cs="Palatino Linotype"/>
          <w:b/>
          <w:spacing w:val="-2"/>
          <w:sz w:val="15"/>
          <w:szCs w:val="15"/>
        </w:rPr>
        <w:t>r</w:t>
      </w:r>
      <w:r>
        <w:rPr>
          <w:rFonts w:ascii="Palatino Linotype" w:eastAsia="Palatino Linotype" w:hAnsi="Palatino Linotype" w:cs="Palatino Linotype"/>
          <w:b/>
          <w:sz w:val="15"/>
          <w:szCs w:val="15"/>
        </w:rPr>
        <w:t>ac</w:t>
      </w:r>
      <w:r>
        <w:rPr>
          <w:rFonts w:ascii="Palatino Linotype" w:eastAsia="Palatino Linotype" w:hAnsi="Palatino Linotype" w:cs="Palatino Linotype"/>
          <w:b/>
          <w:spacing w:val="-1"/>
          <w:sz w:val="15"/>
          <w:szCs w:val="15"/>
        </w:rPr>
        <w:t>t</w:t>
      </w:r>
      <w:r>
        <w:rPr>
          <w:rFonts w:ascii="Palatino Linotype" w:eastAsia="Palatino Linotype" w:hAnsi="Palatino Linotype" w:cs="Palatino Linotype"/>
          <w:b/>
          <w:sz w:val="15"/>
          <w:szCs w:val="15"/>
        </w:rPr>
        <w:t>ers</w:t>
      </w:r>
      <w:r>
        <w:rPr>
          <w:rFonts w:ascii="Palatino Linotype" w:eastAsia="Palatino Linotype" w:hAnsi="Palatino Linotype" w:cs="Palatino Linotype"/>
          <w:b/>
          <w:spacing w:val="15"/>
          <w:sz w:val="15"/>
          <w:szCs w:val="15"/>
        </w:rPr>
        <w:t xml:space="preserve"> </w:t>
      </w:r>
      <w:r>
        <w:rPr>
          <w:rFonts w:ascii="Palatino Linotype" w:eastAsia="Palatino Linotype" w:hAnsi="Palatino Linotype" w:cs="Palatino Linotype"/>
          <w:b/>
          <w:spacing w:val="-2"/>
          <w:sz w:val="15"/>
          <w:szCs w:val="15"/>
        </w:rPr>
        <w:t>o</w:t>
      </w:r>
      <w:r>
        <w:rPr>
          <w:rFonts w:ascii="Palatino Linotype" w:eastAsia="Palatino Linotype" w:hAnsi="Palatino Linotype" w:cs="Palatino Linotype"/>
          <w:b/>
          <w:sz w:val="15"/>
          <w:szCs w:val="15"/>
        </w:rPr>
        <w:t>r</w:t>
      </w:r>
      <w:r>
        <w:rPr>
          <w:rFonts w:ascii="Palatino Linotype" w:eastAsia="Palatino Linotype" w:hAnsi="Palatino Linotype" w:cs="Palatino Linotype"/>
          <w:b/>
          <w:spacing w:val="4"/>
          <w:sz w:val="15"/>
          <w:szCs w:val="15"/>
        </w:rPr>
        <w:t xml:space="preserve"> </w:t>
      </w:r>
      <w:r>
        <w:rPr>
          <w:rFonts w:ascii="Palatino Linotype" w:eastAsia="Palatino Linotype" w:hAnsi="Palatino Linotype" w:cs="Palatino Linotype"/>
          <w:b/>
          <w:spacing w:val="1"/>
          <w:sz w:val="15"/>
          <w:szCs w:val="15"/>
        </w:rPr>
        <w:t>t</w:t>
      </w:r>
      <w:r>
        <w:rPr>
          <w:rFonts w:ascii="Palatino Linotype" w:eastAsia="Palatino Linotype" w:hAnsi="Palatino Linotype" w:cs="Palatino Linotype"/>
          <w:b/>
          <w:sz w:val="15"/>
          <w:szCs w:val="15"/>
        </w:rPr>
        <w:t>h</w:t>
      </w:r>
      <w:r>
        <w:rPr>
          <w:rFonts w:ascii="Palatino Linotype" w:eastAsia="Palatino Linotype" w:hAnsi="Palatino Linotype" w:cs="Palatino Linotype"/>
          <w:b/>
          <w:spacing w:val="-2"/>
          <w:sz w:val="15"/>
          <w:szCs w:val="15"/>
        </w:rPr>
        <w:t>e</w:t>
      </w:r>
      <w:r>
        <w:rPr>
          <w:rFonts w:ascii="Palatino Linotype" w:eastAsia="Palatino Linotype" w:hAnsi="Palatino Linotype" w:cs="Palatino Linotype"/>
          <w:b/>
          <w:spacing w:val="-1"/>
          <w:sz w:val="15"/>
          <w:szCs w:val="15"/>
        </w:rPr>
        <w:t>m</w:t>
      </w:r>
      <w:r>
        <w:rPr>
          <w:rFonts w:ascii="Palatino Linotype" w:eastAsia="Palatino Linotype" w:hAnsi="Palatino Linotype" w:cs="Palatino Linotype"/>
          <w:b/>
          <w:sz w:val="15"/>
          <w:szCs w:val="15"/>
        </w:rPr>
        <w:t>es</w:t>
      </w:r>
      <w:r>
        <w:rPr>
          <w:rFonts w:ascii="Palatino Linotype" w:eastAsia="Palatino Linotype" w:hAnsi="Palatino Linotype" w:cs="Palatino Linotype"/>
          <w:b/>
          <w:spacing w:val="11"/>
          <w:sz w:val="15"/>
          <w:szCs w:val="15"/>
        </w:rPr>
        <w:t xml:space="preserve"> </w:t>
      </w:r>
      <w:r>
        <w:rPr>
          <w:rFonts w:ascii="Palatino Linotype" w:eastAsia="Palatino Linotype" w:hAnsi="Palatino Linotype" w:cs="Palatino Linotype"/>
          <w:b/>
          <w:spacing w:val="-1"/>
          <w:sz w:val="15"/>
          <w:szCs w:val="15"/>
        </w:rPr>
        <w:t>w</w:t>
      </w:r>
      <w:r>
        <w:rPr>
          <w:rFonts w:ascii="Palatino Linotype" w:eastAsia="Palatino Linotype" w:hAnsi="Palatino Linotype" w:cs="Palatino Linotype"/>
          <w:b/>
          <w:sz w:val="15"/>
          <w:szCs w:val="15"/>
        </w:rPr>
        <w:t>it</w:t>
      </w:r>
      <w:r>
        <w:rPr>
          <w:rFonts w:ascii="Palatino Linotype" w:eastAsia="Palatino Linotype" w:hAnsi="Palatino Linotype" w:cs="Palatino Linotype"/>
          <w:b/>
          <w:spacing w:val="-2"/>
          <w:sz w:val="15"/>
          <w:szCs w:val="15"/>
        </w:rPr>
        <w:t>h</w:t>
      </w:r>
      <w:r>
        <w:rPr>
          <w:rFonts w:ascii="Palatino Linotype" w:eastAsia="Palatino Linotype" w:hAnsi="Palatino Linotype" w:cs="Palatino Linotype"/>
          <w:b/>
          <w:sz w:val="15"/>
          <w:szCs w:val="15"/>
        </w:rPr>
        <w:t>in</w:t>
      </w:r>
      <w:r>
        <w:rPr>
          <w:rFonts w:ascii="Palatino Linotype" w:eastAsia="Palatino Linotype" w:hAnsi="Palatino Linotype" w:cs="Palatino Linotype"/>
          <w:b/>
          <w:spacing w:val="10"/>
          <w:sz w:val="15"/>
          <w:szCs w:val="15"/>
        </w:rPr>
        <w:t xml:space="preserve"> </w:t>
      </w:r>
      <w:r>
        <w:rPr>
          <w:rFonts w:ascii="Palatino Linotype" w:eastAsia="Palatino Linotype" w:hAnsi="Palatino Linotype" w:cs="Palatino Linotype"/>
          <w:b/>
          <w:sz w:val="15"/>
          <w:szCs w:val="15"/>
        </w:rPr>
        <w:t>a</w:t>
      </w:r>
      <w:r>
        <w:rPr>
          <w:rFonts w:ascii="Palatino Linotype" w:eastAsia="Palatino Linotype" w:hAnsi="Palatino Linotype" w:cs="Palatino Linotype"/>
          <w:b/>
          <w:spacing w:val="2"/>
          <w:sz w:val="15"/>
          <w:szCs w:val="15"/>
        </w:rPr>
        <w:t xml:space="preserve"> </w:t>
      </w:r>
      <w:r>
        <w:rPr>
          <w:rFonts w:ascii="Palatino Linotype" w:eastAsia="Palatino Linotype" w:hAnsi="Palatino Linotype" w:cs="Palatino Linotype"/>
          <w:b/>
          <w:spacing w:val="-1"/>
          <w:sz w:val="15"/>
          <w:szCs w:val="15"/>
        </w:rPr>
        <w:t>t</w:t>
      </w:r>
      <w:r>
        <w:rPr>
          <w:rFonts w:ascii="Palatino Linotype" w:eastAsia="Palatino Linotype" w:hAnsi="Palatino Linotype" w:cs="Palatino Linotype"/>
          <w:b/>
          <w:sz w:val="15"/>
          <w:szCs w:val="15"/>
        </w:rPr>
        <w:t xml:space="preserve">ext. </w:t>
      </w:r>
      <w:r>
        <w:rPr>
          <w:rFonts w:ascii="Palatino Linotype" w:eastAsia="Palatino Linotype" w:hAnsi="Palatino Linotype" w:cs="Palatino Linotype"/>
          <w:b/>
          <w:spacing w:val="6"/>
          <w:sz w:val="15"/>
          <w:szCs w:val="15"/>
        </w:rPr>
        <w:t xml:space="preserve"> </w:t>
      </w:r>
      <w:r>
        <w:rPr>
          <w:rFonts w:ascii="Palatino Linotype" w:eastAsia="Palatino Linotype" w:hAnsi="Palatino Linotype" w:cs="Palatino Linotype"/>
          <w:b/>
          <w:spacing w:val="1"/>
          <w:sz w:val="15"/>
          <w:szCs w:val="15"/>
        </w:rPr>
        <w:t>U</w:t>
      </w:r>
      <w:r>
        <w:rPr>
          <w:rFonts w:ascii="Palatino Linotype" w:eastAsia="Palatino Linotype" w:hAnsi="Palatino Linotype" w:cs="Palatino Linotype"/>
          <w:b/>
          <w:spacing w:val="-1"/>
          <w:sz w:val="15"/>
          <w:szCs w:val="15"/>
        </w:rPr>
        <w:t>s</w:t>
      </w:r>
      <w:r>
        <w:rPr>
          <w:rFonts w:ascii="Palatino Linotype" w:eastAsia="Palatino Linotype" w:hAnsi="Palatino Linotype" w:cs="Palatino Linotype"/>
          <w:b/>
          <w:sz w:val="15"/>
          <w:szCs w:val="15"/>
        </w:rPr>
        <w:t>e</w:t>
      </w:r>
      <w:r>
        <w:rPr>
          <w:rFonts w:ascii="Palatino Linotype" w:eastAsia="Palatino Linotype" w:hAnsi="Palatino Linotype" w:cs="Palatino Linotype"/>
          <w:b/>
          <w:spacing w:val="6"/>
          <w:sz w:val="15"/>
          <w:szCs w:val="15"/>
        </w:rPr>
        <w:t xml:space="preserve"> </w:t>
      </w:r>
      <w:r>
        <w:rPr>
          <w:rFonts w:ascii="Palatino Linotype" w:eastAsia="Palatino Linotype" w:hAnsi="Palatino Linotype" w:cs="Palatino Linotype"/>
          <w:b/>
          <w:sz w:val="15"/>
          <w:szCs w:val="15"/>
        </w:rPr>
        <w:t>the</w:t>
      </w:r>
      <w:r>
        <w:rPr>
          <w:rFonts w:ascii="Palatino Linotype" w:eastAsia="Palatino Linotype" w:hAnsi="Palatino Linotype" w:cs="Palatino Linotype"/>
          <w:b/>
          <w:spacing w:val="3"/>
          <w:sz w:val="15"/>
          <w:szCs w:val="15"/>
        </w:rPr>
        <w:t xml:space="preserve"> </w:t>
      </w:r>
      <w:r>
        <w:rPr>
          <w:rFonts w:ascii="Palatino Linotype" w:eastAsia="Palatino Linotype" w:hAnsi="Palatino Linotype" w:cs="Palatino Linotype"/>
          <w:b/>
          <w:w w:val="102"/>
          <w:sz w:val="15"/>
          <w:szCs w:val="15"/>
        </w:rPr>
        <w:t>p</w:t>
      </w:r>
      <w:r>
        <w:rPr>
          <w:rFonts w:ascii="Palatino Linotype" w:eastAsia="Palatino Linotype" w:hAnsi="Palatino Linotype" w:cs="Palatino Linotype"/>
          <w:b/>
          <w:spacing w:val="-1"/>
          <w:w w:val="102"/>
          <w:sz w:val="15"/>
          <w:szCs w:val="15"/>
        </w:rPr>
        <w:t>h</w:t>
      </w:r>
      <w:r>
        <w:rPr>
          <w:rFonts w:ascii="Palatino Linotype" w:eastAsia="Palatino Linotype" w:hAnsi="Palatino Linotype" w:cs="Palatino Linotype"/>
          <w:b/>
          <w:w w:val="102"/>
          <w:sz w:val="15"/>
          <w:szCs w:val="15"/>
        </w:rPr>
        <w:t xml:space="preserve">otocopy </w:t>
      </w:r>
      <w:r>
        <w:rPr>
          <w:rFonts w:ascii="Palatino Linotype" w:eastAsia="Palatino Linotype" w:hAnsi="Palatino Linotype" w:cs="Palatino Linotype"/>
          <w:b/>
          <w:sz w:val="15"/>
          <w:szCs w:val="15"/>
        </w:rPr>
        <w:t>mas</w:t>
      </w:r>
      <w:r>
        <w:rPr>
          <w:rFonts w:ascii="Palatino Linotype" w:eastAsia="Palatino Linotype" w:hAnsi="Palatino Linotype" w:cs="Palatino Linotype"/>
          <w:b/>
          <w:spacing w:val="-1"/>
          <w:sz w:val="15"/>
          <w:szCs w:val="15"/>
        </w:rPr>
        <w:t>t</w:t>
      </w:r>
      <w:r>
        <w:rPr>
          <w:rFonts w:ascii="Palatino Linotype" w:eastAsia="Palatino Linotype" w:hAnsi="Palatino Linotype" w:cs="Palatino Linotype"/>
          <w:b/>
          <w:sz w:val="15"/>
          <w:szCs w:val="15"/>
        </w:rPr>
        <w:t>er</w:t>
      </w:r>
      <w:r>
        <w:rPr>
          <w:rFonts w:ascii="Palatino Linotype" w:eastAsia="Palatino Linotype" w:hAnsi="Palatino Linotype" w:cs="Palatino Linotype"/>
          <w:b/>
          <w:spacing w:val="10"/>
          <w:sz w:val="15"/>
          <w:szCs w:val="15"/>
        </w:rPr>
        <w:t xml:space="preserve"> </w:t>
      </w:r>
      <w:r>
        <w:rPr>
          <w:rFonts w:ascii="Palatino Linotype" w:eastAsia="Palatino Linotype" w:hAnsi="Palatino Linotype" w:cs="Palatino Linotype"/>
          <w:b/>
          <w:sz w:val="15"/>
          <w:szCs w:val="15"/>
        </w:rPr>
        <w:t>PM</w:t>
      </w:r>
      <w:r>
        <w:rPr>
          <w:rFonts w:ascii="Palatino Linotype" w:eastAsia="Palatino Linotype" w:hAnsi="Palatino Linotype" w:cs="Palatino Linotype"/>
          <w:b/>
          <w:spacing w:val="4"/>
          <w:sz w:val="15"/>
          <w:szCs w:val="15"/>
        </w:rPr>
        <w:t xml:space="preserve"> </w:t>
      </w:r>
      <w:r>
        <w:rPr>
          <w:rFonts w:ascii="Palatino Linotype" w:eastAsia="Palatino Linotype" w:hAnsi="Palatino Linotype" w:cs="Palatino Linotype"/>
          <w:b/>
          <w:sz w:val="15"/>
          <w:szCs w:val="15"/>
        </w:rPr>
        <w:t>1</w:t>
      </w:r>
      <w:r>
        <w:rPr>
          <w:rFonts w:ascii="Palatino Linotype" w:eastAsia="Palatino Linotype" w:hAnsi="Palatino Linotype" w:cs="Palatino Linotype"/>
          <w:b/>
          <w:spacing w:val="2"/>
          <w:sz w:val="15"/>
          <w:szCs w:val="15"/>
        </w:rPr>
        <w:t xml:space="preserve"> </w:t>
      </w:r>
      <w:r>
        <w:rPr>
          <w:rFonts w:ascii="Palatino Linotype" w:eastAsia="Palatino Linotype" w:hAnsi="Palatino Linotype" w:cs="Palatino Linotype"/>
          <w:b/>
          <w:sz w:val="15"/>
          <w:szCs w:val="15"/>
        </w:rPr>
        <w:t>on</w:t>
      </w:r>
      <w:r>
        <w:rPr>
          <w:rFonts w:ascii="Palatino Linotype" w:eastAsia="Palatino Linotype" w:hAnsi="Palatino Linotype" w:cs="Palatino Linotype"/>
          <w:b/>
          <w:spacing w:val="3"/>
          <w:sz w:val="15"/>
          <w:szCs w:val="15"/>
        </w:rPr>
        <w:t xml:space="preserve"> </w:t>
      </w:r>
      <w:r>
        <w:rPr>
          <w:rFonts w:ascii="Palatino Linotype" w:eastAsia="Palatino Linotype" w:hAnsi="Palatino Linotype" w:cs="Palatino Linotype"/>
          <w:b/>
          <w:sz w:val="15"/>
          <w:szCs w:val="15"/>
        </w:rPr>
        <w:t>pa</w:t>
      </w:r>
      <w:r>
        <w:rPr>
          <w:rFonts w:ascii="Palatino Linotype" w:eastAsia="Palatino Linotype" w:hAnsi="Palatino Linotype" w:cs="Palatino Linotype"/>
          <w:b/>
          <w:spacing w:val="-1"/>
          <w:sz w:val="15"/>
          <w:szCs w:val="15"/>
        </w:rPr>
        <w:t>g</w:t>
      </w:r>
      <w:r>
        <w:rPr>
          <w:rFonts w:ascii="Palatino Linotype" w:eastAsia="Palatino Linotype" w:hAnsi="Palatino Linotype" w:cs="Palatino Linotype"/>
          <w:b/>
          <w:sz w:val="15"/>
          <w:szCs w:val="15"/>
        </w:rPr>
        <w:t>e</w:t>
      </w:r>
      <w:r>
        <w:rPr>
          <w:rFonts w:ascii="Palatino Linotype" w:eastAsia="Palatino Linotype" w:hAnsi="Palatino Linotype" w:cs="Palatino Linotype"/>
          <w:b/>
          <w:spacing w:val="7"/>
          <w:sz w:val="15"/>
          <w:szCs w:val="15"/>
        </w:rPr>
        <w:t xml:space="preserve"> </w:t>
      </w:r>
      <w:r>
        <w:rPr>
          <w:rFonts w:ascii="Palatino Linotype" w:eastAsia="Palatino Linotype" w:hAnsi="Palatino Linotype" w:cs="Palatino Linotype"/>
          <w:b/>
          <w:spacing w:val="-2"/>
          <w:sz w:val="15"/>
          <w:szCs w:val="15"/>
        </w:rPr>
        <w:t>7</w:t>
      </w:r>
      <w:r>
        <w:rPr>
          <w:rFonts w:ascii="Palatino Linotype" w:eastAsia="Palatino Linotype" w:hAnsi="Palatino Linotype" w:cs="Palatino Linotype"/>
          <w:b/>
          <w:sz w:val="15"/>
          <w:szCs w:val="15"/>
        </w:rPr>
        <w:t xml:space="preserve">4. </w:t>
      </w:r>
      <w:r>
        <w:rPr>
          <w:rFonts w:ascii="Palatino Linotype" w:eastAsia="Palatino Linotype" w:hAnsi="Palatino Linotype" w:cs="Palatino Linotype"/>
          <w:b/>
          <w:spacing w:val="4"/>
          <w:sz w:val="15"/>
          <w:szCs w:val="15"/>
        </w:rPr>
        <w:t xml:space="preserve"> </w:t>
      </w:r>
      <w:r>
        <w:rPr>
          <w:rFonts w:ascii="Palatino Linotype" w:eastAsia="Palatino Linotype" w:hAnsi="Palatino Linotype" w:cs="Palatino Linotype"/>
          <w:b/>
          <w:sz w:val="15"/>
          <w:szCs w:val="15"/>
        </w:rPr>
        <w:t>Stude</w:t>
      </w:r>
      <w:r>
        <w:rPr>
          <w:rFonts w:ascii="Palatino Linotype" w:eastAsia="Palatino Linotype" w:hAnsi="Palatino Linotype" w:cs="Palatino Linotype"/>
          <w:b/>
          <w:spacing w:val="-1"/>
          <w:sz w:val="15"/>
          <w:szCs w:val="15"/>
        </w:rPr>
        <w:t>nt</w:t>
      </w:r>
      <w:r>
        <w:rPr>
          <w:rFonts w:ascii="Palatino Linotype" w:eastAsia="Palatino Linotype" w:hAnsi="Palatino Linotype" w:cs="Palatino Linotype"/>
          <w:b/>
          <w:sz w:val="15"/>
          <w:szCs w:val="15"/>
        </w:rPr>
        <w:t>s</w:t>
      </w:r>
      <w:r>
        <w:rPr>
          <w:rFonts w:ascii="Palatino Linotype" w:eastAsia="Palatino Linotype" w:hAnsi="Palatino Linotype" w:cs="Palatino Linotype"/>
          <w:b/>
          <w:spacing w:val="13"/>
          <w:sz w:val="15"/>
          <w:szCs w:val="15"/>
        </w:rPr>
        <w:t xml:space="preserve"> </w:t>
      </w:r>
      <w:r>
        <w:rPr>
          <w:rFonts w:ascii="Palatino Linotype" w:eastAsia="Palatino Linotype" w:hAnsi="Palatino Linotype" w:cs="Palatino Linotype"/>
          <w:b/>
          <w:spacing w:val="-1"/>
          <w:sz w:val="15"/>
          <w:szCs w:val="15"/>
        </w:rPr>
        <w:t>w</w:t>
      </w:r>
      <w:r>
        <w:rPr>
          <w:rFonts w:ascii="Palatino Linotype" w:eastAsia="Palatino Linotype" w:hAnsi="Palatino Linotype" w:cs="Palatino Linotype"/>
          <w:b/>
          <w:sz w:val="15"/>
          <w:szCs w:val="15"/>
        </w:rPr>
        <w:t>r</w:t>
      </w:r>
      <w:r>
        <w:rPr>
          <w:rFonts w:ascii="Palatino Linotype" w:eastAsia="Palatino Linotype" w:hAnsi="Palatino Linotype" w:cs="Palatino Linotype"/>
          <w:b/>
          <w:spacing w:val="-1"/>
          <w:sz w:val="15"/>
          <w:szCs w:val="15"/>
        </w:rPr>
        <w:t>i</w:t>
      </w:r>
      <w:r>
        <w:rPr>
          <w:rFonts w:ascii="Palatino Linotype" w:eastAsia="Palatino Linotype" w:hAnsi="Palatino Linotype" w:cs="Palatino Linotype"/>
          <w:b/>
          <w:sz w:val="15"/>
          <w:szCs w:val="15"/>
        </w:rPr>
        <w:t>te</w:t>
      </w:r>
      <w:r>
        <w:rPr>
          <w:rFonts w:ascii="Palatino Linotype" w:eastAsia="Palatino Linotype" w:hAnsi="Palatino Linotype" w:cs="Palatino Linotype"/>
          <w:b/>
          <w:spacing w:val="8"/>
          <w:sz w:val="15"/>
          <w:szCs w:val="15"/>
        </w:rPr>
        <w:t xml:space="preserve"> </w:t>
      </w:r>
      <w:r>
        <w:rPr>
          <w:rFonts w:ascii="Palatino Linotype" w:eastAsia="Palatino Linotype" w:hAnsi="Palatino Linotype" w:cs="Palatino Linotype"/>
          <w:b/>
          <w:sz w:val="15"/>
          <w:szCs w:val="15"/>
        </w:rPr>
        <w:t>the</w:t>
      </w:r>
      <w:r>
        <w:rPr>
          <w:rFonts w:ascii="Palatino Linotype" w:eastAsia="Palatino Linotype" w:hAnsi="Palatino Linotype" w:cs="Palatino Linotype"/>
          <w:b/>
          <w:spacing w:val="3"/>
          <w:sz w:val="15"/>
          <w:szCs w:val="15"/>
        </w:rPr>
        <w:t xml:space="preserve"> </w:t>
      </w:r>
      <w:r>
        <w:rPr>
          <w:rFonts w:ascii="Palatino Linotype" w:eastAsia="Palatino Linotype" w:hAnsi="Palatino Linotype" w:cs="Palatino Linotype"/>
          <w:b/>
          <w:sz w:val="15"/>
          <w:szCs w:val="15"/>
        </w:rPr>
        <w:t>i</w:t>
      </w:r>
      <w:r>
        <w:rPr>
          <w:rFonts w:ascii="Palatino Linotype" w:eastAsia="Palatino Linotype" w:hAnsi="Palatino Linotype" w:cs="Palatino Linotype"/>
          <w:b/>
          <w:spacing w:val="-1"/>
          <w:sz w:val="15"/>
          <w:szCs w:val="15"/>
        </w:rPr>
        <w:t>s</w:t>
      </w:r>
      <w:r>
        <w:rPr>
          <w:rFonts w:ascii="Palatino Linotype" w:eastAsia="Palatino Linotype" w:hAnsi="Palatino Linotype" w:cs="Palatino Linotype"/>
          <w:b/>
          <w:sz w:val="15"/>
          <w:szCs w:val="15"/>
        </w:rPr>
        <w:t>s</w:t>
      </w:r>
      <w:r>
        <w:rPr>
          <w:rFonts w:ascii="Palatino Linotype" w:eastAsia="Palatino Linotype" w:hAnsi="Palatino Linotype" w:cs="Palatino Linotype"/>
          <w:b/>
          <w:spacing w:val="-2"/>
          <w:sz w:val="15"/>
          <w:szCs w:val="15"/>
        </w:rPr>
        <w:t>u</w:t>
      </w:r>
      <w:r>
        <w:rPr>
          <w:rFonts w:ascii="Palatino Linotype" w:eastAsia="Palatino Linotype" w:hAnsi="Palatino Linotype" w:cs="Palatino Linotype"/>
          <w:b/>
          <w:sz w:val="15"/>
          <w:szCs w:val="15"/>
        </w:rPr>
        <w:t>e</w:t>
      </w:r>
      <w:r>
        <w:rPr>
          <w:rFonts w:ascii="Palatino Linotype" w:eastAsia="Palatino Linotype" w:hAnsi="Palatino Linotype" w:cs="Palatino Linotype"/>
          <w:b/>
          <w:spacing w:val="8"/>
          <w:sz w:val="15"/>
          <w:szCs w:val="15"/>
        </w:rPr>
        <w:t xml:space="preserve"> </w:t>
      </w:r>
      <w:r>
        <w:rPr>
          <w:rFonts w:ascii="Palatino Linotype" w:eastAsia="Palatino Linotype" w:hAnsi="Palatino Linotype" w:cs="Palatino Linotype"/>
          <w:b/>
          <w:sz w:val="15"/>
          <w:szCs w:val="15"/>
        </w:rPr>
        <w:t>or</w:t>
      </w:r>
      <w:r>
        <w:rPr>
          <w:rFonts w:ascii="Palatino Linotype" w:eastAsia="Palatino Linotype" w:hAnsi="Palatino Linotype" w:cs="Palatino Linotype"/>
          <w:b/>
          <w:spacing w:val="4"/>
          <w:sz w:val="15"/>
          <w:szCs w:val="15"/>
        </w:rPr>
        <w:t xml:space="preserve"> </w:t>
      </w:r>
      <w:r>
        <w:rPr>
          <w:rFonts w:ascii="Palatino Linotype" w:eastAsia="Palatino Linotype" w:hAnsi="Palatino Linotype" w:cs="Palatino Linotype"/>
          <w:b/>
          <w:sz w:val="15"/>
          <w:szCs w:val="15"/>
        </w:rPr>
        <w:t>fe</w:t>
      </w:r>
      <w:r>
        <w:rPr>
          <w:rFonts w:ascii="Palatino Linotype" w:eastAsia="Palatino Linotype" w:hAnsi="Palatino Linotype" w:cs="Palatino Linotype"/>
          <w:b/>
          <w:spacing w:val="-1"/>
          <w:sz w:val="15"/>
          <w:szCs w:val="15"/>
        </w:rPr>
        <w:t>e</w:t>
      </w:r>
      <w:r>
        <w:rPr>
          <w:rFonts w:ascii="Palatino Linotype" w:eastAsia="Palatino Linotype" w:hAnsi="Palatino Linotype" w:cs="Palatino Linotype"/>
          <w:b/>
          <w:sz w:val="15"/>
          <w:szCs w:val="15"/>
        </w:rPr>
        <w:t>ling</w:t>
      </w:r>
      <w:r>
        <w:rPr>
          <w:rFonts w:ascii="Palatino Linotype" w:eastAsia="Palatino Linotype" w:hAnsi="Palatino Linotype" w:cs="Palatino Linotype"/>
          <w:b/>
          <w:spacing w:val="9"/>
          <w:sz w:val="15"/>
          <w:szCs w:val="15"/>
        </w:rPr>
        <w:t xml:space="preserve"> </w:t>
      </w:r>
      <w:r>
        <w:rPr>
          <w:rFonts w:ascii="Palatino Linotype" w:eastAsia="Palatino Linotype" w:hAnsi="Palatino Linotype" w:cs="Palatino Linotype"/>
          <w:b/>
          <w:w w:val="102"/>
          <w:sz w:val="15"/>
          <w:szCs w:val="15"/>
        </w:rPr>
        <w:t xml:space="preserve">in </w:t>
      </w:r>
      <w:r>
        <w:rPr>
          <w:rFonts w:ascii="Palatino Linotype" w:eastAsia="Palatino Linotype" w:hAnsi="Palatino Linotype" w:cs="Palatino Linotype"/>
          <w:b/>
          <w:sz w:val="15"/>
          <w:szCs w:val="15"/>
        </w:rPr>
        <w:t>the</w:t>
      </w:r>
      <w:r>
        <w:rPr>
          <w:rFonts w:ascii="Palatino Linotype" w:eastAsia="Palatino Linotype" w:hAnsi="Palatino Linotype" w:cs="Palatino Linotype"/>
          <w:b/>
          <w:spacing w:val="5"/>
          <w:sz w:val="15"/>
          <w:szCs w:val="15"/>
        </w:rPr>
        <w:t xml:space="preserve"> </w:t>
      </w:r>
      <w:proofErr w:type="spellStart"/>
      <w:r>
        <w:rPr>
          <w:rFonts w:ascii="Palatino Linotype" w:eastAsia="Palatino Linotype" w:hAnsi="Palatino Linotype" w:cs="Palatino Linotype"/>
          <w:b/>
          <w:sz w:val="15"/>
          <w:szCs w:val="15"/>
        </w:rPr>
        <w:t>ce</w:t>
      </w:r>
      <w:r>
        <w:rPr>
          <w:rFonts w:ascii="Palatino Linotype" w:eastAsia="Palatino Linotype" w:hAnsi="Palatino Linotype" w:cs="Palatino Linotype"/>
          <w:b/>
          <w:spacing w:val="-2"/>
          <w:sz w:val="15"/>
          <w:szCs w:val="15"/>
        </w:rPr>
        <w:t>n</w:t>
      </w:r>
      <w:r>
        <w:rPr>
          <w:rFonts w:ascii="Palatino Linotype" w:eastAsia="Palatino Linotype" w:hAnsi="Palatino Linotype" w:cs="Palatino Linotype"/>
          <w:b/>
          <w:sz w:val="15"/>
          <w:szCs w:val="15"/>
        </w:rPr>
        <w:t>tre</w:t>
      </w:r>
      <w:proofErr w:type="spellEnd"/>
      <w:r>
        <w:rPr>
          <w:rFonts w:ascii="Palatino Linotype" w:eastAsia="Palatino Linotype" w:hAnsi="Palatino Linotype" w:cs="Palatino Linotype"/>
          <w:b/>
          <w:sz w:val="15"/>
          <w:szCs w:val="15"/>
        </w:rPr>
        <w:t>,</w:t>
      </w:r>
      <w:r>
        <w:rPr>
          <w:rFonts w:ascii="Palatino Linotype" w:eastAsia="Palatino Linotype" w:hAnsi="Palatino Linotype" w:cs="Palatino Linotype"/>
          <w:b/>
          <w:spacing w:val="10"/>
          <w:sz w:val="15"/>
          <w:szCs w:val="15"/>
        </w:rPr>
        <w:t xml:space="preserve"> </w:t>
      </w:r>
      <w:r>
        <w:rPr>
          <w:rFonts w:ascii="Palatino Linotype" w:eastAsia="Palatino Linotype" w:hAnsi="Palatino Linotype" w:cs="Palatino Linotype"/>
          <w:b/>
          <w:sz w:val="15"/>
          <w:szCs w:val="15"/>
        </w:rPr>
        <w:t>and</w:t>
      </w:r>
      <w:r>
        <w:rPr>
          <w:rFonts w:ascii="Palatino Linotype" w:eastAsia="Palatino Linotype" w:hAnsi="Palatino Linotype" w:cs="Palatino Linotype"/>
          <w:b/>
          <w:spacing w:val="4"/>
          <w:sz w:val="15"/>
          <w:szCs w:val="15"/>
        </w:rPr>
        <w:t xml:space="preserve"> </w:t>
      </w:r>
      <w:r>
        <w:rPr>
          <w:rFonts w:ascii="Palatino Linotype" w:eastAsia="Palatino Linotype" w:hAnsi="Palatino Linotype" w:cs="Palatino Linotype"/>
          <w:b/>
          <w:sz w:val="15"/>
          <w:szCs w:val="15"/>
        </w:rPr>
        <w:t>ide</w:t>
      </w:r>
      <w:r>
        <w:rPr>
          <w:rFonts w:ascii="Palatino Linotype" w:eastAsia="Palatino Linotype" w:hAnsi="Palatino Linotype" w:cs="Palatino Linotype"/>
          <w:b/>
          <w:spacing w:val="-2"/>
          <w:sz w:val="15"/>
          <w:szCs w:val="15"/>
        </w:rPr>
        <w:t>a</w:t>
      </w:r>
      <w:r>
        <w:rPr>
          <w:rFonts w:ascii="Palatino Linotype" w:eastAsia="Palatino Linotype" w:hAnsi="Palatino Linotype" w:cs="Palatino Linotype"/>
          <w:b/>
          <w:sz w:val="15"/>
          <w:szCs w:val="15"/>
        </w:rPr>
        <w:t>s</w:t>
      </w:r>
      <w:r>
        <w:rPr>
          <w:rFonts w:ascii="Palatino Linotype" w:eastAsia="Palatino Linotype" w:hAnsi="Palatino Linotype" w:cs="Palatino Linotype"/>
          <w:b/>
          <w:spacing w:val="8"/>
          <w:sz w:val="15"/>
          <w:szCs w:val="15"/>
        </w:rPr>
        <w:t xml:space="preserve"> </w:t>
      </w:r>
      <w:r>
        <w:rPr>
          <w:rFonts w:ascii="Palatino Linotype" w:eastAsia="Palatino Linotype" w:hAnsi="Palatino Linotype" w:cs="Palatino Linotype"/>
          <w:b/>
          <w:sz w:val="15"/>
          <w:szCs w:val="15"/>
        </w:rPr>
        <w:t>are</w:t>
      </w:r>
      <w:r>
        <w:rPr>
          <w:rFonts w:ascii="Palatino Linotype" w:eastAsia="Palatino Linotype" w:hAnsi="Palatino Linotype" w:cs="Palatino Linotype"/>
          <w:b/>
          <w:spacing w:val="3"/>
          <w:sz w:val="15"/>
          <w:szCs w:val="15"/>
        </w:rPr>
        <w:t xml:space="preserve"> </w:t>
      </w:r>
      <w:r>
        <w:rPr>
          <w:rFonts w:ascii="Palatino Linotype" w:eastAsia="Palatino Linotype" w:hAnsi="Palatino Linotype" w:cs="Palatino Linotype"/>
          <w:b/>
          <w:sz w:val="15"/>
          <w:szCs w:val="15"/>
        </w:rPr>
        <w:t>then</w:t>
      </w:r>
      <w:r>
        <w:rPr>
          <w:rFonts w:ascii="Palatino Linotype" w:eastAsia="Palatino Linotype" w:hAnsi="Palatino Linotype" w:cs="Palatino Linotype"/>
          <w:b/>
          <w:spacing w:val="6"/>
          <w:sz w:val="15"/>
          <w:szCs w:val="15"/>
        </w:rPr>
        <w:t xml:space="preserve"> </w:t>
      </w:r>
      <w:r>
        <w:rPr>
          <w:rFonts w:ascii="Palatino Linotype" w:eastAsia="Palatino Linotype" w:hAnsi="Palatino Linotype" w:cs="Palatino Linotype"/>
          <w:b/>
          <w:sz w:val="15"/>
          <w:szCs w:val="15"/>
        </w:rPr>
        <w:t>r</w:t>
      </w:r>
      <w:r>
        <w:rPr>
          <w:rFonts w:ascii="Palatino Linotype" w:eastAsia="Palatino Linotype" w:hAnsi="Palatino Linotype" w:cs="Palatino Linotype"/>
          <w:b/>
          <w:spacing w:val="-1"/>
          <w:sz w:val="15"/>
          <w:szCs w:val="15"/>
        </w:rPr>
        <w:t>e</w:t>
      </w:r>
      <w:r>
        <w:rPr>
          <w:rFonts w:ascii="Palatino Linotype" w:eastAsia="Palatino Linotype" w:hAnsi="Palatino Linotype" w:cs="Palatino Linotype"/>
          <w:b/>
          <w:sz w:val="15"/>
          <w:szCs w:val="15"/>
        </w:rPr>
        <w:t>corded</w:t>
      </w:r>
      <w:r>
        <w:rPr>
          <w:rFonts w:ascii="Palatino Linotype" w:eastAsia="Palatino Linotype" w:hAnsi="Palatino Linotype" w:cs="Palatino Linotype"/>
          <w:b/>
          <w:spacing w:val="13"/>
          <w:sz w:val="15"/>
          <w:szCs w:val="15"/>
        </w:rPr>
        <w:t xml:space="preserve"> </w:t>
      </w:r>
      <w:r>
        <w:rPr>
          <w:rFonts w:ascii="Palatino Linotype" w:eastAsia="Palatino Linotype" w:hAnsi="Palatino Linotype" w:cs="Palatino Linotype"/>
          <w:b/>
          <w:spacing w:val="-1"/>
          <w:sz w:val="15"/>
          <w:szCs w:val="15"/>
        </w:rPr>
        <w:t>u</w:t>
      </w:r>
      <w:r>
        <w:rPr>
          <w:rFonts w:ascii="Palatino Linotype" w:eastAsia="Palatino Linotype" w:hAnsi="Palatino Linotype" w:cs="Palatino Linotype"/>
          <w:b/>
          <w:sz w:val="15"/>
          <w:szCs w:val="15"/>
        </w:rPr>
        <w:t>n</w:t>
      </w:r>
      <w:r>
        <w:rPr>
          <w:rFonts w:ascii="Palatino Linotype" w:eastAsia="Palatino Linotype" w:hAnsi="Palatino Linotype" w:cs="Palatino Linotype"/>
          <w:b/>
          <w:spacing w:val="-1"/>
          <w:sz w:val="15"/>
          <w:szCs w:val="15"/>
        </w:rPr>
        <w:t>d</w:t>
      </w:r>
      <w:r>
        <w:rPr>
          <w:rFonts w:ascii="Palatino Linotype" w:eastAsia="Palatino Linotype" w:hAnsi="Palatino Linotype" w:cs="Palatino Linotype"/>
          <w:b/>
          <w:spacing w:val="-2"/>
          <w:sz w:val="15"/>
          <w:szCs w:val="15"/>
        </w:rPr>
        <w:t>e</w:t>
      </w:r>
      <w:r>
        <w:rPr>
          <w:rFonts w:ascii="Palatino Linotype" w:eastAsia="Palatino Linotype" w:hAnsi="Palatino Linotype" w:cs="Palatino Linotype"/>
          <w:b/>
          <w:sz w:val="15"/>
          <w:szCs w:val="15"/>
        </w:rPr>
        <w:t>r</w:t>
      </w:r>
      <w:r>
        <w:rPr>
          <w:rFonts w:ascii="Palatino Linotype" w:eastAsia="Palatino Linotype" w:hAnsi="Palatino Linotype" w:cs="Palatino Linotype"/>
          <w:b/>
          <w:spacing w:val="9"/>
          <w:sz w:val="15"/>
          <w:szCs w:val="15"/>
        </w:rPr>
        <w:t xml:space="preserve"> </w:t>
      </w:r>
      <w:r>
        <w:rPr>
          <w:rFonts w:ascii="Palatino Linotype" w:eastAsia="Palatino Linotype" w:hAnsi="Palatino Linotype" w:cs="Palatino Linotype"/>
          <w:b/>
          <w:spacing w:val="1"/>
          <w:sz w:val="15"/>
          <w:szCs w:val="15"/>
        </w:rPr>
        <w:t>t</w:t>
      </w:r>
      <w:r>
        <w:rPr>
          <w:rFonts w:ascii="Palatino Linotype" w:eastAsia="Palatino Linotype" w:hAnsi="Palatino Linotype" w:cs="Palatino Linotype"/>
          <w:b/>
          <w:spacing w:val="-2"/>
          <w:sz w:val="15"/>
          <w:szCs w:val="15"/>
        </w:rPr>
        <w:t>h</w:t>
      </w:r>
      <w:r>
        <w:rPr>
          <w:rFonts w:ascii="Palatino Linotype" w:eastAsia="Palatino Linotype" w:hAnsi="Palatino Linotype" w:cs="Palatino Linotype"/>
          <w:b/>
          <w:sz w:val="15"/>
          <w:szCs w:val="15"/>
        </w:rPr>
        <w:t>e</w:t>
      </w:r>
      <w:r>
        <w:rPr>
          <w:rFonts w:ascii="Palatino Linotype" w:eastAsia="Palatino Linotype" w:hAnsi="Palatino Linotype" w:cs="Palatino Linotype"/>
          <w:b/>
          <w:spacing w:val="5"/>
          <w:sz w:val="15"/>
          <w:szCs w:val="15"/>
        </w:rPr>
        <w:t xml:space="preserve"> </w:t>
      </w:r>
      <w:r>
        <w:rPr>
          <w:rFonts w:ascii="Palatino Linotype" w:eastAsia="Palatino Linotype" w:hAnsi="Palatino Linotype" w:cs="Palatino Linotype"/>
          <w:b/>
          <w:sz w:val="15"/>
          <w:szCs w:val="15"/>
        </w:rPr>
        <w:t>hea</w:t>
      </w:r>
      <w:r>
        <w:rPr>
          <w:rFonts w:ascii="Palatino Linotype" w:eastAsia="Palatino Linotype" w:hAnsi="Palatino Linotype" w:cs="Palatino Linotype"/>
          <w:b/>
          <w:spacing w:val="-1"/>
          <w:sz w:val="15"/>
          <w:szCs w:val="15"/>
        </w:rPr>
        <w:t>d</w:t>
      </w:r>
      <w:r>
        <w:rPr>
          <w:rFonts w:ascii="Palatino Linotype" w:eastAsia="Palatino Linotype" w:hAnsi="Palatino Linotype" w:cs="Palatino Linotype"/>
          <w:b/>
          <w:sz w:val="15"/>
          <w:szCs w:val="15"/>
        </w:rPr>
        <w:t>in</w:t>
      </w:r>
      <w:r>
        <w:rPr>
          <w:rFonts w:ascii="Palatino Linotype" w:eastAsia="Palatino Linotype" w:hAnsi="Palatino Linotype" w:cs="Palatino Linotype"/>
          <w:b/>
          <w:spacing w:val="-1"/>
          <w:sz w:val="15"/>
          <w:szCs w:val="15"/>
        </w:rPr>
        <w:t>g</w:t>
      </w:r>
      <w:r>
        <w:rPr>
          <w:rFonts w:ascii="Palatino Linotype" w:eastAsia="Palatino Linotype" w:hAnsi="Palatino Linotype" w:cs="Palatino Linotype"/>
          <w:b/>
          <w:sz w:val="15"/>
          <w:szCs w:val="15"/>
        </w:rPr>
        <w:t>s</w:t>
      </w:r>
      <w:r>
        <w:rPr>
          <w:rFonts w:ascii="Palatino Linotype" w:eastAsia="Palatino Linotype" w:hAnsi="Palatino Linotype" w:cs="Palatino Linotype"/>
          <w:b/>
          <w:spacing w:val="12"/>
          <w:sz w:val="15"/>
          <w:szCs w:val="15"/>
        </w:rPr>
        <w:t xml:space="preserve"> </w:t>
      </w:r>
      <w:r>
        <w:rPr>
          <w:rFonts w:ascii="Palatino Linotype" w:eastAsia="Palatino Linotype" w:hAnsi="Palatino Linotype" w:cs="Palatino Linotype"/>
          <w:b/>
          <w:w w:val="102"/>
          <w:sz w:val="15"/>
          <w:szCs w:val="15"/>
        </w:rPr>
        <w:t>of</w:t>
      </w:r>
    </w:p>
    <w:p w14:paraId="67D3180B" w14:textId="77777777" w:rsidR="005B619C" w:rsidRDefault="005B619C" w:rsidP="005B619C">
      <w:pPr>
        <w:spacing w:before="1" w:line="200" w:lineRule="exact"/>
        <w:ind w:left="622"/>
        <w:rPr>
          <w:rFonts w:ascii="Palatino Linotype" w:eastAsia="Palatino Linotype" w:hAnsi="Palatino Linotype" w:cs="Palatino Linotype"/>
          <w:sz w:val="15"/>
          <w:szCs w:val="15"/>
        </w:rPr>
      </w:pPr>
      <w:r>
        <w:rPr>
          <w:rFonts w:ascii="Palatino Linotype" w:eastAsia="Palatino Linotype" w:hAnsi="Palatino Linotype" w:cs="Palatino Linotype"/>
          <w:b/>
          <w:spacing w:val="1"/>
          <w:sz w:val="15"/>
          <w:szCs w:val="15"/>
        </w:rPr>
        <w:t>‘</w:t>
      </w:r>
      <w:r>
        <w:rPr>
          <w:rFonts w:ascii="Palatino Linotype" w:eastAsia="Palatino Linotype" w:hAnsi="Palatino Linotype" w:cs="Palatino Linotype"/>
          <w:b/>
          <w:spacing w:val="-1"/>
          <w:sz w:val="15"/>
          <w:szCs w:val="15"/>
        </w:rPr>
        <w:t>F</w:t>
      </w:r>
      <w:r>
        <w:rPr>
          <w:rFonts w:ascii="Palatino Linotype" w:eastAsia="Palatino Linotype" w:hAnsi="Palatino Linotype" w:cs="Palatino Linotype"/>
          <w:b/>
          <w:sz w:val="15"/>
          <w:szCs w:val="15"/>
        </w:rPr>
        <w:t>ee</w:t>
      </w:r>
      <w:r>
        <w:rPr>
          <w:rFonts w:ascii="Palatino Linotype" w:eastAsia="Palatino Linotype" w:hAnsi="Palatino Linotype" w:cs="Palatino Linotype"/>
          <w:b/>
          <w:spacing w:val="-1"/>
          <w:sz w:val="15"/>
          <w:szCs w:val="15"/>
        </w:rPr>
        <w:t>l</w:t>
      </w:r>
      <w:r>
        <w:rPr>
          <w:rFonts w:ascii="Palatino Linotype" w:eastAsia="Palatino Linotype" w:hAnsi="Palatino Linotype" w:cs="Palatino Linotype"/>
          <w:b/>
          <w:sz w:val="15"/>
          <w:szCs w:val="15"/>
        </w:rPr>
        <w:t>s</w:t>
      </w:r>
      <w:r>
        <w:rPr>
          <w:rFonts w:ascii="Palatino Linotype" w:eastAsia="Palatino Linotype" w:hAnsi="Palatino Linotype" w:cs="Palatino Linotype"/>
          <w:b/>
          <w:spacing w:val="9"/>
          <w:sz w:val="15"/>
          <w:szCs w:val="15"/>
        </w:rPr>
        <w:t xml:space="preserve"> </w:t>
      </w:r>
      <w:r>
        <w:rPr>
          <w:rFonts w:ascii="Palatino Linotype" w:eastAsia="Palatino Linotype" w:hAnsi="Palatino Linotype" w:cs="Palatino Linotype"/>
          <w:b/>
          <w:spacing w:val="-1"/>
          <w:sz w:val="15"/>
          <w:szCs w:val="15"/>
        </w:rPr>
        <w:t>l</w:t>
      </w:r>
      <w:r>
        <w:rPr>
          <w:rFonts w:ascii="Palatino Linotype" w:eastAsia="Palatino Linotype" w:hAnsi="Palatino Linotype" w:cs="Palatino Linotype"/>
          <w:b/>
          <w:sz w:val="15"/>
          <w:szCs w:val="15"/>
        </w:rPr>
        <w:t>ike’,</w:t>
      </w:r>
      <w:r>
        <w:rPr>
          <w:rFonts w:ascii="Palatino Linotype" w:eastAsia="Palatino Linotype" w:hAnsi="Palatino Linotype" w:cs="Palatino Linotype"/>
          <w:b/>
          <w:spacing w:val="7"/>
          <w:sz w:val="15"/>
          <w:szCs w:val="15"/>
        </w:rPr>
        <w:t xml:space="preserve"> </w:t>
      </w:r>
      <w:r>
        <w:rPr>
          <w:rFonts w:ascii="Palatino Linotype" w:eastAsia="Palatino Linotype" w:hAnsi="Palatino Linotype" w:cs="Palatino Linotype"/>
          <w:b/>
          <w:spacing w:val="1"/>
          <w:sz w:val="15"/>
          <w:szCs w:val="15"/>
        </w:rPr>
        <w:t>‘</w:t>
      </w:r>
      <w:r>
        <w:rPr>
          <w:rFonts w:ascii="Palatino Linotype" w:eastAsia="Palatino Linotype" w:hAnsi="Palatino Linotype" w:cs="Palatino Linotype"/>
          <w:b/>
          <w:sz w:val="15"/>
          <w:szCs w:val="15"/>
        </w:rPr>
        <w:t>Loo</w:t>
      </w:r>
      <w:r>
        <w:rPr>
          <w:rFonts w:ascii="Palatino Linotype" w:eastAsia="Palatino Linotype" w:hAnsi="Palatino Linotype" w:cs="Palatino Linotype"/>
          <w:b/>
          <w:spacing w:val="-2"/>
          <w:sz w:val="15"/>
          <w:szCs w:val="15"/>
        </w:rPr>
        <w:t>k</w:t>
      </w:r>
      <w:r>
        <w:rPr>
          <w:rFonts w:ascii="Palatino Linotype" w:eastAsia="Palatino Linotype" w:hAnsi="Palatino Linotype" w:cs="Palatino Linotype"/>
          <w:b/>
          <w:sz w:val="15"/>
          <w:szCs w:val="15"/>
        </w:rPr>
        <w:t>s</w:t>
      </w:r>
      <w:r>
        <w:rPr>
          <w:rFonts w:ascii="Palatino Linotype" w:eastAsia="Palatino Linotype" w:hAnsi="Palatino Linotype" w:cs="Palatino Linotype"/>
          <w:b/>
          <w:spacing w:val="10"/>
          <w:sz w:val="15"/>
          <w:szCs w:val="15"/>
        </w:rPr>
        <w:t xml:space="preserve"> </w:t>
      </w:r>
      <w:r>
        <w:rPr>
          <w:rFonts w:ascii="Palatino Linotype" w:eastAsia="Palatino Linotype" w:hAnsi="Palatino Linotype" w:cs="Palatino Linotype"/>
          <w:b/>
          <w:spacing w:val="-1"/>
          <w:sz w:val="15"/>
          <w:szCs w:val="15"/>
        </w:rPr>
        <w:t>l</w:t>
      </w:r>
      <w:r>
        <w:rPr>
          <w:rFonts w:ascii="Palatino Linotype" w:eastAsia="Palatino Linotype" w:hAnsi="Palatino Linotype" w:cs="Palatino Linotype"/>
          <w:b/>
          <w:sz w:val="15"/>
          <w:szCs w:val="15"/>
        </w:rPr>
        <w:t>ike,</w:t>
      </w:r>
      <w:r>
        <w:rPr>
          <w:rFonts w:ascii="Palatino Linotype" w:eastAsia="Palatino Linotype" w:hAnsi="Palatino Linotype" w:cs="Palatino Linotype"/>
          <w:b/>
          <w:spacing w:val="5"/>
          <w:sz w:val="15"/>
          <w:szCs w:val="15"/>
        </w:rPr>
        <w:t xml:space="preserve"> </w:t>
      </w:r>
      <w:r>
        <w:rPr>
          <w:rFonts w:ascii="Palatino Linotype" w:eastAsia="Palatino Linotype" w:hAnsi="Palatino Linotype" w:cs="Palatino Linotype"/>
          <w:b/>
          <w:sz w:val="15"/>
          <w:szCs w:val="15"/>
        </w:rPr>
        <w:t>and</w:t>
      </w:r>
      <w:r>
        <w:rPr>
          <w:rFonts w:ascii="Palatino Linotype" w:eastAsia="Palatino Linotype" w:hAnsi="Palatino Linotype" w:cs="Palatino Linotype"/>
          <w:b/>
          <w:spacing w:val="5"/>
          <w:sz w:val="15"/>
          <w:szCs w:val="15"/>
        </w:rPr>
        <w:t xml:space="preserve"> </w:t>
      </w:r>
      <w:r>
        <w:rPr>
          <w:rFonts w:ascii="Palatino Linotype" w:eastAsia="Palatino Linotype" w:hAnsi="Palatino Linotype" w:cs="Palatino Linotype"/>
          <w:b/>
          <w:spacing w:val="1"/>
          <w:sz w:val="15"/>
          <w:szCs w:val="15"/>
        </w:rPr>
        <w:t>‘</w:t>
      </w:r>
      <w:r>
        <w:rPr>
          <w:rFonts w:ascii="Palatino Linotype" w:eastAsia="Palatino Linotype" w:hAnsi="Palatino Linotype" w:cs="Palatino Linotype"/>
          <w:b/>
          <w:sz w:val="15"/>
          <w:szCs w:val="15"/>
        </w:rPr>
        <w:t>S</w:t>
      </w:r>
      <w:r>
        <w:rPr>
          <w:rFonts w:ascii="Palatino Linotype" w:eastAsia="Palatino Linotype" w:hAnsi="Palatino Linotype" w:cs="Palatino Linotype"/>
          <w:b/>
          <w:spacing w:val="-1"/>
          <w:sz w:val="15"/>
          <w:szCs w:val="15"/>
        </w:rPr>
        <w:t>o</w:t>
      </w:r>
      <w:r>
        <w:rPr>
          <w:rFonts w:ascii="Palatino Linotype" w:eastAsia="Palatino Linotype" w:hAnsi="Palatino Linotype" w:cs="Palatino Linotype"/>
          <w:b/>
          <w:sz w:val="15"/>
          <w:szCs w:val="15"/>
        </w:rPr>
        <w:t>u</w:t>
      </w:r>
      <w:r>
        <w:rPr>
          <w:rFonts w:ascii="Palatino Linotype" w:eastAsia="Palatino Linotype" w:hAnsi="Palatino Linotype" w:cs="Palatino Linotype"/>
          <w:b/>
          <w:spacing w:val="-1"/>
          <w:sz w:val="15"/>
          <w:szCs w:val="15"/>
        </w:rPr>
        <w:t>n</w:t>
      </w:r>
      <w:r>
        <w:rPr>
          <w:rFonts w:ascii="Palatino Linotype" w:eastAsia="Palatino Linotype" w:hAnsi="Palatino Linotype" w:cs="Palatino Linotype"/>
          <w:b/>
          <w:sz w:val="15"/>
          <w:szCs w:val="15"/>
        </w:rPr>
        <w:t>ds</w:t>
      </w:r>
      <w:r>
        <w:rPr>
          <w:rFonts w:ascii="Palatino Linotype" w:eastAsia="Palatino Linotype" w:hAnsi="Palatino Linotype" w:cs="Palatino Linotype"/>
          <w:b/>
          <w:spacing w:val="10"/>
          <w:sz w:val="15"/>
          <w:szCs w:val="15"/>
        </w:rPr>
        <w:t xml:space="preserve"> </w:t>
      </w:r>
      <w:r>
        <w:rPr>
          <w:rFonts w:ascii="Palatino Linotype" w:eastAsia="Palatino Linotype" w:hAnsi="Palatino Linotype" w:cs="Palatino Linotype"/>
          <w:b/>
          <w:w w:val="102"/>
          <w:sz w:val="15"/>
          <w:szCs w:val="15"/>
        </w:rPr>
        <w:t>lik</w:t>
      </w:r>
      <w:r>
        <w:rPr>
          <w:rFonts w:ascii="Palatino Linotype" w:eastAsia="Palatino Linotype" w:hAnsi="Palatino Linotype" w:cs="Palatino Linotype"/>
          <w:b/>
          <w:spacing w:val="-2"/>
          <w:w w:val="102"/>
          <w:sz w:val="15"/>
          <w:szCs w:val="15"/>
        </w:rPr>
        <w:t>e</w:t>
      </w:r>
      <w:r>
        <w:rPr>
          <w:rFonts w:ascii="Palatino Linotype" w:eastAsia="Palatino Linotype" w:hAnsi="Palatino Linotype" w:cs="Palatino Linotype"/>
          <w:b/>
          <w:spacing w:val="1"/>
          <w:w w:val="102"/>
          <w:sz w:val="15"/>
          <w:szCs w:val="15"/>
        </w:rPr>
        <w:t>’</w:t>
      </w:r>
      <w:r>
        <w:rPr>
          <w:rFonts w:ascii="Palatino Linotype" w:eastAsia="Palatino Linotype" w:hAnsi="Palatino Linotype" w:cs="Palatino Linotype"/>
          <w:b/>
          <w:w w:val="102"/>
          <w:sz w:val="15"/>
          <w:szCs w:val="15"/>
        </w:rPr>
        <w:t>.</w:t>
      </w:r>
    </w:p>
    <w:p w14:paraId="284E5728" w14:textId="77777777" w:rsidR="005B619C" w:rsidRDefault="005B619C" w:rsidP="005B619C">
      <w:pPr>
        <w:spacing w:before="4" w:line="140" w:lineRule="exact"/>
        <w:rPr>
          <w:sz w:val="15"/>
          <w:szCs w:val="15"/>
        </w:rPr>
      </w:pPr>
      <w:r>
        <w:br w:type="column"/>
      </w:r>
    </w:p>
    <w:p w14:paraId="6072685B" w14:textId="77777777" w:rsidR="005B619C" w:rsidRDefault="005B619C" w:rsidP="005B619C">
      <w:pPr>
        <w:spacing w:line="200" w:lineRule="exact"/>
      </w:pPr>
    </w:p>
    <w:p w14:paraId="201A4832" w14:textId="77777777" w:rsidR="005B619C" w:rsidRDefault="005B619C" w:rsidP="005B619C">
      <w:pPr>
        <w:spacing w:line="200" w:lineRule="exact"/>
      </w:pPr>
    </w:p>
    <w:p w14:paraId="2B50778A" w14:textId="77777777" w:rsidR="005B619C" w:rsidRDefault="005B619C" w:rsidP="005B619C">
      <w:pPr>
        <w:spacing w:line="266" w:lineRule="auto"/>
        <w:ind w:left="251" w:right="655" w:hanging="251"/>
        <w:rPr>
          <w:rFonts w:ascii="Palatino Linotype" w:eastAsia="Palatino Linotype" w:hAnsi="Palatino Linotype" w:cs="Palatino Linotype"/>
          <w:sz w:val="15"/>
          <w:szCs w:val="15"/>
        </w:rPr>
      </w:pPr>
      <w:r>
        <w:rPr>
          <w:sz w:val="15"/>
          <w:szCs w:val="15"/>
        </w:rPr>
        <w:t xml:space="preserve">x   </w:t>
      </w:r>
      <w:r>
        <w:rPr>
          <w:spacing w:val="26"/>
          <w:sz w:val="15"/>
          <w:szCs w:val="15"/>
        </w:rPr>
        <w:t xml:space="preserve"> </w:t>
      </w:r>
      <w:r>
        <w:rPr>
          <w:rFonts w:ascii="Palatino Linotype" w:eastAsia="Palatino Linotype" w:hAnsi="Palatino Linotype" w:cs="Palatino Linotype"/>
          <w:b/>
          <w:spacing w:val="-1"/>
          <w:sz w:val="15"/>
          <w:szCs w:val="15"/>
        </w:rPr>
        <w:t>D</w:t>
      </w:r>
      <w:r>
        <w:rPr>
          <w:rFonts w:ascii="Palatino Linotype" w:eastAsia="Palatino Linotype" w:hAnsi="Palatino Linotype" w:cs="Palatino Linotype"/>
          <w:b/>
          <w:sz w:val="15"/>
          <w:szCs w:val="15"/>
        </w:rPr>
        <w:t>eepe</w:t>
      </w:r>
      <w:r>
        <w:rPr>
          <w:rFonts w:ascii="Palatino Linotype" w:eastAsia="Palatino Linotype" w:hAnsi="Palatino Linotype" w:cs="Palatino Linotype"/>
          <w:b/>
          <w:spacing w:val="-1"/>
          <w:sz w:val="15"/>
          <w:szCs w:val="15"/>
        </w:rPr>
        <w:t>n</w:t>
      </w:r>
      <w:r>
        <w:rPr>
          <w:rFonts w:ascii="Palatino Linotype" w:eastAsia="Palatino Linotype" w:hAnsi="Palatino Linotype" w:cs="Palatino Linotype"/>
          <w:b/>
          <w:sz w:val="15"/>
          <w:szCs w:val="15"/>
        </w:rPr>
        <w:t>ing</w:t>
      </w:r>
      <w:r>
        <w:rPr>
          <w:rFonts w:ascii="Palatino Linotype" w:eastAsia="Palatino Linotype" w:hAnsi="Palatino Linotype" w:cs="Palatino Linotype"/>
          <w:b/>
          <w:spacing w:val="15"/>
          <w:sz w:val="15"/>
          <w:szCs w:val="15"/>
        </w:rPr>
        <w:t xml:space="preserve"> </w:t>
      </w:r>
      <w:r>
        <w:rPr>
          <w:rFonts w:ascii="Palatino Linotype" w:eastAsia="Palatino Linotype" w:hAnsi="Palatino Linotype" w:cs="Palatino Linotype"/>
          <w:b/>
          <w:w w:val="102"/>
          <w:sz w:val="15"/>
          <w:szCs w:val="15"/>
        </w:rPr>
        <w:t>u</w:t>
      </w:r>
      <w:r>
        <w:rPr>
          <w:rFonts w:ascii="Palatino Linotype" w:eastAsia="Palatino Linotype" w:hAnsi="Palatino Linotype" w:cs="Palatino Linotype"/>
          <w:b/>
          <w:spacing w:val="-1"/>
          <w:w w:val="102"/>
          <w:sz w:val="15"/>
          <w:szCs w:val="15"/>
        </w:rPr>
        <w:t>n</w:t>
      </w:r>
      <w:r>
        <w:rPr>
          <w:rFonts w:ascii="Palatino Linotype" w:eastAsia="Palatino Linotype" w:hAnsi="Palatino Linotype" w:cs="Palatino Linotype"/>
          <w:b/>
          <w:w w:val="102"/>
          <w:sz w:val="15"/>
          <w:szCs w:val="15"/>
        </w:rPr>
        <w:t>de</w:t>
      </w:r>
      <w:r>
        <w:rPr>
          <w:rFonts w:ascii="Palatino Linotype" w:eastAsia="Palatino Linotype" w:hAnsi="Palatino Linotype" w:cs="Palatino Linotype"/>
          <w:b/>
          <w:spacing w:val="-2"/>
          <w:w w:val="102"/>
          <w:sz w:val="15"/>
          <w:szCs w:val="15"/>
        </w:rPr>
        <w:t>r</w:t>
      </w:r>
      <w:r>
        <w:rPr>
          <w:rFonts w:ascii="Palatino Linotype" w:eastAsia="Palatino Linotype" w:hAnsi="Palatino Linotype" w:cs="Palatino Linotype"/>
          <w:b/>
          <w:w w:val="102"/>
          <w:sz w:val="15"/>
          <w:szCs w:val="15"/>
        </w:rPr>
        <w:t>s</w:t>
      </w:r>
      <w:r>
        <w:rPr>
          <w:rFonts w:ascii="Palatino Linotype" w:eastAsia="Palatino Linotype" w:hAnsi="Palatino Linotype" w:cs="Palatino Linotype"/>
          <w:b/>
          <w:spacing w:val="1"/>
          <w:w w:val="102"/>
          <w:sz w:val="15"/>
          <w:szCs w:val="15"/>
        </w:rPr>
        <w:t>t</w:t>
      </w:r>
      <w:r>
        <w:rPr>
          <w:rFonts w:ascii="Palatino Linotype" w:eastAsia="Palatino Linotype" w:hAnsi="Palatino Linotype" w:cs="Palatino Linotype"/>
          <w:b/>
          <w:w w:val="102"/>
          <w:sz w:val="15"/>
          <w:szCs w:val="15"/>
        </w:rPr>
        <w:t>an</w:t>
      </w:r>
      <w:r>
        <w:rPr>
          <w:rFonts w:ascii="Palatino Linotype" w:eastAsia="Palatino Linotype" w:hAnsi="Palatino Linotype" w:cs="Palatino Linotype"/>
          <w:b/>
          <w:spacing w:val="-2"/>
          <w:w w:val="102"/>
          <w:sz w:val="15"/>
          <w:szCs w:val="15"/>
        </w:rPr>
        <w:t>d</w:t>
      </w:r>
      <w:r>
        <w:rPr>
          <w:rFonts w:ascii="Palatino Linotype" w:eastAsia="Palatino Linotype" w:hAnsi="Palatino Linotype" w:cs="Palatino Linotype"/>
          <w:b/>
          <w:spacing w:val="-1"/>
          <w:w w:val="102"/>
          <w:sz w:val="15"/>
          <w:szCs w:val="15"/>
        </w:rPr>
        <w:t>i</w:t>
      </w:r>
      <w:r>
        <w:rPr>
          <w:rFonts w:ascii="Palatino Linotype" w:eastAsia="Palatino Linotype" w:hAnsi="Palatino Linotype" w:cs="Palatino Linotype"/>
          <w:b/>
          <w:w w:val="102"/>
          <w:sz w:val="15"/>
          <w:szCs w:val="15"/>
        </w:rPr>
        <w:t>n</w:t>
      </w:r>
      <w:r>
        <w:rPr>
          <w:rFonts w:ascii="Palatino Linotype" w:eastAsia="Palatino Linotype" w:hAnsi="Palatino Linotype" w:cs="Palatino Linotype"/>
          <w:b/>
          <w:spacing w:val="-1"/>
          <w:w w:val="102"/>
          <w:sz w:val="15"/>
          <w:szCs w:val="15"/>
        </w:rPr>
        <w:t>g</w:t>
      </w:r>
      <w:r>
        <w:rPr>
          <w:rFonts w:ascii="Palatino Linotype" w:eastAsia="Palatino Linotype" w:hAnsi="Palatino Linotype" w:cs="Palatino Linotype"/>
          <w:b/>
          <w:w w:val="102"/>
          <w:sz w:val="15"/>
          <w:szCs w:val="15"/>
        </w:rPr>
        <w:t xml:space="preserve">s </w:t>
      </w:r>
      <w:r>
        <w:rPr>
          <w:rFonts w:ascii="Palatino Linotype" w:eastAsia="Palatino Linotype" w:hAnsi="Palatino Linotype" w:cs="Palatino Linotype"/>
          <w:b/>
          <w:sz w:val="15"/>
          <w:szCs w:val="15"/>
        </w:rPr>
        <w:t>of</w:t>
      </w:r>
      <w:r>
        <w:rPr>
          <w:rFonts w:ascii="Palatino Linotype" w:eastAsia="Palatino Linotype" w:hAnsi="Palatino Linotype" w:cs="Palatino Linotype"/>
          <w:b/>
          <w:spacing w:val="4"/>
          <w:sz w:val="15"/>
          <w:szCs w:val="15"/>
        </w:rPr>
        <w:t xml:space="preserve"> </w:t>
      </w:r>
      <w:r>
        <w:rPr>
          <w:rFonts w:ascii="Palatino Linotype" w:eastAsia="Palatino Linotype" w:hAnsi="Palatino Linotype" w:cs="Palatino Linotype"/>
          <w:b/>
          <w:sz w:val="15"/>
          <w:szCs w:val="15"/>
        </w:rPr>
        <w:t>fe</w:t>
      </w:r>
      <w:r>
        <w:rPr>
          <w:rFonts w:ascii="Palatino Linotype" w:eastAsia="Palatino Linotype" w:hAnsi="Palatino Linotype" w:cs="Palatino Linotype"/>
          <w:b/>
          <w:spacing w:val="-1"/>
          <w:sz w:val="15"/>
          <w:szCs w:val="15"/>
        </w:rPr>
        <w:t>e</w:t>
      </w:r>
      <w:r>
        <w:rPr>
          <w:rFonts w:ascii="Palatino Linotype" w:eastAsia="Palatino Linotype" w:hAnsi="Palatino Linotype" w:cs="Palatino Linotype"/>
          <w:b/>
          <w:sz w:val="15"/>
          <w:szCs w:val="15"/>
        </w:rPr>
        <w:t>lin</w:t>
      </w:r>
      <w:r>
        <w:rPr>
          <w:rFonts w:ascii="Palatino Linotype" w:eastAsia="Palatino Linotype" w:hAnsi="Palatino Linotype" w:cs="Palatino Linotype"/>
          <w:b/>
          <w:spacing w:val="-1"/>
          <w:sz w:val="15"/>
          <w:szCs w:val="15"/>
        </w:rPr>
        <w:t>g</w:t>
      </w:r>
      <w:r>
        <w:rPr>
          <w:rFonts w:ascii="Palatino Linotype" w:eastAsia="Palatino Linotype" w:hAnsi="Palatino Linotype" w:cs="Palatino Linotype"/>
          <w:b/>
          <w:sz w:val="15"/>
          <w:szCs w:val="15"/>
        </w:rPr>
        <w:t>s</w:t>
      </w:r>
      <w:r>
        <w:rPr>
          <w:rFonts w:ascii="Palatino Linotype" w:eastAsia="Palatino Linotype" w:hAnsi="Palatino Linotype" w:cs="Palatino Linotype"/>
          <w:b/>
          <w:spacing w:val="12"/>
          <w:sz w:val="15"/>
          <w:szCs w:val="15"/>
        </w:rPr>
        <w:t xml:space="preserve"> </w:t>
      </w:r>
      <w:r>
        <w:rPr>
          <w:rFonts w:ascii="Palatino Linotype" w:eastAsia="Palatino Linotype" w:hAnsi="Palatino Linotype" w:cs="Palatino Linotype"/>
          <w:b/>
          <w:spacing w:val="-2"/>
          <w:sz w:val="15"/>
          <w:szCs w:val="15"/>
        </w:rPr>
        <w:t>o</w:t>
      </w:r>
      <w:r>
        <w:rPr>
          <w:rFonts w:ascii="Palatino Linotype" w:eastAsia="Palatino Linotype" w:hAnsi="Palatino Linotype" w:cs="Palatino Linotype"/>
          <w:b/>
          <w:sz w:val="15"/>
          <w:szCs w:val="15"/>
        </w:rPr>
        <w:t>r</w:t>
      </w:r>
      <w:r>
        <w:rPr>
          <w:rFonts w:ascii="Palatino Linotype" w:eastAsia="Palatino Linotype" w:hAnsi="Palatino Linotype" w:cs="Palatino Linotype"/>
          <w:b/>
          <w:spacing w:val="4"/>
          <w:sz w:val="15"/>
          <w:szCs w:val="15"/>
        </w:rPr>
        <w:t xml:space="preserve"> </w:t>
      </w:r>
      <w:r>
        <w:rPr>
          <w:rFonts w:ascii="Palatino Linotype" w:eastAsia="Palatino Linotype" w:hAnsi="Palatino Linotype" w:cs="Palatino Linotype"/>
          <w:b/>
          <w:spacing w:val="-1"/>
          <w:w w:val="102"/>
          <w:sz w:val="15"/>
          <w:szCs w:val="15"/>
        </w:rPr>
        <w:t>i</w:t>
      </w:r>
      <w:r>
        <w:rPr>
          <w:rFonts w:ascii="Palatino Linotype" w:eastAsia="Palatino Linotype" w:hAnsi="Palatino Linotype" w:cs="Palatino Linotype"/>
          <w:b/>
          <w:w w:val="102"/>
          <w:sz w:val="15"/>
          <w:szCs w:val="15"/>
        </w:rPr>
        <w:t>ssues</w:t>
      </w:r>
    </w:p>
    <w:p w14:paraId="4906A6A6" w14:textId="77777777" w:rsidR="005B619C" w:rsidRDefault="005B619C" w:rsidP="005B619C">
      <w:pPr>
        <w:rPr>
          <w:rFonts w:ascii="Palatino Linotype" w:eastAsia="Palatino Linotype" w:hAnsi="Palatino Linotype" w:cs="Palatino Linotype"/>
          <w:sz w:val="15"/>
          <w:szCs w:val="15"/>
        </w:rPr>
        <w:sectPr w:rsidR="005B619C">
          <w:type w:val="continuous"/>
          <w:pgSz w:w="11900" w:h="16840"/>
          <w:pgMar w:top="1360" w:right="1680" w:bottom="280" w:left="1680" w:header="720" w:footer="720" w:gutter="0"/>
          <w:cols w:num="2" w:space="720" w:equalWidth="0">
            <w:col w:w="4967" w:space="725"/>
            <w:col w:w="2848"/>
          </w:cols>
        </w:sectPr>
      </w:pPr>
      <w:r>
        <w:rPr>
          <w:noProof/>
          <w:lang w:val="en-AU" w:eastAsia="en-AU"/>
        </w:rPr>
        <mc:AlternateContent>
          <mc:Choice Requires="wpg">
            <w:drawing>
              <wp:anchor distT="0" distB="0" distL="114300" distR="114300" simplePos="0" relativeHeight="251732480" behindDoc="1" locked="0" layoutInCell="1" allowOverlap="1" wp14:anchorId="030CDFCD" wp14:editId="1FF2673C">
                <wp:simplePos x="0" y="0"/>
                <wp:positionH relativeFrom="page">
                  <wp:posOffset>4445000</wp:posOffset>
                </wp:positionH>
                <wp:positionV relativeFrom="paragraph">
                  <wp:posOffset>-512445</wp:posOffset>
                </wp:positionV>
                <wp:extent cx="1708150" cy="731520"/>
                <wp:effectExtent l="0" t="635" r="0" b="1270"/>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731520"/>
                          <a:chOff x="7000" y="-807"/>
                          <a:chExt cx="2690" cy="1152"/>
                        </a:xfrm>
                      </wpg:grpSpPr>
                      <pic:pic xmlns:pic="http://schemas.openxmlformats.org/drawingml/2006/picture">
                        <pic:nvPicPr>
                          <pic:cNvPr id="244" name="Picture 4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000" y="-807"/>
                            <a:ext cx="2690" cy="1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5" name="Picture 4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125" y="-682"/>
                            <a:ext cx="1753"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3" o:spid="_x0000_s1026" style="position:absolute;margin-left:350pt;margin-top:-40.35pt;width:134.5pt;height:57.6pt;z-index:-251584000;mso-position-horizontal-relative:page" coordorigin="7000,-807" coordsize="2690,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">
                <v:shape id="Picture 419" o:spid="_x0000_s1027" type="#_x0000_t75" style="position:absolute;left:7000;top:-807;width:2690;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tDCXHAAAA3AAAAA8AAABkcnMvZG93bnJldi54bWxEj91qAjEUhO+FvkM4hd652Yq0shqlWoS2&#10;IuIP2N4dNsfN6uZk2aS6vn0jFLwcZuYbZjRpbSXO1PjSsYLnJAVBnDtdcqFgt513ByB8QNZYOSYF&#10;V/IwGT90Rphpd+E1nTehEBHCPkMFJoQ6k9Lnhiz6xNXE0Tu4xmKIsimkbvAS4baSvTR9kRZLjgsG&#10;a5oZyk+bX6vg+2vefr4ef4ytlofpYnXd5/jOSj09tm9DEIHacA//tz+0gl6/D7cz8QjI8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QtDCXHAAAA3AAAAA8AAAAAAAAAAAAA&#10;AAAAnwIAAGRycy9kb3ducmV2LnhtbFBLBQYAAAAABAAEAPcAAACTAwAAAAA=&#10;">
                  <v:imagedata r:id="rId24" o:title=""/>
                </v:shape>
                <v:shape id="Picture 420" o:spid="_x0000_s1028" type="#_x0000_t75" style="position:absolute;left:7125;top:-682;width:1753;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JlVrGAAAA3AAAAA8AAABkcnMvZG93bnJldi54bWxEj91qwkAUhO8F32E5Qu/MplqlTV3FCq0/&#10;ILS29Po0e0xCs2dDdk3i27uC4OUwM98ws0VnStFQ7QrLCh6jGARxanXBmYKf7/fhMwjnkTWWlknB&#10;mRws5v3eDBNtW/6i5uAzESDsElSQe18lUro0J4MushVx8I62NuiDrDOpa2wD3JRyFMdTabDgsJBj&#10;Rauc0v/DySiQv269bMd/n6d2u9u7j+NLk715pR4G3fIVhKfO38O39kYrGD1N4HomHAE5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omVWsYAAADcAAAADwAAAAAAAAAAAAAA&#10;AACfAgAAZHJzL2Rvd25yZXYueG1sUEsFBgAAAAAEAAQA9wAAAJIDAAAAAA==&#10;">
                  <v:imagedata r:id="rId25" o:title=""/>
                </v:shape>
                <w10:wrap anchorx="page"/>
              </v:group>
            </w:pict>
          </mc:Fallback>
        </mc:AlternateContent>
      </w:r>
      <w:r>
        <w:rPr>
          <w:sz w:val="15"/>
          <w:szCs w:val="15"/>
        </w:rPr>
        <w:t xml:space="preserve">x   </w:t>
      </w:r>
      <w:r>
        <w:rPr>
          <w:spacing w:val="26"/>
          <w:sz w:val="15"/>
          <w:szCs w:val="15"/>
        </w:rPr>
        <w:t xml:space="preserve"> </w:t>
      </w:r>
      <w:r>
        <w:rPr>
          <w:rFonts w:ascii="Palatino Linotype" w:eastAsia="Palatino Linotype" w:hAnsi="Palatino Linotype" w:cs="Palatino Linotype"/>
          <w:b/>
          <w:sz w:val="15"/>
          <w:szCs w:val="15"/>
        </w:rPr>
        <w:t>Explo</w:t>
      </w:r>
      <w:r>
        <w:rPr>
          <w:rFonts w:ascii="Palatino Linotype" w:eastAsia="Palatino Linotype" w:hAnsi="Palatino Linotype" w:cs="Palatino Linotype"/>
          <w:b/>
          <w:spacing w:val="-2"/>
          <w:sz w:val="15"/>
          <w:szCs w:val="15"/>
        </w:rPr>
        <w:t>r</w:t>
      </w:r>
      <w:r>
        <w:rPr>
          <w:rFonts w:ascii="Palatino Linotype" w:eastAsia="Palatino Linotype" w:hAnsi="Palatino Linotype" w:cs="Palatino Linotype"/>
          <w:b/>
          <w:sz w:val="15"/>
          <w:szCs w:val="15"/>
        </w:rPr>
        <w:t>ing</w:t>
      </w:r>
      <w:r>
        <w:rPr>
          <w:rFonts w:ascii="Palatino Linotype" w:eastAsia="Palatino Linotype" w:hAnsi="Palatino Linotype" w:cs="Palatino Linotype"/>
          <w:b/>
          <w:spacing w:val="13"/>
          <w:sz w:val="15"/>
          <w:szCs w:val="15"/>
        </w:rPr>
        <w:t xml:space="preserve"> </w:t>
      </w:r>
      <w:r>
        <w:rPr>
          <w:rFonts w:ascii="Palatino Linotype" w:eastAsia="Palatino Linotype" w:hAnsi="Palatino Linotype" w:cs="Palatino Linotype"/>
          <w:b/>
          <w:w w:val="102"/>
          <w:sz w:val="15"/>
          <w:szCs w:val="15"/>
        </w:rPr>
        <w:t>vo</w:t>
      </w:r>
      <w:r>
        <w:rPr>
          <w:rFonts w:ascii="Palatino Linotype" w:eastAsia="Palatino Linotype" w:hAnsi="Palatino Linotype" w:cs="Palatino Linotype"/>
          <w:b/>
          <w:spacing w:val="-1"/>
          <w:w w:val="102"/>
          <w:sz w:val="15"/>
          <w:szCs w:val="15"/>
        </w:rPr>
        <w:t>c</w:t>
      </w:r>
      <w:r>
        <w:rPr>
          <w:rFonts w:ascii="Palatino Linotype" w:eastAsia="Palatino Linotype" w:hAnsi="Palatino Linotype" w:cs="Palatino Linotype"/>
          <w:b/>
          <w:w w:val="102"/>
          <w:sz w:val="15"/>
          <w:szCs w:val="15"/>
        </w:rPr>
        <w:t>ab</w:t>
      </w:r>
      <w:r>
        <w:rPr>
          <w:rFonts w:ascii="Palatino Linotype" w:eastAsia="Palatino Linotype" w:hAnsi="Palatino Linotype" w:cs="Palatino Linotype"/>
          <w:b/>
          <w:spacing w:val="-1"/>
          <w:w w:val="102"/>
          <w:sz w:val="15"/>
          <w:szCs w:val="15"/>
        </w:rPr>
        <w:t>u</w:t>
      </w:r>
      <w:r>
        <w:rPr>
          <w:rFonts w:ascii="Palatino Linotype" w:eastAsia="Palatino Linotype" w:hAnsi="Palatino Linotype" w:cs="Palatino Linotype"/>
          <w:b/>
          <w:w w:val="102"/>
          <w:sz w:val="15"/>
          <w:szCs w:val="15"/>
        </w:rPr>
        <w:t>l</w:t>
      </w:r>
      <w:r>
        <w:rPr>
          <w:rFonts w:ascii="Palatino Linotype" w:eastAsia="Palatino Linotype" w:hAnsi="Palatino Linotype" w:cs="Palatino Linotype"/>
          <w:b/>
          <w:spacing w:val="-2"/>
          <w:w w:val="102"/>
          <w:sz w:val="15"/>
          <w:szCs w:val="15"/>
        </w:rPr>
        <w:t>a</w:t>
      </w:r>
      <w:r>
        <w:rPr>
          <w:rFonts w:ascii="Palatino Linotype" w:eastAsia="Palatino Linotype" w:hAnsi="Palatino Linotype" w:cs="Palatino Linotype"/>
          <w:b/>
          <w:w w:val="102"/>
          <w:sz w:val="15"/>
          <w:szCs w:val="15"/>
        </w:rPr>
        <w:t>ry</w:t>
      </w:r>
    </w:p>
    <w:p w14:paraId="1F340D04" w14:textId="77777777" w:rsidR="005B619C" w:rsidRDefault="005B619C" w:rsidP="005B619C">
      <w:pPr>
        <w:spacing w:line="200" w:lineRule="exact"/>
      </w:pPr>
    </w:p>
    <w:p w14:paraId="2AE41CB5" w14:textId="77777777" w:rsidR="005B619C" w:rsidRDefault="005B619C" w:rsidP="005B619C">
      <w:pPr>
        <w:spacing w:line="200" w:lineRule="exact"/>
      </w:pPr>
    </w:p>
    <w:p w14:paraId="0C2E25D2" w14:textId="77777777" w:rsidR="005B619C" w:rsidRDefault="005B619C" w:rsidP="005B619C">
      <w:pPr>
        <w:spacing w:before="3" w:line="260" w:lineRule="exact"/>
        <w:rPr>
          <w:sz w:val="26"/>
          <w:szCs w:val="26"/>
        </w:rPr>
      </w:pPr>
    </w:p>
    <w:p w14:paraId="616DA980" w14:textId="77777777" w:rsidR="005B619C" w:rsidRDefault="005B619C" w:rsidP="005B619C">
      <w:pPr>
        <w:spacing w:before="12" w:line="370" w:lineRule="auto"/>
        <w:ind w:left="3641" w:right="3487" w:firstLine="1"/>
        <w:jc w:val="center"/>
        <w:rPr>
          <w:rFonts w:ascii="Kristen ITC" w:eastAsia="Kristen ITC" w:hAnsi="Kristen ITC" w:cs="Kristen ITC"/>
          <w:sz w:val="19"/>
          <w:szCs w:val="19"/>
        </w:rPr>
      </w:pPr>
      <w:r>
        <w:rPr>
          <w:rFonts w:ascii="Kristen ITC" w:eastAsia="Kristen ITC" w:hAnsi="Kristen ITC" w:cs="Kristen ITC"/>
          <w:w w:val="103"/>
          <w:sz w:val="19"/>
          <w:szCs w:val="19"/>
        </w:rPr>
        <w:t>f</w:t>
      </w:r>
      <w:r>
        <w:rPr>
          <w:rFonts w:ascii="Kristen ITC" w:eastAsia="Kristen ITC" w:hAnsi="Kristen ITC" w:cs="Kristen ITC"/>
          <w:spacing w:val="-1"/>
          <w:w w:val="103"/>
          <w:sz w:val="19"/>
          <w:szCs w:val="19"/>
        </w:rPr>
        <w:t>r</w:t>
      </w:r>
      <w:r>
        <w:rPr>
          <w:rFonts w:ascii="Kristen ITC" w:eastAsia="Kristen ITC" w:hAnsi="Kristen ITC" w:cs="Kristen ITC"/>
          <w:spacing w:val="1"/>
          <w:w w:val="103"/>
          <w:sz w:val="19"/>
          <w:szCs w:val="19"/>
        </w:rPr>
        <w:t>i</w:t>
      </w:r>
      <w:r>
        <w:rPr>
          <w:rFonts w:ascii="Kristen ITC" w:eastAsia="Kristen ITC" w:hAnsi="Kristen ITC" w:cs="Kristen ITC"/>
          <w:w w:val="103"/>
          <w:sz w:val="19"/>
          <w:szCs w:val="19"/>
        </w:rPr>
        <w:t>g</w:t>
      </w:r>
      <w:r>
        <w:rPr>
          <w:rFonts w:ascii="Kristen ITC" w:eastAsia="Kristen ITC" w:hAnsi="Kristen ITC" w:cs="Kristen ITC"/>
          <w:spacing w:val="1"/>
          <w:w w:val="103"/>
          <w:sz w:val="19"/>
          <w:szCs w:val="19"/>
        </w:rPr>
        <w:t>h</w:t>
      </w:r>
      <w:r>
        <w:rPr>
          <w:rFonts w:ascii="Kristen ITC" w:eastAsia="Kristen ITC" w:hAnsi="Kristen ITC" w:cs="Kristen ITC"/>
          <w:w w:val="103"/>
          <w:sz w:val="19"/>
          <w:szCs w:val="19"/>
        </w:rPr>
        <w:t>t</w:t>
      </w:r>
      <w:r>
        <w:rPr>
          <w:rFonts w:ascii="Kristen ITC" w:eastAsia="Kristen ITC" w:hAnsi="Kristen ITC" w:cs="Kristen ITC"/>
          <w:spacing w:val="-2"/>
          <w:w w:val="103"/>
          <w:sz w:val="19"/>
          <w:szCs w:val="19"/>
        </w:rPr>
        <w:t>e</w:t>
      </w:r>
      <w:r>
        <w:rPr>
          <w:rFonts w:ascii="Kristen ITC" w:eastAsia="Kristen ITC" w:hAnsi="Kristen ITC" w:cs="Kristen ITC"/>
          <w:w w:val="103"/>
          <w:sz w:val="19"/>
          <w:szCs w:val="19"/>
        </w:rPr>
        <w:t xml:space="preserve">ned </w:t>
      </w:r>
      <w:r>
        <w:rPr>
          <w:rFonts w:ascii="Kristen ITC" w:eastAsia="Kristen ITC" w:hAnsi="Kristen ITC" w:cs="Kristen ITC"/>
          <w:sz w:val="19"/>
          <w:szCs w:val="19"/>
        </w:rPr>
        <w:t>r</w:t>
      </w:r>
      <w:r>
        <w:rPr>
          <w:rFonts w:ascii="Kristen ITC" w:eastAsia="Kristen ITC" w:hAnsi="Kristen ITC" w:cs="Kristen ITC"/>
          <w:spacing w:val="-1"/>
          <w:sz w:val="19"/>
          <w:szCs w:val="19"/>
        </w:rPr>
        <w:t>e</w:t>
      </w:r>
      <w:r>
        <w:rPr>
          <w:rFonts w:ascii="Kristen ITC" w:eastAsia="Kristen ITC" w:hAnsi="Kristen ITC" w:cs="Kristen ITC"/>
          <w:sz w:val="19"/>
          <w:szCs w:val="19"/>
        </w:rPr>
        <w:t>je</w:t>
      </w:r>
      <w:r>
        <w:rPr>
          <w:rFonts w:ascii="Kristen ITC" w:eastAsia="Kristen ITC" w:hAnsi="Kristen ITC" w:cs="Kristen ITC"/>
          <w:spacing w:val="-1"/>
          <w:sz w:val="19"/>
          <w:szCs w:val="19"/>
        </w:rPr>
        <w:t>c</w:t>
      </w:r>
      <w:r>
        <w:rPr>
          <w:rFonts w:ascii="Kristen ITC" w:eastAsia="Kristen ITC" w:hAnsi="Kristen ITC" w:cs="Kristen ITC"/>
          <w:sz w:val="19"/>
          <w:szCs w:val="19"/>
        </w:rPr>
        <w:t>t</w:t>
      </w:r>
      <w:r>
        <w:rPr>
          <w:rFonts w:ascii="Kristen ITC" w:eastAsia="Kristen ITC" w:hAnsi="Kristen ITC" w:cs="Kristen ITC"/>
          <w:spacing w:val="-1"/>
          <w:sz w:val="19"/>
          <w:szCs w:val="19"/>
        </w:rPr>
        <w:t>e</w:t>
      </w:r>
      <w:r>
        <w:rPr>
          <w:rFonts w:ascii="Kristen ITC" w:eastAsia="Kristen ITC" w:hAnsi="Kristen ITC" w:cs="Kristen ITC"/>
          <w:sz w:val="19"/>
          <w:szCs w:val="19"/>
        </w:rPr>
        <w:t xml:space="preserve">d  </w:t>
      </w:r>
      <w:r>
        <w:rPr>
          <w:rFonts w:ascii="Kristen ITC" w:eastAsia="Kristen ITC" w:hAnsi="Kristen ITC" w:cs="Kristen ITC"/>
          <w:spacing w:val="29"/>
          <w:sz w:val="19"/>
          <w:szCs w:val="19"/>
        </w:rPr>
        <w:t xml:space="preserve"> </w:t>
      </w:r>
      <w:r>
        <w:rPr>
          <w:rFonts w:ascii="Kristen ITC" w:eastAsia="Kristen ITC" w:hAnsi="Kristen ITC" w:cs="Kristen ITC"/>
          <w:spacing w:val="-1"/>
          <w:w w:val="103"/>
          <w:sz w:val="19"/>
          <w:szCs w:val="19"/>
        </w:rPr>
        <w:t>m</w:t>
      </w:r>
      <w:r>
        <w:rPr>
          <w:rFonts w:ascii="Kristen ITC" w:eastAsia="Kristen ITC" w:hAnsi="Kristen ITC" w:cs="Kristen ITC"/>
          <w:w w:val="103"/>
          <w:sz w:val="19"/>
          <w:szCs w:val="19"/>
        </w:rPr>
        <w:t xml:space="preserve">ad </w:t>
      </w:r>
      <w:r>
        <w:rPr>
          <w:rFonts w:ascii="Kristen ITC" w:eastAsia="Kristen ITC" w:hAnsi="Kristen ITC" w:cs="Kristen ITC"/>
          <w:spacing w:val="-1"/>
          <w:w w:val="103"/>
          <w:sz w:val="19"/>
          <w:szCs w:val="19"/>
        </w:rPr>
        <w:t>em</w:t>
      </w:r>
      <w:r>
        <w:rPr>
          <w:rFonts w:ascii="Kristen ITC" w:eastAsia="Kristen ITC" w:hAnsi="Kristen ITC" w:cs="Kristen ITC"/>
          <w:w w:val="103"/>
          <w:sz w:val="19"/>
          <w:szCs w:val="19"/>
        </w:rPr>
        <w:t>b</w:t>
      </w:r>
      <w:r>
        <w:rPr>
          <w:rFonts w:ascii="Kristen ITC" w:eastAsia="Kristen ITC" w:hAnsi="Kristen ITC" w:cs="Kristen ITC"/>
          <w:spacing w:val="-1"/>
          <w:w w:val="103"/>
          <w:sz w:val="19"/>
          <w:szCs w:val="19"/>
        </w:rPr>
        <w:t>a</w:t>
      </w:r>
      <w:r>
        <w:rPr>
          <w:rFonts w:ascii="Kristen ITC" w:eastAsia="Kristen ITC" w:hAnsi="Kristen ITC" w:cs="Kristen ITC"/>
          <w:w w:val="103"/>
          <w:sz w:val="19"/>
          <w:szCs w:val="19"/>
        </w:rPr>
        <w:t>r</w:t>
      </w:r>
      <w:r>
        <w:rPr>
          <w:rFonts w:ascii="Kristen ITC" w:eastAsia="Kristen ITC" w:hAnsi="Kristen ITC" w:cs="Kristen ITC"/>
          <w:spacing w:val="-1"/>
          <w:w w:val="103"/>
          <w:sz w:val="19"/>
          <w:szCs w:val="19"/>
        </w:rPr>
        <w:t>r</w:t>
      </w:r>
      <w:r>
        <w:rPr>
          <w:rFonts w:ascii="Kristen ITC" w:eastAsia="Kristen ITC" w:hAnsi="Kristen ITC" w:cs="Kristen ITC"/>
          <w:w w:val="103"/>
          <w:sz w:val="19"/>
          <w:szCs w:val="19"/>
        </w:rPr>
        <w:t>a</w:t>
      </w:r>
      <w:r>
        <w:rPr>
          <w:rFonts w:ascii="Kristen ITC" w:eastAsia="Kristen ITC" w:hAnsi="Kristen ITC" w:cs="Kristen ITC"/>
          <w:spacing w:val="-1"/>
          <w:w w:val="103"/>
          <w:sz w:val="19"/>
          <w:szCs w:val="19"/>
        </w:rPr>
        <w:t>s</w:t>
      </w:r>
      <w:r>
        <w:rPr>
          <w:rFonts w:ascii="Kristen ITC" w:eastAsia="Kristen ITC" w:hAnsi="Kristen ITC" w:cs="Kristen ITC"/>
          <w:w w:val="103"/>
          <w:sz w:val="19"/>
          <w:szCs w:val="19"/>
        </w:rPr>
        <w:t>sed</w:t>
      </w:r>
    </w:p>
    <w:p w14:paraId="470C86E4" w14:textId="77777777" w:rsidR="005B619C" w:rsidRDefault="005B619C" w:rsidP="005B619C">
      <w:pPr>
        <w:spacing w:line="240" w:lineRule="exact"/>
        <w:ind w:left="3850" w:right="3694"/>
        <w:jc w:val="center"/>
        <w:rPr>
          <w:rFonts w:ascii="Kristen ITC" w:eastAsia="Kristen ITC" w:hAnsi="Kristen ITC" w:cs="Kristen ITC"/>
          <w:sz w:val="19"/>
          <w:szCs w:val="19"/>
        </w:rPr>
      </w:pPr>
      <w:r>
        <w:rPr>
          <w:rFonts w:ascii="Kristen ITC" w:eastAsia="Kristen ITC" w:hAnsi="Kristen ITC" w:cs="Kristen ITC"/>
          <w:spacing w:val="-1"/>
          <w:w w:val="103"/>
          <w:sz w:val="19"/>
          <w:szCs w:val="19"/>
        </w:rPr>
        <w:t>p</w:t>
      </w:r>
      <w:r>
        <w:rPr>
          <w:rFonts w:ascii="Kristen ITC" w:eastAsia="Kristen ITC" w:hAnsi="Kristen ITC" w:cs="Kristen ITC"/>
          <w:w w:val="103"/>
          <w:sz w:val="19"/>
          <w:szCs w:val="19"/>
        </w:rPr>
        <w:t>o</w:t>
      </w:r>
      <w:r>
        <w:rPr>
          <w:rFonts w:ascii="Kristen ITC" w:eastAsia="Kristen ITC" w:hAnsi="Kristen ITC" w:cs="Kristen ITC"/>
          <w:spacing w:val="1"/>
          <w:w w:val="103"/>
          <w:sz w:val="19"/>
          <w:szCs w:val="19"/>
        </w:rPr>
        <w:t>w</w:t>
      </w:r>
      <w:r>
        <w:rPr>
          <w:rFonts w:ascii="Kristen ITC" w:eastAsia="Kristen ITC" w:hAnsi="Kristen ITC" w:cs="Kristen ITC"/>
          <w:spacing w:val="-1"/>
          <w:w w:val="103"/>
          <w:sz w:val="19"/>
          <w:szCs w:val="19"/>
        </w:rPr>
        <w:t>e</w:t>
      </w:r>
      <w:r>
        <w:rPr>
          <w:rFonts w:ascii="Kristen ITC" w:eastAsia="Kristen ITC" w:hAnsi="Kristen ITC" w:cs="Kristen ITC"/>
          <w:w w:val="103"/>
          <w:sz w:val="19"/>
          <w:szCs w:val="19"/>
        </w:rPr>
        <w:t>r</w:t>
      </w:r>
      <w:r>
        <w:rPr>
          <w:rFonts w:ascii="Kristen ITC" w:eastAsia="Kristen ITC" w:hAnsi="Kristen ITC" w:cs="Kristen ITC"/>
          <w:spacing w:val="-1"/>
          <w:w w:val="103"/>
          <w:sz w:val="19"/>
          <w:szCs w:val="19"/>
        </w:rPr>
        <w:t>le</w:t>
      </w:r>
      <w:r>
        <w:rPr>
          <w:rFonts w:ascii="Kristen ITC" w:eastAsia="Kristen ITC" w:hAnsi="Kristen ITC" w:cs="Kristen ITC"/>
          <w:w w:val="103"/>
          <w:sz w:val="19"/>
          <w:szCs w:val="19"/>
        </w:rPr>
        <w:t>ss</w:t>
      </w:r>
    </w:p>
    <w:p w14:paraId="469FA82D" w14:textId="77777777" w:rsidR="005B619C" w:rsidRDefault="005B619C" w:rsidP="005B619C">
      <w:pPr>
        <w:spacing w:before="9" w:line="140" w:lineRule="exact"/>
        <w:rPr>
          <w:sz w:val="15"/>
          <w:szCs w:val="15"/>
        </w:rPr>
      </w:pPr>
    </w:p>
    <w:p w14:paraId="7603ADE5" w14:textId="77777777" w:rsidR="005B619C" w:rsidRDefault="005B619C" w:rsidP="005B619C">
      <w:pPr>
        <w:spacing w:line="200" w:lineRule="exact"/>
      </w:pPr>
    </w:p>
    <w:p w14:paraId="06332B72" w14:textId="77777777" w:rsidR="005B619C" w:rsidRDefault="005B619C" w:rsidP="005B619C">
      <w:pPr>
        <w:spacing w:line="340" w:lineRule="exact"/>
        <w:ind w:left="3555" w:right="3686"/>
        <w:jc w:val="center"/>
        <w:rPr>
          <w:rFonts w:ascii="Palatino Linotype" w:eastAsia="Palatino Linotype" w:hAnsi="Palatino Linotype" w:cs="Palatino Linotype"/>
          <w:sz w:val="28"/>
          <w:szCs w:val="28"/>
        </w:rPr>
      </w:pPr>
      <w:r>
        <w:rPr>
          <w:rFonts w:ascii="Palatino Linotype" w:eastAsia="Palatino Linotype" w:hAnsi="Palatino Linotype" w:cs="Palatino Linotype"/>
          <w:b/>
          <w:position w:val="1"/>
          <w:sz w:val="28"/>
          <w:szCs w:val="28"/>
        </w:rPr>
        <w:t>Feels</w:t>
      </w:r>
      <w:r>
        <w:rPr>
          <w:rFonts w:ascii="Palatino Linotype" w:eastAsia="Palatino Linotype" w:hAnsi="Palatino Linotype" w:cs="Palatino Linotype"/>
          <w:b/>
          <w:spacing w:val="-8"/>
          <w:position w:val="1"/>
          <w:sz w:val="28"/>
          <w:szCs w:val="28"/>
        </w:rPr>
        <w:t xml:space="preserve"> </w:t>
      </w:r>
      <w:r>
        <w:rPr>
          <w:rFonts w:ascii="Palatino Linotype" w:eastAsia="Palatino Linotype" w:hAnsi="Palatino Linotype" w:cs="Palatino Linotype"/>
          <w:b/>
          <w:w w:val="99"/>
          <w:position w:val="1"/>
          <w:sz w:val="28"/>
          <w:szCs w:val="28"/>
        </w:rPr>
        <w:t>l</w:t>
      </w:r>
      <w:r>
        <w:rPr>
          <w:rFonts w:ascii="Palatino Linotype" w:eastAsia="Palatino Linotype" w:hAnsi="Palatino Linotype" w:cs="Palatino Linotype"/>
          <w:b/>
          <w:spacing w:val="1"/>
          <w:w w:val="99"/>
          <w:position w:val="1"/>
          <w:sz w:val="28"/>
          <w:szCs w:val="28"/>
        </w:rPr>
        <w:t>i</w:t>
      </w:r>
      <w:r>
        <w:rPr>
          <w:rFonts w:ascii="Palatino Linotype" w:eastAsia="Palatino Linotype" w:hAnsi="Palatino Linotype" w:cs="Palatino Linotype"/>
          <w:b/>
          <w:spacing w:val="-2"/>
          <w:w w:val="99"/>
          <w:position w:val="1"/>
          <w:sz w:val="28"/>
          <w:szCs w:val="28"/>
        </w:rPr>
        <w:t>k</w:t>
      </w:r>
      <w:r>
        <w:rPr>
          <w:rFonts w:ascii="Palatino Linotype" w:eastAsia="Palatino Linotype" w:hAnsi="Palatino Linotype" w:cs="Palatino Linotype"/>
          <w:b/>
          <w:w w:val="99"/>
          <w:position w:val="1"/>
          <w:sz w:val="28"/>
          <w:szCs w:val="28"/>
        </w:rPr>
        <w:t>e</w:t>
      </w:r>
    </w:p>
    <w:p w14:paraId="741674A0" w14:textId="77777777" w:rsidR="005B619C" w:rsidRDefault="005B619C" w:rsidP="005B619C">
      <w:pPr>
        <w:spacing w:line="200" w:lineRule="exact"/>
      </w:pPr>
    </w:p>
    <w:p w14:paraId="1C851184" w14:textId="77777777" w:rsidR="005B619C" w:rsidRDefault="005B619C" w:rsidP="005B619C">
      <w:pPr>
        <w:spacing w:before="1" w:line="260" w:lineRule="exact"/>
        <w:rPr>
          <w:sz w:val="26"/>
          <w:szCs w:val="26"/>
        </w:rPr>
      </w:pPr>
    </w:p>
    <w:p w14:paraId="37FDC44E" w14:textId="77777777" w:rsidR="005B619C" w:rsidRDefault="005B619C" w:rsidP="005B619C">
      <w:pPr>
        <w:spacing w:line="340" w:lineRule="exact"/>
        <w:ind w:left="3274" w:right="3643"/>
        <w:jc w:val="center"/>
        <w:rPr>
          <w:rFonts w:ascii="Kristen ITC" w:eastAsia="Kristen ITC" w:hAnsi="Kristen ITC" w:cs="Kristen ITC"/>
          <w:sz w:val="28"/>
          <w:szCs w:val="28"/>
        </w:rPr>
      </w:pPr>
      <w:r>
        <w:rPr>
          <w:rFonts w:ascii="Kristen ITC" w:eastAsia="Kristen ITC" w:hAnsi="Kristen ITC" w:cs="Kristen ITC"/>
          <w:w w:val="99"/>
          <w:sz w:val="28"/>
          <w:szCs w:val="28"/>
        </w:rPr>
        <w:t>hara</w:t>
      </w:r>
      <w:r>
        <w:rPr>
          <w:rFonts w:ascii="Kristen ITC" w:eastAsia="Kristen ITC" w:hAnsi="Kristen ITC" w:cs="Kristen ITC"/>
          <w:spacing w:val="-1"/>
          <w:w w:val="99"/>
          <w:sz w:val="28"/>
          <w:szCs w:val="28"/>
        </w:rPr>
        <w:t>s</w:t>
      </w:r>
      <w:r>
        <w:rPr>
          <w:rFonts w:ascii="Kristen ITC" w:eastAsia="Kristen ITC" w:hAnsi="Kristen ITC" w:cs="Kristen ITC"/>
          <w:w w:val="99"/>
          <w:sz w:val="28"/>
          <w:szCs w:val="28"/>
        </w:rPr>
        <w:t>sme</w:t>
      </w:r>
      <w:r>
        <w:rPr>
          <w:rFonts w:ascii="Kristen ITC" w:eastAsia="Kristen ITC" w:hAnsi="Kristen ITC" w:cs="Kristen ITC"/>
          <w:spacing w:val="-2"/>
          <w:w w:val="99"/>
          <w:sz w:val="28"/>
          <w:szCs w:val="28"/>
        </w:rPr>
        <w:t>n</w:t>
      </w:r>
      <w:r>
        <w:rPr>
          <w:rFonts w:ascii="Kristen ITC" w:eastAsia="Kristen ITC" w:hAnsi="Kristen ITC" w:cs="Kristen ITC"/>
          <w:w w:val="99"/>
          <w:sz w:val="28"/>
          <w:szCs w:val="28"/>
        </w:rPr>
        <w:t>t</w:t>
      </w:r>
    </w:p>
    <w:p w14:paraId="1D60A587" w14:textId="77777777" w:rsidR="005B619C" w:rsidRDefault="005B619C" w:rsidP="005B619C">
      <w:pPr>
        <w:spacing w:before="10" w:line="140" w:lineRule="exact"/>
        <w:rPr>
          <w:sz w:val="15"/>
          <w:szCs w:val="15"/>
        </w:rPr>
      </w:pPr>
    </w:p>
    <w:p w14:paraId="1FBAE092" w14:textId="77777777" w:rsidR="005B619C" w:rsidRDefault="005B619C" w:rsidP="005B619C">
      <w:pPr>
        <w:spacing w:line="200" w:lineRule="exact"/>
      </w:pPr>
    </w:p>
    <w:p w14:paraId="5F46012D" w14:textId="77777777" w:rsidR="005B619C" w:rsidRDefault="005B619C" w:rsidP="005B619C">
      <w:pPr>
        <w:spacing w:line="200" w:lineRule="exact"/>
        <w:sectPr w:rsidR="005B619C">
          <w:type w:val="continuous"/>
          <w:pgSz w:w="11900" w:h="16840"/>
          <w:pgMar w:top="1360" w:right="1680" w:bottom="280" w:left="1680" w:header="720" w:footer="720" w:gutter="0"/>
          <w:cols w:space="720"/>
        </w:sectPr>
      </w:pPr>
    </w:p>
    <w:p w14:paraId="1BA807C5" w14:textId="77777777" w:rsidR="005B619C" w:rsidRDefault="005B619C" w:rsidP="005B619C">
      <w:pPr>
        <w:spacing w:line="340" w:lineRule="exact"/>
        <w:ind w:left="1807" w:right="-62"/>
        <w:rPr>
          <w:rFonts w:ascii="Palatino Linotype" w:eastAsia="Palatino Linotype" w:hAnsi="Palatino Linotype" w:cs="Palatino Linotype"/>
          <w:sz w:val="28"/>
          <w:szCs w:val="28"/>
        </w:rPr>
      </w:pPr>
      <w:r>
        <w:rPr>
          <w:noProof/>
          <w:lang w:val="en-AU" w:eastAsia="en-AU"/>
        </w:rPr>
        <w:lastRenderedPageBreak/>
        <mc:AlternateContent>
          <mc:Choice Requires="wpg">
            <w:drawing>
              <wp:anchor distT="0" distB="0" distL="114300" distR="114300" simplePos="0" relativeHeight="251731456" behindDoc="1" locked="0" layoutInCell="1" allowOverlap="1" wp14:anchorId="316F1F46" wp14:editId="0F0F8CEF">
                <wp:simplePos x="0" y="0"/>
                <wp:positionH relativeFrom="page">
                  <wp:posOffset>2054225</wp:posOffset>
                </wp:positionH>
                <wp:positionV relativeFrom="paragraph">
                  <wp:posOffset>-2208530</wp:posOffset>
                </wp:positionV>
                <wp:extent cx="3587115" cy="4136390"/>
                <wp:effectExtent l="6350" t="8255" r="6985" b="8255"/>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115" cy="4136390"/>
                          <a:chOff x="3235" y="-3478"/>
                          <a:chExt cx="5649" cy="6514"/>
                        </a:xfrm>
                      </wpg:grpSpPr>
                      <wps:wsp>
                        <wps:cNvPr id="238" name="Freeform 413"/>
                        <wps:cNvSpPr>
                          <a:spLocks/>
                        </wps:cNvSpPr>
                        <wps:spPr bwMode="auto">
                          <a:xfrm>
                            <a:off x="3975" y="-1268"/>
                            <a:ext cx="3881" cy="1189"/>
                          </a:xfrm>
                          <a:custGeom>
                            <a:avLst/>
                            <a:gdLst>
                              <a:gd name="T0" fmla="+- 0 3975 3975"/>
                              <a:gd name="T1" fmla="*/ T0 w 3881"/>
                              <a:gd name="T2" fmla="+- 0 -79 -1268"/>
                              <a:gd name="T3" fmla="*/ -79 h 1189"/>
                              <a:gd name="T4" fmla="+- 0 7856 3975"/>
                              <a:gd name="T5" fmla="*/ T4 w 3881"/>
                              <a:gd name="T6" fmla="+- 0 -79 -1268"/>
                              <a:gd name="T7" fmla="*/ -79 h 1189"/>
                              <a:gd name="T8" fmla="+- 0 7856 3975"/>
                              <a:gd name="T9" fmla="*/ T8 w 3881"/>
                              <a:gd name="T10" fmla="+- 0 -1268 -1268"/>
                              <a:gd name="T11" fmla="*/ -1268 h 1189"/>
                              <a:gd name="T12" fmla="+- 0 3975 3975"/>
                              <a:gd name="T13" fmla="*/ T12 w 3881"/>
                              <a:gd name="T14" fmla="+- 0 -1268 -1268"/>
                              <a:gd name="T15" fmla="*/ -1268 h 1189"/>
                              <a:gd name="T16" fmla="+- 0 3975 3975"/>
                              <a:gd name="T17" fmla="*/ T16 w 3881"/>
                              <a:gd name="T18" fmla="+- 0 -79 -1268"/>
                              <a:gd name="T19" fmla="*/ -79 h 1189"/>
                            </a:gdLst>
                            <a:ahLst/>
                            <a:cxnLst>
                              <a:cxn ang="0">
                                <a:pos x="T1" y="T3"/>
                              </a:cxn>
                              <a:cxn ang="0">
                                <a:pos x="T5" y="T7"/>
                              </a:cxn>
                              <a:cxn ang="0">
                                <a:pos x="T9" y="T11"/>
                              </a:cxn>
                              <a:cxn ang="0">
                                <a:pos x="T13" y="T15"/>
                              </a:cxn>
                              <a:cxn ang="0">
                                <a:pos x="T17" y="T19"/>
                              </a:cxn>
                            </a:cxnLst>
                            <a:rect l="0" t="0" r="r" b="b"/>
                            <a:pathLst>
                              <a:path w="3881" h="1189">
                                <a:moveTo>
                                  <a:pt x="0" y="1189"/>
                                </a:moveTo>
                                <a:lnTo>
                                  <a:pt x="3881" y="1189"/>
                                </a:lnTo>
                                <a:lnTo>
                                  <a:pt x="3881" y="0"/>
                                </a:lnTo>
                                <a:lnTo>
                                  <a:pt x="0" y="0"/>
                                </a:lnTo>
                                <a:lnTo>
                                  <a:pt x="0" y="1189"/>
                                </a:lnTo>
                                <a:close/>
                              </a:path>
                            </a:pathLst>
                          </a:custGeom>
                          <a:noFill/>
                          <a:ln w="13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414"/>
                        <wps:cNvSpPr>
                          <a:spLocks/>
                        </wps:cNvSpPr>
                        <wps:spPr bwMode="auto">
                          <a:xfrm>
                            <a:off x="3246" y="-3468"/>
                            <a:ext cx="1759" cy="2205"/>
                          </a:xfrm>
                          <a:custGeom>
                            <a:avLst/>
                            <a:gdLst>
                              <a:gd name="T0" fmla="+- 0 5004 3246"/>
                              <a:gd name="T1" fmla="*/ T0 w 1759"/>
                              <a:gd name="T2" fmla="+- 0 -1263 -3468"/>
                              <a:gd name="T3" fmla="*/ -1263 h 2205"/>
                              <a:gd name="T4" fmla="+- 0 3246 3246"/>
                              <a:gd name="T5" fmla="*/ T4 w 1759"/>
                              <a:gd name="T6" fmla="+- 0 -3468 -3468"/>
                              <a:gd name="T7" fmla="*/ -3468 h 2205"/>
                            </a:gdLst>
                            <a:ahLst/>
                            <a:cxnLst>
                              <a:cxn ang="0">
                                <a:pos x="T1" y="T3"/>
                              </a:cxn>
                              <a:cxn ang="0">
                                <a:pos x="T5" y="T7"/>
                              </a:cxn>
                            </a:cxnLst>
                            <a:rect l="0" t="0" r="r" b="b"/>
                            <a:pathLst>
                              <a:path w="1759" h="2205">
                                <a:moveTo>
                                  <a:pt x="1758" y="2205"/>
                                </a:moveTo>
                                <a:lnTo>
                                  <a:pt x="0" y="0"/>
                                </a:lnTo>
                              </a:path>
                            </a:pathLst>
                          </a:custGeom>
                          <a:noFill/>
                          <a:ln w="132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415"/>
                        <wps:cNvSpPr>
                          <a:spLocks/>
                        </wps:cNvSpPr>
                        <wps:spPr bwMode="auto">
                          <a:xfrm>
                            <a:off x="6938" y="-3468"/>
                            <a:ext cx="1936" cy="2205"/>
                          </a:xfrm>
                          <a:custGeom>
                            <a:avLst/>
                            <a:gdLst>
                              <a:gd name="T0" fmla="+- 0 6938 6938"/>
                              <a:gd name="T1" fmla="*/ T0 w 1936"/>
                              <a:gd name="T2" fmla="+- 0 -1263 -3468"/>
                              <a:gd name="T3" fmla="*/ -1263 h 2205"/>
                              <a:gd name="T4" fmla="+- 0 8874 6938"/>
                              <a:gd name="T5" fmla="*/ T4 w 1936"/>
                              <a:gd name="T6" fmla="+- 0 -3468 -3468"/>
                              <a:gd name="T7" fmla="*/ -3468 h 2205"/>
                            </a:gdLst>
                            <a:ahLst/>
                            <a:cxnLst>
                              <a:cxn ang="0">
                                <a:pos x="T1" y="T3"/>
                              </a:cxn>
                              <a:cxn ang="0">
                                <a:pos x="T5" y="T7"/>
                              </a:cxn>
                            </a:cxnLst>
                            <a:rect l="0" t="0" r="r" b="b"/>
                            <a:pathLst>
                              <a:path w="1936" h="2205">
                                <a:moveTo>
                                  <a:pt x="0" y="2205"/>
                                </a:moveTo>
                                <a:lnTo>
                                  <a:pt x="1936" y="0"/>
                                </a:lnTo>
                              </a:path>
                            </a:pathLst>
                          </a:custGeom>
                          <a:noFill/>
                          <a:ln w="132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416"/>
                        <wps:cNvSpPr>
                          <a:spLocks/>
                        </wps:cNvSpPr>
                        <wps:spPr bwMode="auto">
                          <a:xfrm>
                            <a:off x="6042" y="-84"/>
                            <a:ext cx="0" cy="3109"/>
                          </a:xfrm>
                          <a:custGeom>
                            <a:avLst/>
                            <a:gdLst>
                              <a:gd name="T0" fmla="+- 0 3025 -84"/>
                              <a:gd name="T1" fmla="*/ 3025 h 3109"/>
                              <a:gd name="T2" fmla="+- 0 -84 -84"/>
                              <a:gd name="T3" fmla="*/ -84 h 3109"/>
                            </a:gdLst>
                            <a:ahLst/>
                            <a:cxnLst>
                              <a:cxn ang="0">
                                <a:pos x="0" y="T1"/>
                              </a:cxn>
                              <a:cxn ang="0">
                                <a:pos x="0" y="T3"/>
                              </a:cxn>
                            </a:cxnLst>
                            <a:rect l="0" t="0" r="r" b="b"/>
                            <a:pathLst>
                              <a:path h="3109">
                                <a:moveTo>
                                  <a:pt x="0" y="3109"/>
                                </a:moveTo>
                                <a:lnTo>
                                  <a:pt x="0" y="0"/>
                                </a:lnTo>
                              </a:path>
                            </a:pathLst>
                          </a:custGeom>
                          <a:noFill/>
                          <a:ln w="13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417"/>
                        <wps:cNvSpPr>
                          <a:spLocks/>
                        </wps:cNvSpPr>
                        <wps:spPr bwMode="auto">
                          <a:xfrm>
                            <a:off x="4594" y="-968"/>
                            <a:ext cx="2342" cy="631"/>
                          </a:xfrm>
                          <a:custGeom>
                            <a:avLst/>
                            <a:gdLst>
                              <a:gd name="T0" fmla="+- 0 4594 4594"/>
                              <a:gd name="T1" fmla="*/ T0 w 2342"/>
                              <a:gd name="T2" fmla="+- 0 -337 -968"/>
                              <a:gd name="T3" fmla="*/ -337 h 631"/>
                              <a:gd name="T4" fmla="+- 0 6936 4594"/>
                              <a:gd name="T5" fmla="*/ T4 w 2342"/>
                              <a:gd name="T6" fmla="+- 0 -337 -968"/>
                              <a:gd name="T7" fmla="*/ -337 h 631"/>
                              <a:gd name="T8" fmla="+- 0 6936 4594"/>
                              <a:gd name="T9" fmla="*/ T8 w 2342"/>
                              <a:gd name="T10" fmla="+- 0 -968 -968"/>
                              <a:gd name="T11" fmla="*/ -968 h 631"/>
                              <a:gd name="T12" fmla="+- 0 4594 4594"/>
                              <a:gd name="T13" fmla="*/ T12 w 2342"/>
                              <a:gd name="T14" fmla="+- 0 -968 -968"/>
                              <a:gd name="T15" fmla="*/ -968 h 631"/>
                              <a:gd name="T16" fmla="+- 0 4594 4594"/>
                              <a:gd name="T17" fmla="*/ T16 w 2342"/>
                              <a:gd name="T18" fmla="+- 0 -337 -968"/>
                              <a:gd name="T19" fmla="*/ -337 h 631"/>
                            </a:gdLst>
                            <a:ahLst/>
                            <a:cxnLst>
                              <a:cxn ang="0">
                                <a:pos x="T1" y="T3"/>
                              </a:cxn>
                              <a:cxn ang="0">
                                <a:pos x="T5" y="T7"/>
                              </a:cxn>
                              <a:cxn ang="0">
                                <a:pos x="T9" y="T11"/>
                              </a:cxn>
                              <a:cxn ang="0">
                                <a:pos x="T13" y="T15"/>
                              </a:cxn>
                              <a:cxn ang="0">
                                <a:pos x="T17" y="T19"/>
                              </a:cxn>
                            </a:cxnLst>
                            <a:rect l="0" t="0" r="r" b="b"/>
                            <a:pathLst>
                              <a:path w="2342" h="631">
                                <a:moveTo>
                                  <a:pt x="0" y="631"/>
                                </a:moveTo>
                                <a:lnTo>
                                  <a:pt x="2342" y="631"/>
                                </a:lnTo>
                                <a:lnTo>
                                  <a:pt x="2342" y="0"/>
                                </a:lnTo>
                                <a:lnTo>
                                  <a:pt x="0" y="0"/>
                                </a:lnTo>
                                <a:lnTo>
                                  <a:pt x="0" y="6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161.75pt;margin-top:-173.9pt;width:282.45pt;height:325.7pt;z-index:-251585024;mso-position-horizontal-relative:page" coordorigin="3235,-3478" coordsize="5649,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">
                <v:shape id="Freeform 413" o:spid="_x0000_s1027" style="position:absolute;left:3975;top:-1268;width:3881;height:1189;visibility:visible;mso-wrap-style:square;v-text-anchor:top" coordsize="3881,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r0MgA&#10;AADcAAAADwAAAGRycy9kb3ducmV2LnhtbESPTUvDQBCG74L/YRmhF2k3VpCSdltEW/CjlH6JHofs&#10;dBPMzobs2kR/vXMQPA7vvM88M1v0vlZnamMV2MDNKANFXARbsTNwPKyGE1AxIVusA5OBb4qwmF9e&#10;zDC3oeMdnffJKYFwzNFAmVKTax2LkjzGUWiIJTuF1mOSsXXattgJ3Nd6nGV32mPFcqHEhh5KKj73&#10;X140/NJtrl/67ePr+/rn+ePNLU/cGTO46u+noBL16X/5r/1kDYxvxVaeEQL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4OvQyAAAANwAAAAPAAAAAAAAAAAAAAAAAJgCAABk&#10;cnMvZG93bnJldi54bWxQSwUGAAAAAAQABAD1AAAAjQMAAAAA&#10;" path="m,1189r3881,l3881,,,,,1189xe" filled="f" strokeweight=".36911mm">
                  <v:path arrowok="t" o:connecttype="custom" o:connectlocs="0,-79;3881,-79;3881,-1268;0,-1268;0,-79" o:connectangles="0,0,0,0,0"/>
                </v:shape>
                <v:shape id="Freeform 414" o:spid="_x0000_s1028" style="position:absolute;left:3246;top:-3468;width:1759;height:2205;visibility:visible;mso-wrap-style:square;v-text-anchor:top" coordsize="1759,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Ok8UA&#10;AADcAAAADwAAAGRycy9kb3ducmV2LnhtbESPQUsDMRSE7wX/Q3iCl9Jm24Vi16ZFREGKPbh68fbY&#10;PDeLm5clyTbrvzdCocdhZr5hdofJ9uJMPnSOFayWBQjixumOWwWfHy+LexAhImvsHZOCXwpw2N/M&#10;dlhpl/idznVsRYZwqFCBiXGopAyNIYth6Qbi7H07bzFm6VupPaYMt71cF8VGWuw4Lxgc6MlQ81OP&#10;VsHx1Moy9Uk/z9+OX+OqTH40Sam72+nxAUSkKV7Dl/arVrAut/B/Jh8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P06TxQAAANwAAAAPAAAAAAAAAAAAAAAAAJgCAABkcnMv&#10;ZG93bnJldi54bWxQSwUGAAAAAAQABAD1AAAAigMAAAAA&#10;" path="m1758,2205l,e" filled="f" strokeweight=".36897mm">
                  <v:path arrowok="t" o:connecttype="custom" o:connectlocs="1758,-1263;0,-3468" o:connectangles="0,0"/>
                </v:shape>
                <v:shape id="Freeform 415" o:spid="_x0000_s1029" style="position:absolute;left:6938;top:-3468;width:1936;height:2205;visibility:visible;mso-wrap-style:square;v-text-anchor:top" coordsize="1936,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nOr8A&#10;AADcAAAADwAAAGRycy9kb3ducmV2LnhtbERPTYvCMBC9L/gfwgjeNKnIItUoIggLe9IVd49DMzbF&#10;ZlKSWOu/Nwdhj4/3vd4OrhU9hdh41lDMFAjiypuGaw3nn8N0CSImZIOtZ9LwpAjbzehjjaXxDz5S&#10;f0q1yCEcS9RgU+pKKWNlyWGc+Y44c1cfHKYMQy1NwEcOd62cK/UpHTacGyx2tLdU3U53p6H/O3wH&#10;e/W3y++lKmxhVDiT0noyHnYrEImG9C9+u7+Mhvkiz89n8hG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Fuc6vwAAANwAAAAPAAAAAAAAAAAAAAAAAJgCAABkcnMvZG93bnJl&#10;di54bWxQSwUGAAAAAAQABAD1AAAAhAMAAAAA&#10;" path="m,2205l1936,e" filled="f" strokeweight=".369mm">
                  <v:path arrowok="t" o:connecttype="custom" o:connectlocs="0,-1263;1936,-3468" o:connectangles="0,0"/>
                </v:shape>
                <v:shape id="Freeform 416" o:spid="_x0000_s1030" style="position:absolute;left:6042;top:-84;width:0;height:3109;visibility:visible;mso-wrap-style:square;v-text-anchor:top" coordsize="0,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V78IA&#10;AADcAAAADwAAAGRycy9kb3ducmV2LnhtbESPwWrDMBBE74H8g9hAL6GRbUoorpVQDCm91k57XqSt&#10;bSqtjKXE7t9XgUCPw8y8Yarj4qy40hQGzwryXQaCWHszcKfg3J4en0GEiGzQeiYFvxTgeFivKiyN&#10;n/mDrk3sRIJwKFFBH+NYShl0Tw7Dzo/Eyfv2k8OY5NRJM+Gc4M7KIsv20uHAaaHHkeqe9E9zcQoa&#10;bWtrP5utzev2q4218z57U+phs7y+gIi0xP/wvf1uFBRPOdzOp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dXvwgAAANwAAAAPAAAAAAAAAAAAAAAAAJgCAABkcnMvZG93&#10;bnJldi54bWxQSwUGAAAAAAQABAD1AAAAhwMAAAAA&#10;" path="m,3109l,e" filled="f" strokeweight=".36889mm">
                  <v:path arrowok="t" o:connecttype="custom" o:connectlocs="0,3025;0,-84" o:connectangles="0,0"/>
                </v:shape>
                <v:shape id="Freeform 417" o:spid="_x0000_s1031" style="position:absolute;left:4594;top:-968;width:2342;height:631;visibility:visible;mso-wrap-style:square;v-text-anchor:top" coordsize="234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5fecQA&#10;AADcAAAADwAAAGRycy9kb3ducmV2LnhtbESPQWvCQBSE7wX/w/IK3uqmUUpJ3QQRC70INvbQ4yP7&#10;TDZm34bsRuO/d4VCj8PMfMOsi8l24kKDN44VvC4SEMSV04ZrBT/Hz5d3ED4ga+wck4IbeSjy2dMa&#10;M+2u/E2XMtQiQthnqKAJoc+k9FVDFv3C9cTRO7nBYohyqKUe8BrhtpNpkrxJi4bjQoM9bRuqzuVo&#10;FRi/kcfx1+7Kg1nSvt23t+3YKjV/njYfIAJN4T/81/7SCtJVCo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eX3nEAAAA3AAAAA8AAAAAAAAAAAAAAAAAmAIAAGRycy9k&#10;b3ducmV2LnhtbFBLBQYAAAAABAAEAPUAAACJAwAAAAA=&#10;" path="m,631r2342,l2342,,,,,631xe" stroked="f">
                  <v:path arrowok="t" o:connecttype="custom" o:connectlocs="0,-337;2342,-337;2342,-968;0,-968;0,-337" o:connectangles="0,0,0,0,0"/>
                </v:shape>
                <w10:wrap anchorx="page"/>
              </v:group>
            </w:pict>
          </mc:Fallback>
        </mc:AlternateContent>
      </w:r>
      <w:r>
        <w:rPr>
          <w:rFonts w:ascii="Palatino Linotype" w:eastAsia="Palatino Linotype" w:hAnsi="Palatino Linotype" w:cs="Palatino Linotype"/>
          <w:b/>
          <w:position w:val="1"/>
          <w:sz w:val="28"/>
          <w:szCs w:val="28"/>
        </w:rPr>
        <w:t>Looks</w:t>
      </w:r>
      <w:r>
        <w:rPr>
          <w:rFonts w:ascii="Palatino Linotype" w:eastAsia="Palatino Linotype" w:hAnsi="Palatino Linotype" w:cs="Palatino Linotype"/>
          <w:b/>
          <w:spacing w:val="-10"/>
          <w:position w:val="1"/>
          <w:sz w:val="28"/>
          <w:szCs w:val="28"/>
        </w:rPr>
        <w:t xml:space="preserve"> </w:t>
      </w:r>
      <w:r>
        <w:rPr>
          <w:rFonts w:ascii="Palatino Linotype" w:eastAsia="Palatino Linotype" w:hAnsi="Palatino Linotype" w:cs="Palatino Linotype"/>
          <w:b/>
          <w:position w:val="1"/>
          <w:sz w:val="28"/>
          <w:szCs w:val="28"/>
        </w:rPr>
        <w:t>l</w:t>
      </w:r>
      <w:r>
        <w:rPr>
          <w:rFonts w:ascii="Palatino Linotype" w:eastAsia="Palatino Linotype" w:hAnsi="Palatino Linotype" w:cs="Palatino Linotype"/>
          <w:b/>
          <w:spacing w:val="1"/>
          <w:position w:val="1"/>
          <w:sz w:val="28"/>
          <w:szCs w:val="28"/>
        </w:rPr>
        <w:t>i</w:t>
      </w:r>
      <w:r>
        <w:rPr>
          <w:rFonts w:ascii="Palatino Linotype" w:eastAsia="Palatino Linotype" w:hAnsi="Palatino Linotype" w:cs="Palatino Linotype"/>
          <w:b/>
          <w:spacing w:val="-2"/>
          <w:position w:val="1"/>
          <w:sz w:val="28"/>
          <w:szCs w:val="28"/>
        </w:rPr>
        <w:t>k</w:t>
      </w:r>
      <w:r>
        <w:rPr>
          <w:rFonts w:ascii="Palatino Linotype" w:eastAsia="Palatino Linotype" w:hAnsi="Palatino Linotype" w:cs="Palatino Linotype"/>
          <w:b/>
          <w:position w:val="1"/>
          <w:sz w:val="28"/>
          <w:szCs w:val="28"/>
        </w:rPr>
        <w:t>e</w:t>
      </w:r>
    </w:p>
    <w:p w14:paraId="183EE40A" w14:textId="77777777" w:rsidR="005B619C" w:rsidRDefault="005B619C" w:rsidP="005B619C">
      <w:pPr>
        <w:spacing w:line="340" w:lineRule="exact"/>
        <w:rPr>
          <w:rFonts w:ascii="Palatino Linotype" w:eastAsia="Palatino Linotype" w:hAnsi="Palatino Linotype" w:cs="Palatino Linotype"/>
          <w:sz w:val="28"/>
          <w:szCs w:val="28"/>
        </w:rPr>
        <w:sectPr w:rsidR="005B619C">
          <w:type w:val="continuous"/>
          <w:pgSz w:w="11900" w:h="16840"/>
          <w:pgMar w:top="1360" w:right="1680" w:bottom="280" w:left="1680" w:header="720" w:footer="720" w:gutter="0"/>
          <w:cols w:num="2" w:space="720" w:equalWidth="0">
            <w:col w:w="3146" w:space="1927"/>
            <w:col w:w="3467"/>
          </w:cols>
        </w:sectPr>
      </w:pPr>
      <w:r>
        <w:br w:type="column"/>
      </w:r>
      <w:r>
        <w:rPr>
          <w:rFonts w:ascii="Palatino Linotype" w:eastAsia="Palatino Linotype" w:hAnsi="Palatino Linotype" w:cs="Palatino Linotype"/>
          <w:b/>
          <w:position w:val="1"/>
          <w:sz w:val="28"/>
          <w:szCs w:val="28"/>
        </w:rPr>
        <w:lastRenderedPageBreak/>
        <w:t>Sounds</w:t>
      </w:r>
      <w:r>
        <w:rPr>
          <w:rFonts w:ascii="Palatino Linotype" w:eastAsia="Palatino Linotype" w:hAnsi="Palatino Linotype" w:cs="Palatino Linotype"/>
          <w:b/>
          <w:spacing w:val="-11"/>
          <w:position w:val="1"/>
          <w:sz w:val="28"/>
          <w:szCs w:val="28"/>
        </w:rPr>
        <w:t xml:space="preserve"> </w:t>
      </w:r>
      <w:r>
        <w:rPr>
          <w:rFonts w:ascii="Palatino Linotype" w:eastAsia="Palatino Linotype" w:hAnsi="Palatino Linotype" w:cs="Palatino Linotype"/>
          <w:b/>
          <w:position w:val="1"/>
          <w:sz w:val="28"/>
          <w:szCs w:val="28"/>
        </w:rPr>
        <w:t>like</w:t>
      </w:r>
    </w:p>
    <w:p w14:paraId="3FBF1472" w14:textId="77777777" w:rsidR="005B619C" w:rsidRDefault="005B619C" w:rsidP="005B619C">
      <w:pPr>
        <w:spacing w:before="16" w:line="200" w:lineRule="exact"/>
        <w:sectPr w:rsidR="005B619C">
          <w:type w:val="continuous"/>
          <w:pgSz w:w="11900" w:h="16840"/>
          <w:pgMar w:top="1360" w:right="1680" w:bottom="280" w:left="1680" w:header="720" w:footer="720" w:gutter="0"/>
          <w:cols w:space="720"/>
        </w:sectPr>
      </w:pPr>
    </w:p>
    <w:p w14:paraId="208037D3" w14:textId="77777777" w:rsidR="005B619C" w:rsidRDefault="005B619C" w:rsidP="005B619C">
      <w:pPr>
        <w:spacing w:before="12" w:line="370" w:lineRule="auto"/>
        <w:ind w:left="1851" w:right="626" w:firstLine="2"/>
        <w:jc w:val="center"/>
        <w:rPr>
          <w:rFonts w:ascii="Kristen ITC" w:eastAsia="Kristen ITC" w:hAnsi="Kristen ITC" w:cs="Kristen ITC"/>
          <w:sz w:val="19"/>
          <w:szCs w:val="19"/>
        </w:rPr>
      </w:pPr>
      <w:r>
        <w:rPr>
          <w:rFonts w:ascii="Kristen ITC" w:eastAsia="Kristen ITC" w:hAnsi="Kristen ITC" w:cs="Kristen ITC"/>
          <w:w w:val="103"/>
          <w:sz w:val="19"/>
          <w:szCs w:val="19"/>
        </w:rPr>
        <w:lastRenderedPageBreak/>
        <w:t>b</w:t>
      </w:r>
      <w:r>
        <w:rPr>
          <w:rFonts w:ascii="Kristen ITC" w:eastAsia="Kristen ITC" w:hAnsi="Kristen ITC" w:cs="Kristen ITC"/>
          <w:spacing w:val="-1"/>
          <w:w w:val="103"/>
          <w:sz w:val="19"/>
          <w:szCs w:val="19"/>
        </w:rPr>
        <w:t>ull</w:t>
      </w:r>
      <w:r>
        <w:rPr>
          <w:rFonts w:ascii="Kristen ITC" w:eastAsia="Kristen ITC" w:hAnsi="Kristen ITC" w:cs="Kristen ITC"/>
          <w:spacing w:val="1"/>
          <w:w w:val="103"/>
          <w:sz w:val="19"/>
          <w:szCs w:val="19"/>
        </w:rPr>
        <w:t>i</w:t>
      </w:r>
      <w:r>
        <w:rPr>
          <w:rFonts w:ascii="Kristen ITC" w:eastAsia="Kristen ITC" w:hAnsi="Kristen ITC" w:cs="Kristen ITC"/>
          <w:w w:val="103"/>
          <w:sz w:val="19"/>
          <w:szCs w:val="19"/>
        </w:rPr>
        <w:t>ng fi</w:t>
      </w:r>
      <w:r>
        <w:rPr>
          <w:rFonts w:ascii="Kristen ITC" w:eastAsia="Kristen ITC" w:hAnsi="Kristen ITC" w:cs="Kristen ITC"/>
          <w:spacing w:val="1"/>
          <w:w w:val="103"/>
          <w:sz w:val="19"/>
          <w:szCs w:val="19"/>
        </w:rPr>
        <w:t>g</w:t>
      </w:r>
      <w:r>
        <w:rPr>
          <w:rFonts w:ascii="Kristen ITC" w:eastAsia="Kristen ITC" w:hAnsi="Kristen ITC" w:cs="Kristen ITC"/>
          <w:spacing w:val="-1"/>
          <w:w w:val="103"/>
          <w:sz w:val="19"/>
          <w:szCs w:val="19"/>
        </w:rPr>
        <w:t>h</w:t>
      </w:r>
      <w:r>
        <w:rPr>
          <w:rFonts w:ascii="Kristen ITC" w:eastAsia="Kristen ITC" w:hAnsi="Kristen ITC" w:cs="Kristen ITC"/>
          <w:w w:val="103"/>
          <w:sz w:val="19"/>
          <w:szCs w:val="19"/>
        </w:rPr>
        <w:t>t</w:t>
      </w:r>
      <w:r>
        <w:rPr>
          <w:rFonts w:ascii="Kristen ITC" w:eastAsia="Kristen ITC" w:hAnsi="Kristen ITC" w:cs="Kristen ITC"/>
          <w:spacing w:val="1"/>
          <w:w w:val="103"/>
          <w:sz w:val="19"/>
          <w:szCs w:val="19"/>
        </w:rPr>
        <w:t>i</w:t>
      </w:r>
      <w:r>
        <w:rPr>
          <w:rFonts w:ascii="Kristen ITC" w:eastAsia="Kristen ITC" w:hAnsi="Kristen ITC" w:cs="Kristen ITC"/>
          <w:spacing w:val="-1"/>
          <w:w w:val="103"/>
          <w:sz w:val="19"/>
          <w:szCs w:val="19"/>
        </w:rPr>
        <w:t>n</w:t>
      </w:r>
      <w:r>
        <w:rPr>
          <w:rFonts w:ascii="Kristen ITC" w:eastAsia="Kristen ITC" w:hAnsi="Kristen ITC" w:cs="Kristen ITC"/>
          <w:w w:val="103"/>
          <w:sz w:val="19"/>
          <w:szCs w:val="19"/>
        </w:rPr>
        <w:t>g</w:t>
      </w:r>
    </w:p>
    <w:p w14:paraId="71EA6E65" w14:textId="77777777" w:rsidR="005B619C" w:rsidRDefault="005B619C" w:rsidP="005B619C">
      <w:pPr>
        <w:ind w:left="1187" w:right="-39"/>
        <w:jc w:val="center"/>
        <w:rPr>
          <w:rFonts w:ascii="Kristen ITC" w:eastAsia="Kristen ITC" w:hAnsi="Kristen ITC" w:cs="Kristen ITC"/>
          <w:sz w:val="19"/>
          <w:szCs w:val="19"/>
        </w:rPr>
      </w:pPr>
      <w:r>
        <w:rPr>
          <w:rFonts w:ascii="Kristen ITC" w:eastAsia="Kristen ITC" w:hAnsi="Kristen ITC" w:cs="Kristen ITC"/>
          <w:sz w:val="19"/>
          <w:szCs w:val="19"/>
        </w:rPr>
        <w:lastRenderedPageBreak/>
        <w:t>tak</w:t>
      </w:r>
      <w:r>
        <w:rPr>
          <w:rFonts w:ascii="Kristen ITC" w:eastAsia="Kristen ITC" w:hAnsi="Kristen ITC" w:cs="Kristen ITC"/>
          <w:spacing w:val="1"/>
          <w:sz w:val="19"/>
          <w:szCs w:val="19"/>
        </w:rPr>
        <w:t>i</w:t>
      </w:r>
      <w:r>
        <w:rPr>
          <w:rFonts w:ascii="Kristen ITC" w:eastAsia="Kristen ITC" w:hAnsi="Kristen ITC" w:cs="Kristen ITC"/>
          <w:spacing w:val="-1"/>
          <w:sz w:val="19"/>
          <w:szCs w:val="19"/>
        </w:rPr>
        <w:t>n</w:t>
      </w:r>
      <w:r>
        <w:rPr>
          <w:rFonts w:ascii="Kristen ITC" w:eastAsia="Kristen ITC" w:hAnsi="Kristen ITC" w:cs="Kristen ITC"/>
          <w:sz w:val="19"/>
          <w:szCs w:val="19"/>
        </w:rPr>
        <w:t>g</w:t>
      </w:r>
      <w:r>
        <w:rPr>
          <w:rFonts w:ascii="Kristen ITC" w:eastAsia="Kristen ITC" w:hAnsi="Kristen ITC" w:cs="Kristen ITC"/>
          <w:spacing w:val="19"/>
          <w:sz w:val="19"/>
          <w:szCs w:val="19"/>
        </w:rPr>
        <w:t xml:space="preserve"> </w:t>
      </w:r>
      <w:r>
        <w:rPr>
          <w:rFonts w:ascii="Kristen ITC" w:eastAsia="Kristen ITC" w:hAnsi="Kristen ITC" w:cs="Kristen ITC"/>
          <w:sz w:val="19"/>
          <w:szCs w:val="19"/>
        </w:rPr>
        <w:t>p</w:t>
      </w:r>
      <w:r>
        <w:rPr>
          <w:rFonts w:ascii="Kristen ITC" w:eastAsia="Kristen ITC" w:hAnsi="Kristen ITC" w:cs="Kristen ITC"/>
          <w:spacing w:val="-1"/>
          <w:sz w:val="19"/>
          <w:szCs w:val="19"/>
        </w:rPr>
        <w:t>e</w:t>
      </w:r>
      <w:r>
        <w:rPr>
          <w:rFonts w:ascii="Kristen ITC" w:eastAsia="Kristen ITC" w:hAnsi="Kristen ITC" w:cs="Kristen ITC"/>
          <w:sz w:val="19"/>
          <w:szCs w:val="19"/>
        </w:rPr>
        <w:t>op</w:t>
      </w:r>
      <w:r>
        <w:rPr>
          <w:rFonts w:ascii="Kristen ITC" w:eastAsia="Kristen ITC" w:hAnsi="Kristen ITC" w:cs="Kristen ITC"/>
          <w:spacing w:val="-1"/>
          <w:sz w:val="19"/>
          <w:szCs w:val="19"/>
        </w:rPr>
        <w:t>le’</w:t>
      </w:r>
      <w:r>
        <w:rPr>
          <w:rFonts w:ascii="Kristen ITC" w:eastAsia="Kristen ITC" w:hAnsi="Kristen ITC" w:cs="Kristen ITC"/>
          <w:sz w:val="19"/>
          <w:szCs w:val="19"/>
        </w:rPr>
        <w:t>s</w:t>
      </w:r>
      <w:r>
        <w:rPr>
          <w:rFonts w:ascii="Kristen ITC" w:eastAsia="Kristen ITC" w:hAnsi="Kristen ITC" w:cs="Kristen ITC"/>
          <w:spacing w:val="24"/>
          <w:sz w:val="19"/>
          <w:szCs w:val="19"/>
        </w:rPr>
        <w:t xml:space="preserve"> </w:t>
      </w:r>
      <w:r>
        <w:rPr>
          <w:rFonts w:ascii="Kristen ITC" w:eastAsia="Kristen ITC" w:hAnsi="Kristen ITC" w:cs="Kristen ITC"/>
          <w:w w:val="103"/>
          <w:sz w:val="19"/>
          <w:szCs w:val="19"/>
        </w:rPr>
        <w:t>th</w:t>
      </w:r>
      <w:r>
        <w:rPr>
          <w:rFonts w:ascii="Kristen ITC" w:eastAsia="Kristen ITC" w:hAnsi="Kristen ITC" w:cs="Kristen ITC"/>
          <w:spacing w:val="1"/>
          <w:w w:val="103"/>
          <w:sz w:val="19"/>
          <w:szCs w:val="19"/>
        </w:rPr>
        <w:t>i</w:t>
      </w:r>
      <w:r>
        <w:rPr>
          <w:rFonts w:ascii="Kristen ITC" w:eastAsia="Kristen ITC" w:hAnsi="Kristen ITC" w:cs="Kristen ITC"/>
          <w:w w:val="103"/>
          <w:sz w:val="19"/>
          <w:szCs w:val="19"/>
        </w:rPr>
        <w:t>n</w:t>
      </w:r>
      <w:r>
        <w:rPr>
          <w:rFonts w:ascii="Kristen ITC" w:eastAsia="Kristen ITC" w:hAnsi="Kristen ITC" w:cs="Kristen ITC"/>
          <w:spacing w:val="1"/>
          <w:w w:val="103"/>
          <w:sz w:val="19"/>
          <w:szCs w:val="19"/>
        </w:rPr>
        <w:t>g</w:t>
      </w:r>
      <w:r>
        <w:rPr>
          <w:rFonts w:ascii="Kristen ITC" w:eastAsia="Kristen ITC" w:hAnsi="Kristen ITC" w:cs="Kristen ITC"/>
          <w:w w:val="103"/>
          <w:sz w:val="19"/>
          <w:szCs w:val="19"/>
        </w:rPr>
        <w:t>s</w:t>
      </w:r>
    </w:p>
    <w:p w14:paraId="499A033D" w14:textId="77777777" w:rsidR="005B619C" w:rsidRDefault="005B619C" w:rsidP="005B619C">
      <w:pPr>
        <w:spacing w:line="140" w:lineRule="exact"/>
        <w:rPr>
          <w:sz w:val="14"/>
          <w:szCs w:val="14"/>
        </w:rPr>
      </w:pPr>
    </w:p>
    <w:p w14:paraId="347B2064" w14:textId="77777777" w:rsidR="005B619C" w:rsidRDefault="005B619C" w:rsidP="005B619C">
      <w:pPr>
        <w:ind w:left="1432" w:right="206"/>
        <w:jc w:val="center"/>
        <w:rPr>
          <w:rFonts w:ascii="Kristen ITC" w:eastAsia="Kristen ITC" w:hAnsi="Kristen ITC" w:cs="Kristen ITC"/>
          <w:sz w:val="19"/>
          <w:szCs w:val="19"/>
        </w:rPr>
      </w:pPr>
      <w:r>
        <w:rPr>
          <w:rFonts w:ascii="Kristen ITC" w:eastAsia="Kristen ITC" w:hAnsi="Kristen ITC" w:cs="Kristen ITC"/>
          <w:sz w:val="19"/>
          <w:szCs w:val="19"/>
        </w:rPr>
        <w:t>fo</w:t>
      </w:r>
      <w:r>
        <w:rPr>
          <w:rFonts w:ascii="Kristen ITC" w:eastAsia="Kristen ITC" w:hAnsi="Kristen ITC" w:cs="Kristen ITC"/>
          <w:spacing w:val="-1"/>
          <w:sz w:val="19"/>
          <w:szCs w:val="19"/>
        </w:rPr>
        <w:t>ll</w:t>
      </w:r>
      <w:r>
        <w:rPr>
          <w:rFonts w:ascii="Kristen ITC" w:eastAsia="Kristen ITC" w:hAnsi="Kristen ITC" w:cs="Kristen ITC"/>
          <w:sz w:val="19"/>
          <w:szCs w:val="19"/>
        </w:rPr>
        <w:t>o</w:t>
      </w:r>
      <w:r>
        <w:rPr>
          <w:rFonts w:ascii="Kristen ITC" w:eastAsia="Kristen ITC" w:hAnsi="Kristen ITC" w:cs="Kristen ITC"/>
          <w:spacing w:val="1"/>
          <w:sz w:val="19"/>
          <w:szCs w:val="19"/>
        </w:rPr>
        <w:t>w</w:t>
      </w:r>
      <w:r>
        <w:rPr>
          <w:rFonts w:ascii="Kristen ITC" w:eastAsia="Kristen ITC" w:hAnsi="Kristen ITC" w:cs="Kristen ITC"/>
          <w:spacing w:val="-1"/>
          <w:sz w:val="19"/>
          <w:szCs w:val="19"/>
        </w:rPr>
        <w:t>i</w:t>
      </w:r>
      <w:r>
        <w:rPr>
          <w:rFonts w:ascii="Kristen ITC" w:eastAsia="Kristen ITC" w:hAnsi="Kristen ITC" w:cs="Kristen ITC"/>
          <w:sz w:val="19"/>
          <w:szCs w:val="19"/>
        </w:rPr>
        <w:t>ng</w:t>
      </w:r>
      <w:r>
        <w:rPr>
          <w:rFonts w:ascii="Kristen ITC" w:eastAsia="Kristen ITC" w:hAnsi="Kristen ITC" w:cs="Kristen ITC"/>
          <w:spacing w:val="27"/>
          <w:sz w:val="19"/>
          <w:szCs w:val="19"/>
        </w:rPr>
        <w:t xml:space="preserve"> </w:t>
      </w:r>
      <w:r>
        <w:rPr>
          <w:rFonts w:ascii="Kristen ITC" w:eastAsia="Kristen ITC" w:hAnsi="Kristen ITC" w:cs="Kristen ITC"/>
          <w:spacing w:val="-1"/>
          <w:w w:val="103"/>
          <w:sz w:val="19"/>
          <w:szCs w:val="19"/>
        </w:rPr>
        <w:t>pe</w:t>
      </w:r>
      <w:r>
        <w:rPr>
          <w:rFonts w:ascii="Kristen ITC" w:eastAsia="Kristen ITC" w:hAnsi="Kristen ITC" w:cs="Kristen ITC"/>
          <w:w w:val="103"/>
          <w:sz w:val="19"/>
          <w:szCs w:val="19"/>
        </w:rPr>
        <w:t>op</w:t>
      </w:r>
      <w:r>
        <w:rPr>
          <w:rFonts w:ascii="Kristen ITC" w:eastAsia="Kristen ITC" w:hAnsi="Kristen ITC" w:cs="Kristen ITC"/>
          <w:spacing w:val="-1"/>
          <w:w w:val="103"/>
          <w:sz w:val="19"/>
          <w:szCs w:val="19"/>
        </w:rPr>
        <w:t>l</w:t>
      </w:r>
      <w:r>
        <w:rPr>
          <w:rFonts w:ascii="Kristen ITC" w:eastAsia="Kristen ITC" w:hAnsi="Kristen ITC" w:cs="Kristen ITC"/>
          <w:w w:val="103"/>
          <w:sz w:val="19"/>
          <w:szCs w:val="19"/>
        </w:rPr>
        <w:t>e</w:t>
      </w:r>
    </w:p>
    <w:p w14:paraId="72965F03" w14:textId="77777777" w:rsidR="005B619C" w:rsidRDefault="005B619C" w:rsidP="005B619C">
      <w:pPr>
        <w:spacing w:before="43" w:line="370" w:lineRule="auto"/>
        <w:ind w:left="58" w:right="1923"/>
        <w:jc w:val="center"/>
        <w:rPr>
          <w:rFonts w:ascii="Kristen ITC" w:eastAsia="Kristen ITC" w:hAnsi="Kristen ITC" w:cs="Kristen ITC"/>
          <w:sz w:val="19"/>
          <w:szCs w:val="19"/>
        </w:rPr>
      </w:pPr>
      <w:r>
        <w:br w:type="column"/>
      </w:r>
      <w:r>
        <w:rPr>
          <w:rFonts w:ascii="Kristen ITC" w:eastAsia="Kristen ITC" w:hAnsi="Kristen ITC" w:cs="Kristen ITC"/>
          <w:sz w:val="19"/>
          <w:szCs w:val="19"/>
        </w:rPr>
        <w:lastRenderedPageBreak/>
        <w:t>b</w:t>
      </w:r>
      <w:r>
        <w:rPr>
          <w:rFonts w:ascii="Kristen ITC" w:eastAsia="Kristen ITC" w:hAnsi="Kristen ITC" w:cs="Kristen ITC"/>
          <w:spacing w:val="-1"/>
          <w:sz w:val="19"/>
          <w:szCs w:val="19"/>
        </w:rPr>
        <w:t>a</w:t>
      </w:r>
      <w:r>
        <w:rPr>
          <w:rFonts w:ascii="Kristen ITC" w:eastAsia="Kristen ITC" w:hAnsi="Kristen ITC" w:cs="Kristen ITC"/>
          <w:sz w:val="19"/>
          <w:szCs w:val="19"/>
        </w:rPr>
        <w:t>d</w:t>
      </w:r>
      <w:r>
        <w:rPr>
          <w:rFonts w:ascii="Kristen ITC" w:eastAsia="Kristen ITC" w:hAnsi="Kristen ITC" w:cs="Kristen ITC"/>
          <w:spacing w:val="11"/>
          <w:sz w:val="19"/>
          <w:szCs w:val="19"/>
        </w:rPr>
        <w:t xml:space="preserve"> </w:t>
      </w:r>
      <w:r>
        <w:rPr>
          <w:rFonts w:ascii="Kristen ITC" w:eastAsia="Kristen ITC" w:hAnsi="Kristen ITC" w:cs="Kristen ITC"/>
          <w:spacing w:val="-1"/>
          <w:w w:val="103"/>
          <w:sz w:val="19"/>
          <w:szCs w:val="19"/>
        </w:rPr>
        <w:t>l</w:t>
      </w:r>
      <w:r>
        <w:rPr>
          <w:rFonts w:ascii="Kristen ITC" w:eastAsia="Kristen ITC" w:hAnsi="Kristen ITC" w:cs="Kristen ITC"/>
          <w:w w:val="103"/>
          <w:sz w:val="19"/>
          <w:szCs w:val="19"/>
        </w:rPr>
        <w:t>angu</w:t>
      </w:r>
      <w:r>
        <w:rPr>
          <w:rFonts w:ascii="Kristen ITC" w:eastAsia="Kristen ITC" w:hAnsi="Kristen ITC" w:cs="Kristen ITC"/>
          <w:spacing w:val="-1"/>
          <w:w w:val="103"/>
          <w:sz w:val="19"/>
          <w:szCs w:val="19"/>
        </w:rPr>
        <w:t>a</w:t>
      </w:r>
      <w:r>
        <w:rPr>
          <w:rFonts w:ascii="Kristen ITC" w:eastAsia="Kristen ITC" w:hAnsi="Kristen ITC" w:cs="Kristen ITC"/>
          <w:w w:val="103"/>
          <w:sz w:val="19"/>
          <w:szCs w:val="19"/>
        </w:rPr>
        <w:t>ge shout</w:t>
      </w:r>
      <w:r>
        <w:rPr>
          <w:rFonts w:ascii="Kristen ITC" w:eastAsia="Kristen ITC" w:hAnsi="Kristen ITC" w:cs="Kristen ITC"/>
          <w:spacing w:val="-1"/>
          <w:w w:val="103"/>
          <w:sz w:val="19"/>
          <w:szCs w:val="19"/>
        </w:rPr>
        <w:t>i</w:t>
      </w:r>
      <w:r>
        <w:rPr>
          <w:rFonts w:ascii="Kristen ITC" w:eastAsia="Kristen ITC" w:hAnsi="Kristen ITC" w:cs="Kristen ITC"/>
          <w:w w:val="103"/>
          <w:sz w:val="19"/>
          <w:szCs w:val="19"/>
        </w:rPr>
        <w:t>ng</w:t>
      </w:r>
    </w:p>
    <w:p w14:paraId="0DC7E942" w14:textId="77777777" w:rsidR="005B619C" w:rsidRDefault="005B619C" w:rsidP="005B619C">
      <w:pPr>
        <w:spacing w:line="370" w:lineRule="auto"/>
        <w:ind w:left="-4" w:right="1862"/>
        <w:jc w:val="center"/>
        <w:rPr>
          <w:rFonts w:ascii="Kristen ITC" w:eastAsia="Kristen ITC" w:hAnsi="Kristen ITC" w:cs="Kristen ITC"/>
          <w:sz w:val="19"/>
          <w:szCs w:val="19"/>
        </w:rPr>
      </w:pPr>
      <w:r>
        <w:rPr>
          <w:rFonts w:ascii="Kristen ITC" w:eastAsia="Kristen ITC" w:hAnsi="Kristen ITC" w:cs="Kristen ITC"/>
          <w:spacing w:val="-1"/>
          <w:sz w:val="19"/>
          <w:szCs w:val="19"/>
        </w:rPr>
        <w:t>‘</w:t>
      </w:r>
      <w:r>
        <w:rPr>
          <w:rFonts w:ascii="Kristen ITC" w:eastAsia="Kristen ITC" w:hAnsi="Kristen ITC" w:cs="Kristen ITC"/>
          <w:spacing w:val="1"/>
          <w:sz w:val="19"/>
          <w:szCs w:val="19"/>
        </w:rPr>
        <w:t>Gi</w:t>
      </w:r>
      <w:r>
        <w:rPr>
          <w:rFonts w:ascii="Kristen ITC" w:eastAsia="Kristen ITC" w:hAnsi="Kristen ITC" w:cs="Kristen ITC"/>
          <w:spacing w:val="-1"/>
          <w:sz w:val="19"/>
          <w:szCs w:val="19"/>
        </w:rPr>
        <w:t>v</w:t>
      </w:r>
      <w:r>
        <w:rPr>
          <w:rFonts w:ascii="Kristen ITC" w:eastAsia="Kristen ITC" w:hAnsi="Kristen ITC" w:cs="Kristen ITC"/>
          <w:sz w:val="19"/>
          <w:szCs w:val="19"/>
        </w:rPr>
        <w:t>e</w:t>
      </w:r>
      <w:r>
        <w:rPr>
          <w:rFonts w:ascii="Kristen ITC" w:eastAsia="Kristen ITC" w:hAnsi="Kristen ITC" w:cs="Kristen ITC"/>
          <w:spacing w:val="15"/>
          <w:sz w:val="19"/>
          <w:szCs w:val="19"/>
        </w:rPr>
        <w:t xml:space="preserve"> </w:t>
      </w:r>
      <w:r>
        <w:rPr>
          <w:rFonts w:ascii="Kristen ITC" w:eastAsia="Kristen ITC" w:hAnsi="Kristen ITC" w:cs="Kristen ITC"/>
          <w:spacing w:val="-1"/>
          <w:sz w:val="19"/>
          <w:szCs w:val="19"/>
        </w:rPr>
        <w:t>m</w:t>
      </w:r>
      <w:r>
        <w:rPr>
          <w:rFonts w:ascii="Kristen ITC" w:eastAsia="Kristen ITC" w:hAnsi="Kristen ITC" w:cs="Kristen ITC"/>
          <w:sz w:val="19"/>
          <w:szCs w:val="19"/>
        </w:rPr>
        <w:t>e</w:t>
      </w:r>
      <w:r>
        <w:rPr>
          <w:rFonts w:ascii="Kristen ITC" w:eastAsia="Kristen ITC" w:hAnsi="Kristen ITC" w:cs="Kristen ITC"/>
          <w:spacing w:val="9"/>
          <w:sz w:val="19"/>
          <w:szCs w:val="19"/>
        </w:rPr>
        <w:t xml:space="preserve"> </w:t>
      </w:r>
      <w:r>
        <w:rPr>
          <w:rFonts w:ascii="Kristen ITC" w:eastAsia="Kristen ITC" w:hAnsi="Kristen ITC" w:cs="Kristen ITC"/>
          <w:w w:val="103"/>
          <w:sz w:val="19"/>
          <w:szCs w:val="19"/>
        </w:rPr>
        <w:t>that</w:t>
      </w:r>
      <w:r>
        <w:rPr>
          <w:rFonts w:ascii="Kristen ITC" w:eastAsia="Kristen ITC" w:hAnsi="Kristen ITC" w:cs="Kristen ITC"/>
          <w:spacing w:val="-1"/>
          <w:w w:val="103"/>
          <w:sz w:val="19"/>
          <w:szCs w:val="19"/>
        </w:rPr>
        <w:t>!</w:t>
      </w:r>
      <w:r>
        <w:rPr>
          <w:rFonts w:ascii="Kristen ITC" w:eastAsia="Kristen ITC" w:hAnsi="Kristen ITC" w:cs="Kristen ITC"/>
          <w:w w:val="103"/>
          <w:sz w:val="19"/>
          <w:szCs w:val="19"/>
        </w:rPr>
        <w:t xml:space="preserve">’ </w:t>
      </w:r>
      <w:r>
        <w:rPr>
          <w:rFonts w:ascii="Kristen ITC" w:eastAsia="Kristen ITC" w:hAnsi="Kristen ITC" w:cs="Kristen ITC"/>
          <w:w w:val="103"/>
          <w:sz w:val="19"/>
          <w:szCs w:val="19"/>
        </w:rPr>
        <w:lastRenderedPageBreak/>
        <w:t>na</w:t>
      </w:r>
      <w:r>
        <w:rPr>
          <w:rFonts w:ascii="Kristen ITC" w:eastAsia="Kristen ITC" w:hAnsi="Kristen ITC" w:cs="Kristen ITC"/>
          <w:spacing w:val="-1"/>
          <w:w w:val="103"/>
          <w:sz w:val="19"/>
          <w:szCs w:val="19"/>
        </w:rPr>
        <w:t>me</w:t>
      </w:r>
      <w:r>
        <w:rPr>
          <w:rFonts w:ascii="Kristen ITC" w:eastAsia="Kristen ITC" w:hAnsi="Kristen ITC" w:cs="Kristen ITC"/>
          <w:w w:val="103"/>
          <w:sz w:val="19"/>
          <w:szCs w:val="19"/>
        </w:rPr>
        <w:t>-</w:t>
      </w:r>
      <w:r>
        <w:rPr>
          <w:rFonts w:ascii="Kristen ITC" w:eastAsia="Kristen ITC" w:hAnsi="Kristen ITC" w:cs="Kristen ITC"/>
          <w:spacing w:val="-1"/>
          <w:w w:val="103"/>
          <w:sz w:val="19"/>
          <w:szCs w:val="19"/>
        </w:rPr>
        <w:t>c</w:t>
      </w:r>
      <w:r>
        <w:rPr>
          <w:rFonts w:ascii="Kristen ITC" w:eastAsia="Kristen ITC" w:hAnsi="Kristen ITC" w:cs="Kristen ITC"/>
          <w:w w:val="103"/>
          <w:sz w:val="19"/>
          <w:szCs w:val="19"/>
        </w:rPr>
        <w:t>a</w:t>
      </w:r>
      <w:r>
        <w:rPr>
          <w:rFonts w:ascii="Kristen ITC" w:eastAsia="Kristen ITC" w:hAnsi="Kristen ITC" w:cs="Kristen ITC"/>
          <w:spacing w:val="-1"/>
          <w:w w:val="103"/>
          <w:sz w:val="19"/>
          <w:szCs w:val="19"/>
        </w:rPr>
        <w:t>ll</w:t>
      </w:r>
      <w:r>
        <w:rPr>
          <w:rFonts w:ascii="Kristen ITC" w:eastAsia="Kristen ITC" w:hAnsi="Kristen ITC" w:cs="Kristen ITC"/>
          <w:spacing w:val="1"/>
          <w:w w:val="103"/>
          <w:sz w:val="19"/>
          <w:szCs w:val="19"/>
        </w:rPr>
        <w:t>i</w:t>
      </w:r>
      <w:r>
        <w:rPr>
          <w:rFonts w:ascii="Kristen ITC" w:eastAsia="Kristen ITC" w:hAnsi="Kristen ITC" w:cs="Kristen ITC"/>
          <w:w w:val="103"/>
          <w:sz w:val="19"/>
          <w:szCs w:val="19"/>
        </w:rPr>
        <w:t xml:space="preserve">ng </w:t>
      </w:r>
      <w:r>
        <w:rPr>
          <w:rFonts w:ascii="Kristen ITC" w:eastAsia="Kristen ITC" w:hAnsi="Kristen ITC" w:cs="Kristen ITC"/>
          <w:spacing w:val="-1"/>
          <w:w w:val="103"/>
          <w:sz w:val="19"/>
          <w:szCs w:val="19"/>
        </w:rPr>
        <w:t>pu</w:t>
      </w:r>
      <w:r>
        <w:rPr>
          <w:rFonts w:ascii="Kristen ITC" w:eastAsia="Kristen ITC" w:hAnsi="Kristen ITC" w:cs="Kristen ITC"/>
          <w:w w:val="103"/>
          <w:sz w:val="19"/>
          <w:szCs w:val="19"/>
        </w:rPr>
        <w:t>t-</w:t>
      </w:r>
      <w:r>
        <w:rPr>
          <w:rFonts w:ascii="Kristen ITC" w:eastAsia="Kristen ITC" w:hAnsi="Kristen ITC" w:cs="Kristen ITC"/>
          <w:spacing w:val="-1"/>
          <w:w w:val="103"/>
          <w:sz w:val="19"/>
          <w:szCs w:val="19"/>
        </w:rPr>
        <w:t>d</w:t>
      </w:r>
      <w:r>
        <w:rPr>
          <w:rFonts w:ascii="Kristen ITC" w:eastAsia="Kristen ITC" w:hAnsi="Kristen ITC" w:cs="Kristen ITC"/>
          <w:w w:val="103"/>
          <w:sz w:val="19"/>
          <w:szCs w:val="19"/>
        </w:rPr>
        <w:t>o</w:t>
      </w:r>
      <w:r>
        <w:rPr>
          <w:rFonts w:ascii="Kristen ITC" w:eastAsia="Kristen ITC" w:hAnsi="Kristen ITC" w:cs="Kristen ITC"/>
          <w:spacing w:val="1"/>
          <w:w w:val="103"/>
          <w:sz w:val="19"/>
          <w:szCs w:val="19"/>
        </w:rPr>
        <w:t>w</w:t>
      </w:r>
      <w:r>
        <w:rPr>
          <w:rFonts w:ascii="Kristen ITC" w:eastAsia="Kristen ITC" w:hAnsi="Kristen ITC" w:cs="Kristen ITC"/>
          <w:w w:val="103"/>
          <w:sz w:val="19"/>
          <w:szCs w:val="19"/>
        </w:rPr>
        <w:t>ns</w:t>
      </w:r>
    </w:p>
    <w:p w14:paraId="494C437F" w14:textId="77777777" w:rsidR="005B619C" w:rsidRDefault="005B619C" w:rsidP="005B619C">
      <w:pPr>
        <w:spacing w:line="240" w:lineRule="exact"/>
        <w:ind w:left="225" w:right="2091"/>
        <w:jc w:val="center"/>
        <w:rPr>
          <w:rFonts w:ascii="Kristen ITC" w:eastAsia="Kristen ITC" w:hAnsi="Kristen ITC" w:cs="Kristen ITC"/>
          <w:sz w:val="19"/>
          <w:szCs w:val="19"/>
        </w:rPr>
      </w:pPr>
      <w:r>
        <w:rPr>
          <w:rFonts w:ascii="Kristen ITC" w:eastAsia="Kristen ITC" w:hAnsi="Kristen ITC" w:cs="Kristen ITC"/>
          <w:spacing w:val="-1"/>
          <w:position w:val="1"/>
          <w:sz w:val="19"/>
          <w:szCs w:val="19"/>
        </w:rPr>
        <w:t>‘</w:t>
      </w:r>
      <w:r>
        <w:rPr>
          <w:rFonts w:ascii="Kristen ITC" w:eastAsia="Kristen ITC" w:hAnsi="Kristen ITC" w:cs="Kristen ITC"/>
          <w:spacing w:val="1"/>
          <w:position w:val="1"/>
          <w:sz w:val="19"/>
          <w:szCs w:val="19"/>
        </w:rPr>
        <w:t>G</w:t>
      </w:r>
      <w:r>
        <w:rPr>
          <w:rFonts w:ascii="Kristen ITC" w:eastAsia="Kristen ITC" w:hAnsi="Kristen ITC" w:cs="Kristen ITC"/>
          <w:spacing w:val="-1"/>
          <w:position w:val="1"/>
          <w:sz w:val="19"/>
          <w:szCs w:val="19"/>
        </w:rPr>
        <w:t>e</w:t>
      </w:r>
      <w:r>
        <w:rPr>
          <w:rFonts w:ascii="Kristen ITC" w:eastAsia="Kristen ITC" w:hAnsi="Kristen ITC" w:cs="Kristen ITC"/>
          <w:position w:val="1"/>
          <w:sz w:val="19"/>
          <w:szCs w:val="19"/>
        </w:rPr>
        <w:t>t</w:t>
      </w:r>
      <w:r>
        <w:rPr>
          <w:rFonts w:ascii="Kristen ITC" w:eastAsia="Kristen ITC" w:hAnsi="Kristen ITC" w:cs="Kristen ITC"/>
          <w:spacing w:val="14"/>
          <w:position w:val="1"/>
          <w:sz w:val="19"/>
          <w:szCs w:val="19"/>
        </w:rPr>
        <w:t xml:space="preserve"> </w:t>
      </w:r>
      <w:r>
        <w:rPr>
          <w:rFonts w:ascii="Kristen ITC" w:eastAsia="Kristen ITC" w:hAnsi="Kristen ITC" w:cs="Kristen ITC"/>
          <w:w w:val="103"/>
          <w:position w:val="1"/>
          <w:sz w:val="19"/>
          <w:szCs w:val="19"/>
        </w:rPr>
        <w:t>he</w:t>
      </w:r>
      <w:r>
        <w:rPr>
          <w:rFonts w:ascii="Kristen ITC" w:eastAsia="Kristen ITC" w:hAnsi="Kristen ITC" w:cs="Kristen ITC"/>
          <w:spacing w:val="-1"/>
          <w:w w:val="103"/>
          <w:position w:val="1"/>
          <w:sz w:val="19"/>
          <w:szCs w:val="19"/>
        </w:rPr>
        <w:t>r</w:t>
      </w:r>
      <w:r>
        <w:rPr>
          <w:rFonts w:ascii="Kristen ITC" w:eastAsia="Kristen ITC" w:hAnsi="Kristen ITC" w:cs="Kristen ITC"/>
          <w:w w:val="103"/>
          <w:position w:val="1"/>
          <w:sz w:val="19"/>
          <w:szCs w:val="19"/>
        </w:rPr>
        <w:t>!’</w:t>
      </w:r>
    </w:p>
    <w:p w14:paraId="0DC633A9" w14:textId="77777777" w:rsidR="005B619C" w:rsidRDefault="005B619C" w:rsidP="005B619C">
      <w:pPr>
        <w:spacing w:line="140" w:lineRule="exact"/>
        <w:rPr>
          <w:sz w:val="14"/>
          <w:szCs w:val="14"/>
        </w:rPr>
      </w:pPr>
    </w:p>
    <w:p w14:paraId="07B889AE" w14:textId="77777777" w:rsidR="005B619C" w:rsidRDefault="005B619C" w:rsidP="005B619C">
      <w:pPr>
        <w:spacing w:line="240" w:lineRule="exact"/>
        <w:ind w:left="-35" w:right="1830"/>
        <w:jc w:val="center"/>
        <w:rPr>
          <w:rFonts w:ascii="Kristen ITC" w:eastAsia="Kristen ITC" w:hAnsi="Kristen ITC" w:cs="Kristen ITC"/>
          <w:sz w:val="19"/>
          <w:szCs w:val="19"/>
        </w:rPr>
        <w:sectPr w:rsidR="005B619C">
          <w:type w:val="continuous"/>
          <w:pgSz w:w="11900" w:h="16840"/>
          <w:pgMar w:top="1360" w:right="1680" w:bottom="280" w:left="1680" w:header="720" w:footer="720" w:gutter="0"/>
          <w:cols w:num="2" w:space="720" w:equalWidth="0">
            <w:col w:w="3258" w:space="2028"/>
            <w:col w:w="3254"/>
          </w:cols>
        </w:sectPr>
      </w:pPr>
      <w:r>
        <w:rPr>
          <w:rFonts w:ascii="Kristen ITC" w:eastAsia="Kristen ITC" w:hAnsi="Kristen ITC" w:cs="Kristen ITC"/>
          <w:spacing w:val="-1"/>
          <w:sz w:val="19"/>
          <w:szCs w:val="19"/>
        </w:rPr>
        <w:t>‘I</w:t>
      </w:r>
      <w:r>
        <w:rPr>
          <w:rFonts w:ascii="Kristen ITC" w:eastAsia="Kristen ITC" w:hAnsi="Kristen ITC" w:cs="Kristen ITC"/>
          <w:sz w:val="19"/>
          <w:szCs w:val="19"/>
        </w:rPr>
        <w:t>f</w:t>
      </w:r>
      <w:r>
        <w:rPr>
          <w:rFonts w:ascii="Kristen ITC" w:eastAsia="Kristen ITC" w:hAnsi="Kristen ITC" w:cs="Kristen ITC"/>
          <w:spacing w:val="7"/>
          <w:sz w:val="19"/>
          <w:szCs w:val="19"/>
        </w:rPr>
        <w:t xml:space="preserve"> </w:t>
      </w:r>
      <w:r>
        <w:rPr>
          <w:rFonts w:ascii="Kristen ITC" w:eastAsia="Kristen ITC" w:hAnsi="Kristen ITC" w:cs="Kristen ITC"/>
          <w:sz w:val="19"/>
          <w:szCs w:val="19"/>
        </w:rPr>
        <w:t>you</w:t>
      </w:r>
      <w:r>
        <w:rPr>
          <w:rFonts w:ascii="Kristen ITC" w:eastAsia="Kristen ITC" w:hAnsi="Kristen ITC" w:cs="Kristen ITC"/>
          <w:spacing w:val="11"/>
          <w:sz w:val="19"/>
          <w:szCs w:val="19"/>
        </w:rPr>
        <w:t xml:space="preserve"> </w:t>
      </w:r>
      <w:r>
        <w:rPr>
          <w:rFonts w:ascii="Kristen ITC" w:eastAsia="Kristen ITC" w:hAnsi="Kristen ITC" w:cs="Kristen ITC"/>
          <w:spacing w:val="-1"/>
          <w:w w:val="103"/>
          <w:sz w:val="19"/>
          <w:szCs w:val="19"/>
        </w:rPr>
        <w:t>d</w:t>
      </w:r>
      <w:r>
        <w:rPr>
          <w:rFonts w:ascii="Kristen ITC" w:eastAsia="Kristen ITC" w:hAnsi="Kristen ITC" w:cs="Kristen ITC"/>
          <w:w w:val="103"/>
          <w:sz w:val="19"/>
          <w:szCs w:val="19"/>
        </w:rPr>
        <w:t>on’t…’</w:t>
      </w:r>
    </w:p>
    <w:p w14:paraId="4D867CED" w14:textId="77777777" w:rsidR="005B619C" w:rsidRDefault="005B619C" w:rsidP="005B619C">
      <w:pPr>
        <w:spacing w:line="200" w:lineRule="exact"/>
      </w:pPr>
    </w:p>
    <w:p w14:paraId="3B736A16" w14:textId="77777777" w:rsidR="005B619C" w:rsidRDefault="005B619C" w:rsidP="005B619C">
      <w:pPr>
        <w:spacing w:before="14" w:line="200" w:lineRule="exact"/>
        <w:sectPr w:rsidR="005B619C">
          <w:type w:val="continuous"/>
          <w:pgSz w:w="11900" w:h="16840"/>
          <w:pgMar w:top="1360" w:right="1680" w:bottom="280" w:left="1680" w:header="720" w:footer="720" w:gutter="0"/>
          <w:cols w:space="720"/>
        </w:sectPr>
      </w:pPr>
    </w:p>
    <w:p w14:paraId="55B9AD9A" w14:textId="77777777" w:rsidR="005B619C" w:rsidRDefault="005B619C" w:rsidP="005B619C">
      <w:pPr>
        <w:spacing w:line="340" w:lineRule="exact"/>
        <w:jc w:val="right"/>
        <w:rPr>
          <w:rFonts w:ascii="Palatino Linotype" w:eastAsia="Palatino Linotype" w:hAnsi="Palatino Linotype" w:cs="Palatino Linotype"/>
          <w:sz w:val="28"/>
          <w:szCs w:val="28"/>
        </w:rPr>
      </w:pPr>
      <w:r>
        <w:rPr>
          <w:rFonts w:ascii="Palatino Linotype" w:eastAsia="Palatino Linotype" w:hAnsi="Palatino Linotype" w:cs="Palatino Linotype"/>
          <w:b/>
          <w:position w:val="1"/>
          <w:sz w:val="28"/>
          <w:szCs w:val="28"/>
        </w:rPr>
        <w:lastRenderedPageBreak/>
        <w:t>Your</w:t>
      </w:r>
      <w:r>
        <w:rPr>
          <w:rFonts w:ascii="Palatino Linotype" w:eastAsia="Palatino Linotype" w:hAnsi="Palatino Linotype" w:cs="Palatino Linotype"/>
          <w:b/>
          <w:spacing w:val="-6"/>
          <w:position w:val="1"/>
          <w:sz w:val="28"/>
          <w:szCs w:val="28"/>
        </w:rPr>
        <w:t xml:space="preserve"> </w:t>
      </w:r>
      <w:r>
        <w:rPr>
          <w:rFonts w:ascii="Palatino Linotype" w:eastAsia="Palatino Linotype" w:hAnsi="Palatino Linotype" w:cs="Palatino Linotype"/>
          <w:b/>
          <w:spacing w:val="-2"/>
          <w:w w:val="99"/>
          <w:position w:val="1"/>
          <w:sz w:val="28"/>
          <w:szCs w:val="28"/>
        </w:rPr>
        <w:t>n</w:t>
      </w:r>
      <w:r>
        <w:rPr>
          <w:rFonts w:ascii="Palatino Linotype" w:eastAsia="Palatino Linotype" w:hAnsi="Palatino Linotype" w:cs="Palatino Linotype"/>
          <w:b/>
          <w:w w:val="99"/>
          <w:position w:val="1"/>
          <w:sz w:val="28"/>
          <w:szCs w:val="28"/>
        </w:rPr>
        <w:t>am</w:t>
      </w:r>
      <w:r>
        <w:rPr>
          <w:rFonts w:ascii="Palatino Linotype" w:eastAsia="Palatino Linotype" w:hAnsi="Palatino Linotype" w:cs="Palatino Linotype"/>
          <w:b/>
          <w:spacing w:val="1"/>
          <w:w w:val="99"/>
          <w:position w:val="1"/>
          <w:sz w:val="28"/>
          <w:szCs w:val="28"/>
        </w:rPr>
        <w:t>e</w:t>
      </w:r>
      <w:r>
        <w:rPr>
          <w:rFonts w:ascii="Palatino Linotype" w:eastAsia="Palatino Linotype" w:hAnsi="Palatino Linotype" w:cs="Palatino Linotype"/>
          <w:b/>
          <w:w w:val="99"/>
          <w:position w:val="1"/>
          <w:sz w:val="28"/>
          <w:szCs w:val="28"/>
        </w:rPr>
        <w:t>:</w:t>
      </w:r>
    </w:p>
    <w:p w14:paraId="4F45BE18" w14:textId="77777777" w:rsidR="005B619C" w:rsidRDefault="005B619C" w:rsidP="005B619C">
      <w:pPr>
        <w:spacing w:before="5" w:line="120" w:lineRule="exact"/>
        <w:jc w:val="center"/>
      </w:pPr>
      <w:r>
        <w:br w:type="column"/>
      </w:r>
    </w:p>
    <w:p w14:paraId="419A6DB2" w14:textId="77777777" w:rsidR="005B619C" w:rsidRDefault="005B619C" w:rsidP="005B619C">
      <w:pPr>
        <w:spacing w:before="5" w:line="120" w:lineRule="exact"/>
        <w:jc w:val="center"/>
        <w:rPr>
          <w:rFonts w:ascii="Kristen ITC" w:eastAsia="Kristen ITC" w:hAnsi="Kristen ITC" w:cs="Kristen ITC"/>
          <w:w w:val="102"/>
          <w:position w:val="2"/>
          <w:sz w:val="30"/>
          <w:szCs w:val="30"/>
        </w:rPr>
      </w:pPr>
    </w:p>
    <w:p w14:paraId="5C6F0A5F" w14:textId="77777777" w:rsidR="005B619C" w:rsidRDefault="005B619C" w:rsidP="005B619C">
      <w:pPr>
        <w:spacing w:before="7" w:line="100" w:lineRule="exact"/>
        <w:rPr>
          <w:sz w:val="11"/>
          <w:szCs w:val="11"/>
        </w:rPr>
      </w:pPr>
    </w:p>
    <w:p w14:paraId="2AEDCE02" w14:textId="77777777" w:rsidR="005B619C" w:rsidRPr="00933592" w:rsidRDefault="005B619C" w:rsidP="005B619C">
      <w:pPr>
        <w:spacing w:line="200" w:lineRule="exact"/>
        <w:rPr>
          <w:color w:val="0070C0"/>
        </w:rPr>
      </w:pPr>
      <w:r w:rsidRPr="00933592">
        <w:rPr>
          <w:color w:val="0070C0"/>
        </w:rPr>
        <w:t>Activity 6</w:t>
      </w:r>
    </w:p>
    <w:p w14:paraId="0004E0FF" w14:textId="77777777" w:rsidR="005B619C" w:rsidRDefault="005B619C" w:rsidP="005B619C">
      <w:pPr>
        <w:spacing w:line="200" w:lineRule="exact"/>
      </w:pPr>
    </w:p>
    <w:p w14:paraId="563847F0" w14:textId="77777777" w:rsidR="005B619C" w:rsidRDefault="005B619C" w:rsidP="005B619C">
      <w:pPr>
        <w:spacing w:line="200" w:lineRule="exact"/>
      </w:pPr>
    </w:p>
    <w:p w14:paraId="482CAFF5" w14:textId="77777777" w:rsidR="005B619C" w:rsidRDefault="005B619C" w:rsidP="005B619C">
      <w:pPr>
        <w:spacing w:line="200" w:lineRule="exact"/>
      </w:pPr>
    </w:p>
    <w:p w14:paraId="756735AC" w14:textId="77777777" w:rsidR="005B619C" w:rsidRDefault="005B619C" w:rsidP="005B619C">
      <w:pPr>
        <w:spacing w:line="200" w:lineRule="exact"/>
      </w:pPr>
    </w:p>
    <w:p w14:paraId="1383085D" w14:textId="77777777" w:rsidR="005B619C" w:rsidRDefault="005B619C" w:rsidP="005B619C">
      <w:pPr>
        <w:spacing w:line="560" w:lineRule="exact"/>
        <w:ind w:left="3341" w:right="3341"/>
        <w:jc w:val="center"/>
        <w:rPr>
          <w:rFonts w:ascii="Palatino Linotype" w:eastAsia="Palatino Linotype" w:hAnsi="Palatino Linotype" w:cs="Palatino Linotype"/>
          <w:sz w:val="50"/>
          <w:szCs w:val="50"/>
        </w:rPr>
      </w:pPr>
      <w:r>
        <w:rPr>
          <w:rFonts w:ascii="Palatino Linotype" w:eastAsia="Palatino Linotype" w:hAnsi="Palatino Linotype" w:cs="Palatino Linotype"/>
          <w:b/>
          <w:position w:val="4"/>
          <w:sz w:val="50"/>
          <w:szCs w:val="50"/>
        </w:rPr>
        <w:t>Y Chart</w:t>
      </w:r>
    </w:p>
    <w:p w14:paraId="24E49B73" w14:textId="77777777" w:rsidR="005B619C" w:rsidRDefault="005B619C" w:rsidP="005B619C">
      <w:pPr>
        <w:spacing w:line="200" w:lineRule="exact"/>
      </w:pPr>
    </w:p>
    <w:p w14:paraId="712C3F13" w14:textId="77777777" w:rsidR="005B619C" w:rsidRDefault="005B619C" w:rsidP="005B619C">
      <w:pPr>
        <w:spacing w:line="200" w:lineRule="exact"/>
      </w:pPr>
    </w:p>
    <w:p w14:paraId="497CB3DD" w14:textId="77777777" w:rsidR="005B619C" w:rsidRDefault="005B619C" w:rsidP="005B619C">
      <w:pPr>
        <w:spacing w:line="200" w:lineRule="exact"/>
      </w:pPr>
    </w:p>
    <w:p w14:paraId="500CF7C8" w14:textId="77777777" w:rsidR="005B619C" w:rsidRDefault="005B619C" w:rsidP="005B619C">
      <w:pPr>
        <w:spacing w:line="200" w:lineRule="exact"/>
      </w:pPr>
    </w:p>
    <w:p w14:paraId="1C8A8CF9" w14:textId="77777777" w:rsidR="005B619C" w:rsidRDefault="005B619C" w:rsidP="005B619C">
      <w:pPr>
        <w:spacing w:line="200" w:lineRule="exact"/>
      </w:pPr>
    </w:p>
    <w:p w14:paraId="0A4EF3B8" w14:textId="77777777" w:rsidR="005B619C" w:rsidRDefault="005B619C" w:rsidP="005B619C">
      <w:pPr>
        <w:spacing w:line="200" w:lineRule="exact"/>
      </w:pPr>
    </w:p>
    <w:p w14:paraId="11E8835B" w14:textId="77777777" w:rsidR="005B619C" w:rsidRDefault="005B619C" w:rsidP="005B619C">
      <w:pPr>
        <w:spacing w:line="200" w:lineRule="exact"/>
      </w:pPr>
    </w:p>
    <w:p w14:paraId="200405AA" w14:textId="77777777" w:rsidR="005B619C" w:rsidRDefault="005B619C" w:rsidP="005B619C">
      <w:pPr>
        <w:spacing w:line="200" w:lineRule="exact"/>
      </w:pPr>
    </w:p>
    <w:p w14:paraId="555A08CC" w14:textId="77777777" w:rsidR="005B619C" w:rsidRDefault="005B619C" w:rsidP="005B619C">
      <w:pPr>
        <w:spacing w:line="200" w:lineRule="exact"/>
      </w:pPr>
    </w:p>
    <w:p w14:paraId="7A10633B" w14:textId="77777777" w:rsidR="005B619C" w:rsidRDefault="005B619C" w:rsidP="005B619C">
      <w:pPr>
        <w:spacing w:line="200" w:lineRule="exact"/>
      </w:pPr>
    </w:p>
    <w:p w14:paraId="61BBC891" w14:textId="77777777" w:rsidR="005B619C" w:rsidRDefault="005B619C" w:rsidP="005B619C">
      <w:pPr>
        <w:spacing w:line="200" w:lineRule="exact"/>
      </w:pPr>
    </w:p>
    <w:p w14:paraId="7C0A3F82" w14:textId="77777777" w:rsidR="005B619C" w:rsidRDefault="005B619C" w:rsidP="005B619C">
      <w:pPr>
        <w:spacing w:line="200" w:lineRule="exact"/>
      </w:pPr>
    </w:p>
    <w:p w14:paraId="30336074" w14:textId="77777777" w:rsidR="005B619C" w:rsidRDefault="005B619C" w:rsidP="005B619C">
      <w:pPr>
        <w:spacing w:before="19" w:line="240" w:lineRule="exact"/>
        <w:rPr>
          <w:sz w:val="24"/>
          <w:szCs w:val="24"/>
        </w:rPr>
      </w:pPr>
    </w:p>
    <w:p w14:paraId="3E08104B" w14:textId="77777777" w:rsidR="005B619C" w:rsidRDefault="005B619C" w:rsidP="005B619C">
      <w:pPr>
        <w:ind w:left="3573" w:right="3584"/>
        <w:jc w:val="center"/>
        <w:rPr>
          <w:rFonts w:ascii="Palatino Linotype" w:eastAsia="Palatino Linotype" w:hAnsi="Palatino Linotype" w:cs="Palatino Linotype"/>
          <w:sz w:val="28"/>
          <w:szCs w:val="28"/>
        </w:rPr>
      </w:pPr>
      <w:r>
        <w:rPr>
          <w:noProof/>
          <w:lang w:val="en-AU" w:eastAsia="en-AU"/>
        </w:rPr>
        <mc:AlternateContent>
          <mc:Choice Requires="wpg">
            <w:drawing>
              <wp:anchor distT="0" distB="0" distL="114300" distR="114300" simplePos="0" relativeHeight="251734528" behindDoc="1" locked="0" layoutInCell="1" allowOverlap="1" wp14:anchorId="629E71C2" wp14:editId="737EFD82">
                <wp:simplePos x="0" y="0"/>
                <wp:positionH relativeFrom="page">
                  <wp:posOffset>2262505</wp:posOffset>
                </wp:positionH>
                <wp:positionV relativeFrom="paragraph">
                  <wp:posOffset>-752475</wp:posOffset>
                </wp:positionV>
                <wp:extent cx="3115310" cy="3021965"/>
                <wp:effectExtent l="5080" t="6985" r="3810" b="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3021965"/>
                          <a:chOff x="3563" y="-1185"/>
                          <a:chExt cx="4906" cy="4759"/>
                        </a:xfrm>
                      </wpg:grpSpPr>
                      <wps:wsp>
                        <wps:cNvPr id="249" name="Freeform 422"/>
                        <wps:cNvSpPr>
                          <a:spLocks/>
                        </wps:cNvSpPr>
                        <wps:spPr bwMode="auto">
                          <a:xfrm>
                            <a:off x="4008" y="432"/>
                            <a:ext cx="3881" cy="1189"/>
                          </a:xfrm>
                          <a:custGeom>
                            <a:avLst/>
                            <a:gdLst>
                              <a:gd name="T0" fmla="+- 0 4008 4008"/>
                              <a:gd name="T1" fmla="*/ T0 w 3881"/>
                              <a:gd name="T2" fmla="+- 0 1621 432"/>
                              <a:gd name="T3" fmla="*/ 1621 h 1189"/>
                              <a:gd name="T4" fmla="+- 0 7890 4008"/>
                              <a:gd name="T5" fmla="*/ T4 w 3881"/>
                              <a:gd name="T6" fmla="+- 0 1621 432"/>
                              <a:gd name="T7" fmla="*/ 1621 h 1189"/>
                              <a:gd name="T8" fmla="+- 0 7890 4008"/>
                              <a:gd name="T9" fmla="*/ T8 w 3881"/>
                              <a:gd name="T10" fmla="+- 0 432 432"/>
                              <a:gd name="T11" fmla="*/ 432 h 1189"/>
                              <a:gd name="T12" fmla="+- 0 4008 4008"/>
                              <a:gd name="T13" fmla="*/ T12 w 3881"/>
                              <a:gd name="T14" fmla="+- 0 432 432"/>
                              <a:gd name="T15" fmla="*/ 432 h 1189"/>
                              <a:gd name="T16" fmla="+- 0 4008 4008"/>
                              <a:gd name="T17" fmla="*/ T16 w 3881"/>
                              <a:gd name="T18" fmla="+- 0 1621 432"/>
                              <a:gd name="T19" fmla="*/ 1621 h 1189"/>
                            </a:gdLst>
                            <a:ahLst/>
                            <a:cxnLst>
                              <a:cxn ang="0">
                                <a:pos x="T1" y="T3"/>
                              </a:cxn>
                              <a:cxn ang="0">
                                <a:pos x="T5" y="T7"/>
                              </a:cxn>
                              <a:cxn ang="0">
                                <a:pos x="T9" y="T11"/>
                              </a:cxn>
                              <a:cxn ang="0">
                                <a:pos x="T13" y="T15"/>
                              </a:cxn>
                              <a:cxn ang="0">
                                <a:pos x="T17" y="T19"/>
                              </a:cxn>
                            </a:cxnLst>
                            <a:rect l="0" t="0" r="r" b="b"/>
                            <a:pathLst>
                              <a:path w="3881" h="1189">
                                <a:moveTo>
                                  <a:pt x="0" y="1189"/>
                                </a:moveTo>
                                <a:lnTo>
                                  <a:pt x="3882" y="1189"/>
                                </a:lnTo>
                                <a:lnTo>
                                  <a:pt x="3882" y="0"/>
                                </a:lnTo>
                                <a:lnTo>
                                  <a:pt x="0" y="0"/>
                                </a:lnTo>
                                <a:lnTo>
                                  <a:pt x="0" y="1189"/>
                                </a:lnTo>
                                <a:close/>
                              </a:path>
                            </a:pathLst>
                          </a:custGeom>
                          <a:noFill/>
                          <a:ln w="13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423"/>
                        <wps:cNvSpPr>
                          <a:spLocks/>
                        </wps:cNvSpPr>
                        <wps:spPr bwMode="auto">
                          <a:xfrm>
                            <a:off x="3573" y="-1091"/>
                            <a:ext cx="1472" cy="1523"/>
                          </a:xfrm>
                          <a:custGeom>
                            <a:avLst/>
                            <a:gdLst>
                              <a:gd name="T0" fmla="+- 0 5046 3573"/>
                              <a:gd name="T1" fmla="*/ T0 w 1472"/>
                              <a:gd name="T2" fmla="+- 0 432 -1091"/>
                              <a:gd name="T3" fmla="*/ 432 h 1523"/>
                              <a:gd name="T4" fmla="+- 0 3573 3573"/>
                              <a:gd name="T5" fmla="*/ T4 w 1472"/>
                              <a:gd name="T6" fmla="+- 0 -1091 -1091"/>
                              <a:gd name="T7" fmla="*/ -1091 h 1523"/>
                            </a:gdLst>
                            <a:ahLst/>
                            <a:cxnLst>
                              <a:cxn ang="0">
                                <a:pos x="T1" y="T3"/>
                              </a:cxn>
                              <a:cxn ang="0">
                                <a:pos x="T5" y="T7"/>
                              </a:cxn>
                            </a:cxnLst>
                            <a:rect l="0" t="0" r="r" b="b"/>
                            <a:pathLst>
                              <a:path w="1472" h="1523">
                                <a:moveTo>
                                  <a:pt x="1473" y="1523"/>
                                </a:moveTo>
                                <a:lnTo>
                                  <a:pt x="0" y="0"/>
                                </a:lnTo>
                              </a:path>
                            </a:pathLst>
                          </a:custGeom>
                          <a:noFill/>
                          <a:ln w="132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424"/>
                        <wps:cNvSpPr>
                          <a:spLocks/>
                        </wps:cNvSpPr>
                        <wps:spPr bwMode="auto">
                          <a:xfrm>
                            <a:off x="6970" y="-1175"/>
                            <a:ext cx="1489" cy="1607"/>
                          </a:xfrm>
                          <a:custGeom>
                            <a:avLst/>
                            <a:gdLst>
                              <a:gd name="T0" fmla="+- 0 6970 6970"/>
                              <a:gd name="T1" fmla="*/ T0 w 1489"/>
                              <a:gd name="T2" fmla="+- 0 432 -1175"/>
                              <a:gd name="T3" fmla="*/ 432 h 1607"/>
                              <a:gd name="T4" fmla="+- 0 8459 6970"/>
                              <a:gd name="T5" fmla="*/ T4 w 1489"/>
                              <a:gd name="T6" fmla="+- 0 -1175 -1175"/>
                              <a:gd name="T7" fmla="*/ -1175 h 1607"/>
                            </a:gdLst>
                            <a:ahLst/>
                            <a:cxnLst>
                              <a:cxn ang="0">
                                <a:pos x="T1" y="T3"/>
                              </a:cxn>
                              <a:cxn ang="0">
                                <a:pos x="T5" y="T7"/>
                              </a:cxn>
                            </a:cxnLst>
                            <a:rect l="0" t="0" r="r" b="b"/>
                            <a:pathLst>
                              <a:path w="1489" h="1607">
                                <a:moveTo>
                                  <a:pt x="0" y="1607"/>
                                </a:moveTo>
                                <a:lnTo>
                                  <a:pt x="1489" y="0"/>
                                </a:lnTo>
                              </a:path>
                            </a:pathLst>
                          </a:custGeom>
                          <a:noFill/>
                          <a:ln w="132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425"/>
                        <wps:cNvSpPr>
                          <a:spLocks/>
                        </wps:cNvSpPr>
                        <wps:spPr bwMode="auto">
                          <a:xfrm>
                            <a:off x="5966" y="1638"/>
                            <a:ext cx="0" cy="1925"/>
                          </a:xfrm>
                          <a:custGeom>
                            <a:avLst/>
                            <a:gdLst>
                              <a:gd name="T0" fmla="+- 0 3563 1638"/>
                              <a:gd name="T1" fmla="*/ 3563 h 1925"/>
                              <a:gd name="T2" fmla="+- 0 1638 1638"/>
                              <a:gd name="T3" fmla="*/ 1638 h 1925"/>
                            </a:gdLst>
                            <a:ahLst/>
                            <a:cxnLst>
                              <a:cxn ang="0">
                                <a:pos x="0" y="T1"/>
                              </a:cxn>
                              <a:cxn ang="0">
                                <a:pos x="0" y="T3"/>
                              </a:cxn>
                            </a:cxnLst>
                            <a:rect l="0" t="0" r="r" b="b"/>
                            <a:pathLst>
                              <a:path h="1925">
                                <a:moveTo>
                                  <a:pt x="0" y="1925"/>
                                </a:moveTo>
                                <a:lnTo>
                                  <a:pt x="0" y="0"/>
                                </a:lnTo>
                              </a:path>
                            </a:pathLst>
                          </a:custGeom>
                          <a:noFill/>
                          <a:ln w="13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178.15pt;margin-top:-59.25pt;width:245.3pt;height:237.95pt;z-index:-251581952;mso-position-horizontal-relative:page" coordorigin="3563,-1185" coordsize="4906,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">
                <v:shape id="Freeform 422" o:spid="_x0000_s1027" style="position:absolute;left:4008;top:432;width:3881;height:1189;visibility:visible;mso-wrap-style:square;v-text-anchor:top" coordsize="3881,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9NsgA&#10;AADcAAAADwAAAGRycy9kb3ducmV2LnhtbESPW0vDQBCF3wX/wzKFvki7sYjYtNsi2kIvUnoT+zhk&#10;p5tgdjZk1yb117uC4OPhzPnOnPG0taW4UO0Lxwru+wkI4szpgo2C42HeewLhA7LG0jEpuJKH6eT2&#10;Zoypdg3v6LIPRkQI+xQV5CFUqZQ+y8mi77uKOHpnV1sMUdZG6hqbCLelHCTJo7RYcGzIsaKXnLLP&#10;/ZeNb9iZ2dyt2u3r+uPte3l6N7MzN0p1O+3zCESgNvwf/6UXWsHgYQi/YyIB5OQ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qj02yAAAANwAAAAPAAAAAAAAAAAAAAAAAJgCAABk&#10;cnMvZG93bnJldi54bWxQSwUGAAAAAAQABAD1AAAAjQMAAAAA&#10;" path="m,1189r3882,l3882,,,,,1189xe" filled="f" strokeweight=".36911mm">
                  <v:path arrowok="t" o:connecttype="custom" o:connectlocs="0,1621;3882,1621;3882,432;0,432;0,1621" o:connectangles="0,0,0,0,0"/>
                </v:shape>
                <v:shape id="Freeform 423" o:spid="_x0000_s1028" style="position:absolute;left:3573;top:-1091;width:1472;height:1523;visibility:visible;mso-wrap-style:square;v-text-anchor:top" coordsize="1472,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qkcIA&#10;AADcAAAADwAAAGRycy9kb3ducmV2LnhtbERPy2rCQBTdC/7DcAvdSJ1UiEh0lCIIrV0lrdTlJXOb&#10;hGbuhJkxj793FgWXh/PeHUbTip6cbywreF0mIIhLqxuuFHx/nV42IHxA1thaJgUTeTjs57MdZtoO&#10;nFNfhErEEPYZKqhD6DIpfVmTQb+0HXHkfq0zGCJ0ldQOhxhuWrlKkrU02HBsqLGjY03lX3EzCm75&#10;9fMj9OlpdHL6WfSX9aItzko9P41vWxCBxvAQ/7vftYJVGufHM/EI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iqRwgAAANwAAAAPAAAAAAAAAAAAAAAAAJgCAABkcnMvZG93&#10;bnJldi54bWxQSwUGAAAAAAQABAD1AAAAhwMAAAAA&#10;" path="m1473,1523l,e" filled="f" strokeweight=".369mm">
                  <v:path arrowok="t" o:connecttype="custom" o:connectlocs="1473,432;0,-1091" o:connectangles="0,0"/>
                </v:shape>
                <v:shape id="Freeform 424" o:spid="_x0000_s1029" style="position:absolute;left:6970;top:-1175;width:1489;height:1607;visibility:visible;mso-wrap-style:square;v-text-anchor:top" coordsize="1489,1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TacUA&#10;AADcAAAADwAAAGRycy9kb3ducmV2LnhtbESPQWvCQBSE7wX/w/KE3uomlhZJswkiCkKpULWlx0f2&#10;mQSzb8PuqrG/3i0UPA4z8w2Tl4PpxJmcby0rSCcJCOLK6pZrBfvd6mkGwgdkjZ1lUnAlD2Uxesgx&#10;0/bCn3TehlpECPsMFTQh9JmUvmrIoJ/Ynjh6B+sMhihdLbXDS4SbTk6T5FUabDkuNNjToqHquD0Z&#10;Bc8b5uXPst/L7vf6cdJf7L7fWanH8TB/AxFoCPfwf3utFUxfUv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FNpxQAAANwAAAAPAAAAAAAAAAAAAAAAAJgCAABkcnMv&#10;ZG93bnJldi54bWxQSwUGAAAAAAQABAD1AAAAigMAAAAA&#10;" path="m,1607l1489,e" filled="f" strokeweight=".369mm">
                  <v:path arrowok="t" o:connecttype="custom" o:connectlocs="0,432;1489,-1175" o:connectangles="0,0"/>
                </v:shape>
                <v:shape id="Freeform 425" o:spid="_x0000_s1030" style="position:absolute;left:5966;top:1638;width:0;height:1925;visibility:visible;mso-wrap-style:square;v-text-anchor:top" coordsize="0,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Sm8UA&#10;AADcAAAADwAAAGRycy9kb3ducmV2LnhtbESPQWvCQBSE7wX/w/IEb3VjQiVE1yDaQiltqdGDx0f2&#10;mQSzb0N2jem/7xYKPQ4z8w2zzkfTioF611hWsJhHIIhLqxuuFJyOL48pCOeRNbaWScE3Ocg3k4c1&#10;Ztre+UBD4SsRIOwyVFB732VSurImg25uO+LgXWxv0AfZV1L3eA9w08o4ipbSYMNhocaOdjWV1+Jm&#10;FLy1nU2+9ufm+fNj+e5SP7jEXpSaTcftCoSn0f+H/9qvWkH8FMP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9KbxQAAANwAAAAPAAAAAAAAAAAAAAAAAJgCAABkcnMv&#10;ZG93bnJldi54bWxQSwUGAAAAAAQABAD1AAAAigMAAAAA&#10;" path="m,1925l,e" filled="f" strokeweight=".36889mm">
                  <v:path arrowok="t" o:connecttype="custom" o:connectlocs="0,3563;0,1638" o:connectangles="0,0"/>
                </v:shape>
                <w10:wrap anchorx="page"/>
              </v:group>
            </w:pict>
          </mc:Fallback>
        </mc:AlternateContent>
      </w:r>
      <w:r>
        <w:rPr>
          <w:rFonts w:ascii="Palatino Linotype" w:eastAsia="Palatino Linotype" w:hAnsi="Palatino Linotype" w:cs="Palatino Linotype"/>
          <w:b/>
          <w:sz w:val="28"/>
          <w:szCs w:val="28"/>
        </w:rPr>
        <w:t>Feels</w:t>
      </w:r>
      <w:r>
        <w:rPr>
          <w:rFonts w:ascii="Palatino Linotype" w:eastAsia="Palatino Linotype" w:hAnsi="Palatino Linotype" w:cs="Palatino Linotype"/>
          <w:b/>
          <w:spacing w:val="-8"/>
          <w:sz w:val="28"/>
          <w:szCs w:val="28"/>
        </w:rPr>
        <w:t xml:space="preserve"> </w:t>
      </w:r>
      <w:r>
        <w:rPr>
          <w:rFonts w:ascii="Palatino Linotype" w:eastAsia="Palatino Linotype" w:hAnsi="Palatino Linotype" w:cs="Palatino Linotype"/>
          <w:b/>
          <w:w w:val="99"/>
          <w:sz w:val="28"/>
          <w:szCs w:val="28"/>
        </w:rPr>
        <w:t>l</w:t>
      </w:r>
      <w:r>
        <w:rPr>
          <w:rFonts w:ascii="Palatino Linotype" w:eastAsia="Palatino Linotype" w:hAnsi="Palatino Linotype" w:cs="Palatino Linotype"/>
          <w:b/>
          <w:spacing w:val="1"/>
          <w:w w:val="99"/>
          <w:sz w:val="28"/>
          <w:szCs w:val="28"/>
        </w:rPr>
        <w:t>i</w:t>
      </w:r>
      <w:r>
        <w:rPr>
          <w:rFonts w:ascii="Palatino Linotype" w:eastAsia="Palatino Linotype" w:hAnsi="Palatino Linotype" w:cs="Palatino Linotype"/>
          <w:b/>
          <w:spacing w:val="-2"/>
          <w:w w:val="99"/>
          <w:sz w:val="28"/>
          <w:szCs w:val="28"/>
        </w:rPr>
        <w:t>k</w:t>
      </w:r>
      <w:r>
        <w:rPr>
          <w:rFonts w:ascii="Palatino Linotype" w:eastAsia="Palatino Linotype" w:hAnsi="Palatino Linotype" w:cs="Palatino Linotype"/>
          <w:b/>
          <w:w w:val="99"/>
          <w:sz w:val="28"/>
          <w:szCs w:val="28"/>
        </w:rPr>
        <w:t>e</w:t>
      </w:r>
    </w:p>
    <w:p w14:paraId="5665D207" w14:textId="77777777" w:rsidR="005B619C" w:rsidRDefault="005B619C" w:rsidP="005B619C">
      <w:pPr>
        <w:spacing w:before="5" w:line="140" w:lineRule="exact"/>
        <w:rPr>
          <w:sz w:val="14"/>
          <w:szCs w:val="14"/>
        </w:rPr>
      </w:pPr>
    </w:p>
    <w:p w14:paraId="1B374D02" w14:textId="77777777" w:rsidR="005B619C" w:rsidRDefault="005B619C" w:rsidP="005B619C">
      <w:pPr>
        <w:spacing w:line="200" w:lineRule="exact"/>
      </w:pPr>
    </w:p>
    <w:p w14:paraId="3391FFDF" w14:textId="77777777" w:rsidR="005B619C" w:rsidRDefault="005B619C" w:rsidP="005B619C">
      <w:pPr>
        <w:spacing w:line="780" w:lineRule="exact"/>
        <w:ind w:left="2799" w:right="2626"/>
        <w:jc w:val="center"/>
        <w:rPr>
          <w:rFonts w:ascii="Bradley Hand ITC" w:eastAsia="Bradley Hand ITC" w:hAnsi="Bradley Hand ITC" w:cs="Bradley Hand ITC"/>
          <w:sz w:val="67"/>
          <w:szCs w:val="67"/>
        </w:rPr>
      </w:pPr>
      <w:r>
        <w:rPr>
          <w:rFonts w:ascii="Bradley Hand ITC" w:eastAsia="Bradley Hand ITC" w:hAnsi="Bradley Hand ITC" w:cs="Bradley Hand ITC"/>
          <w:w w:val="99"/>
          <w:position w:val="6"/>
          <w:sz w:val="67"/>
          <w:szCs w:val="67"/>
        </w:rPr>
        <w:t>Bel</w:t>
      </w:r>
      <w:r>
        <w:rPr>
          <w:rFonts w:ascii="Bradley Hand ITC" w:eastAsia="Bradley Hand ITC" w:hAnsi="Bradley Hand ITC" w:cs="Bradley Hand ITC"/>
          <w:spacing w:val="2"/>
          <w:w w:val="99"/>
          <w:position w:val="6"/>
          <w:sz w:val="67"/>
          <w:szCs w:val="67"/>
        </w:rPr>
        <w:t>o</w:t>
      </w:r>
      <w:r>
        <w:rPr>
          <w:rFonts w:ascii="Bradley Hand ITC" w:eastAsia="Bradley Hand ITC" w:hAnsi="Bradley Hand ITC" w:cs="Bradley Hand ITC"/>
          <w:w w:val="99"/>
          <w:position w:val="6"/>
          <w:sz w:val="67"/>
          <w:szCs w:val="67"/>
        </w:rPr>
        <w:t>nging</w:t>
      </w:r>
    </w:p>
    <w:p w14:paraId="0311E60E" w14:textId="77777777" w:rsidR="005B619C" w:rsidRDefault="005B619C" w:rsidP="005B619C">
      <w:pPr>
        <w:spacing w:before="9" w:line="120" w:lineRule="exact"/>
        <w:rPr>
          <w:sz w:val="12"/>
          <w:szCs w:val="12"/>
        </w:rPr>
      </w:pPr>
    </w:p>
    <w:p w14:paraId="60B36AF8" w14:textId="77777777" w:rsidR="005B619C" w:rsidRDefault="005B619C" w:rsidP="005B619C">
      <w:pPr>
        <w:spacing w:line="200" w:lineRule="exact"/>
        <w:sectPr w:rsidR="005B619C" w:rsidSect="005B619C">
          <w:headerReference w:type="default" r:id="rId26"/>
          <w:type w:val="continuous"/>
          <w:pgSz w:w="11900" w:h="16840"/>
          <w:pgMar w:top="1700" w:right="1680" w:bottom="280" w:left="1680" w:header="1468" w:footer="768" w:gutter="0"/>
          <w:cols w:space="720"/>
        </w:sectPr>
      </w:pPr>
    </w:p>
    <w:p w14:paraId="5E1B9BAA" w14:textId="77777777" w:rsidR="005B619C" w:rsidRDefault="005B619C" w:rsidP="005B619C">
      <w:pPr>
        <w:spacing w:before="9" w:line="360" w:lineRule="exact"/>
        <w:ind w:left="1999" w:right="-62"/>
        <w:rPr>
          <w:rFonts w:ascii="Palatino Linotype" w:eastAsia="Palatino Linotype" w:hAnsi="Palatino Linotype" w:cs="Palatino Linotype"/>
          <w:sz w:val="28"/>
          <w:szCs w:val="28"/>
        </w:rPr>
      </w:pPr>
      <w:r>
        <w:rPr>
          <w:rFonts w:ascii="Palatino Linotype" w:eastAsia="Palatino Linotype" w:hAnsi="Palatino Linotype" w:cs="Palatino Linotype"/>
          <w:b/>
          <w:sz w:val="28"/>
          <w:szCs w:val="28"/>
        </w:rPr>
        <w:lastRenderedPageBreak/>
        <w:t>Looks</w:t>
      </w:r>
      <w:r>
        <w:rPr>
          <w:rFonts w:ascii="Palatino Linotype" w:eastAsia="Palatino Linotype" w:hAnsi="Palatino Linotype" w:cs="Palatino Linotype"/>
          <w:b/>
          <w:spacing w:val="-10"/>
          <w:sz w:val="28"/>
          <w:szCs w:val="28"/>
        </w:rPr>
        <w:t xml:space="preserve"> </w:t>
      </w:r>
      <w:r>
        <w:rPr>
          <w:rFonts w:ascii="Palatino Linotype" w:eastAsia="Palatino Linotype" w:hAnsi="Palatino Linotype" w:cs="Palatino Linotype"/>
          <w:b/>
          <w:sz w:val="28"/>
          <w:szCs w:val="28"/>
        </w:rPr>
        <w:t>l</w:t>
      </w:r>
      <w:r>
        <w:rPr>
          <w:rFonts w:ascii="Palatino Linotype" w:eastAsia="Palatino Linotype" w:hAnsi="Palatino Linotype" w:cs="Palatino Linotype"/>
          <w:b/>
          <w:spacing w:val="1"/>
          <w:sz w:val="28"/>
          <w:szCs w:val="28"/>
        </w:rPr>
        <w:t>i</w:t>
      </w:r>
      <w:r>
        <w:rPr>
          <w:rFonts w:ascii="Palatino Linotype" w:eastAsia="Palatino Linotype" w:hAnsi="Palatino Linotype" w:cs="Palatino Linotype"/>
          <w:b/>
          <w:spacing w:val="-2"/>
          <w:sz w:val="28"/>
          <w:szCs w:val="28"/>
        </w:rPr>
        <w:t>k</w:t>
      </w:r>
      <w:r>
        <w:rPr>
          <w:rFonts w:ascii="Palatino Linotype" w:eastAsia="Palatino Linotype" w:hAnsi="Palatino Linotype" w:cs="Palatino Linotype"/>
          <w:b/>
          <w:sz w:val="28"/>
          <w:szCs w:val="28"/>
        </w:rPr>
        <w:t>e</w:t>
      </w:r>
    </w:p>
    <w:p w14:paraId="642FA4FE" w14:textId="77777777" w:rsidR="005B619C" w:rsidRDefault="005B619C" w:rsidP="005B619C">
      <w:pPr>
        <w:spacing w:line="340" w:lineRule="exact"/>
        <w:rPr>
          <w:rFonts w:ascii="Palatino Linotype" w:eastAsia="Palatino Linotype" w:hAnsi="Palatino Linotype" w:cs="Palatino Linotype"/>
          <w:sz w:val="28"/>
          <w:szCs w:val="28"/>
        </w:rPr>
        <w:sectPr w:rsidR="005B619C">
          <w:type w:val="continuous"/>
          <w:pgSz w:w="11900" w:h="16840"/>
          <w:pgMar w:top="1360" w:right="1680" w:bottom="280" w:left="1680" w:header="720" w:footer="720" w:gutter="0"/>
          <w:cols w:num="2" w:space="720" w:equalWidth="0">
            <w:col w:w="3339" w:space="1756"/>
            <w:col w:w="3445"/>
          </w:cols>
        </w:sectPr>
      </w:pPr>
      <w:r>
        <w:br w:type="column"/>
      </w:r>
      <w:r>
        <w:rPr>
          <w:rFonts w:ascii="Palatino Linotype" w:eastAsia="Palatino Linotype" w:hAnsi="Palatino Linotype" w:cs="Palatino Linotype"/>
          <w:b/>
          <w:position w:val="1"/>
          <w:sz w:val="28"/>
          <w:szCs w:val="28"/>
        </w:rPr>
        <w:lastRenderedPageBreak/>
        <w:t>Sounds</w:t>
      </w:r>
      <w:r>
        <w:rPr>
          <w:rFonts w:ascii="Palatino Linotype" w:eastAsia="Palatino Linotype" w:hAnsi="Palatino Linotype" w:cs="Palatino Linotype"/>
          <w:b/>
          <w:spacing w:val="-11"/>
          <w:position w:val="1"/>
          <w:sz w:val="28"/>
          <w:szCs w:val="28"/>
        </w:rPr>
        <w:t xml:space="preserve"> </w:t>
      </w:r>
      <w:r>
        <w:rPr>
          <w:rFonts w:ascii="Palatino Linotype" w:eastAsia="Palatino Linotype" w:hAnsi="Palatino Linotype" w:cs="Palatino Linotype"/>
          <w:b/>
          <w:position w:val="1"/>
          <w:sz w:val="28"/>
          <w:szCs w:val="28"/>
        </w:rPr>
        <w:t>like</w:t>
      </w:r>
    </w:p>
    <w:p w14:paraId="12D9951E" w14:textId="77777777" w:rsidR="005B619C" w:rsidRDefault="005B619C" w:rsidP="005B619C">
      <w:pPr>
        <w:spacing w:before="8" w:line="180" w:lineRule="exact"/>
        <w:rPr>
          <w:sz w:val="19"/>
          <w:szCs w:val="19"/>
        </w:rPr>
      </w:pPr>
    </w:p>
    <w:p w14:paraId="403A6881" w14:textId="77777777" w:rsidR="005B619C" w:rsidRDefault="005B619C" w:rsidP="005B619C">
      <w:pPr>
        <w:spacing w:line="200" w:lineRule="exact"/>
      </w:pPr>
    </w:p>
    <w:p w14:paraId="1BC7F714" w14:textId="77777777" w:rsidR="005B619C" w:rsidRDefault="005B619C" w:rsidP="005B619C">
      <w:pPr>
        <w:spacing w:line="200" w:lineRule="exact"/>
      </w:pPr>
    </w:p>
    <w:p w14:paraId="615E886A" w14:textId="77777777" w:rsidR="005B619C" w:rsidRDefault="005B619C" w:rsidP="005B619C">
      <w:pPr>
        <w:spacing w:line="200" w:lineRule="exact"/>
      </w:pPr>
    </w:p>
    <w:p w14:paraId="02A435A9" w14:textId="77777777" w:rsidR="005B619C" w:rsidRDefault="005B619C" w:rsidP="005B619C">
      <w:pPr>
        <w:spacing w:line="200" w:lineRule="exact"/>
      </w:pPr>
    </w:p>
    <w:p w14:paraId="70AB3E20" w14:textId="77777777" w:rsidR="005B619C" w:rsidRDefault="005B619C" w:rsidP="005B619C">
      <w:pPr>
        <w:spacing w:line="200" w:lineRule="exact"/>
      </w:pPr>
    </w:p>
    <w:p w14:paraId="747B587F" w14:textId="77777777" w:rsidR="005B619C" w:rsidRDefault="005B619C" w:rsidP="005B619C">
      <w:pPr>
        <w:spacing w:line="200" w:lineRule="exact"/>
      </w:pPr>
    </w:p>
    <w:p w14:paraId="3AFEEF42" w14:textId="77777777" w:rsidR="005B619C" w:rsidRDefault="005B619C" w:rsidP="005B619C">
      <w:pPr>
        <w:spacing w:line="200" w:lineRule="exact"/>
      </w:pPr>
    </w:p>
    <w:p w14:paraId="612D78D6" w14:textId="77777777" w:rsidR="005B619C" w:rsidRDefault="005B619C" w:rsidP="005B619C">
      <w:pPr>
        <w:spacing w:line="200" w:lineRule="exact"/>
      </w:pPr>
    </w:p>
    <w:p w14:paraId="28819CFC" w14:textId="77777777" w:rsidR="005B619C" w:rsidRDefault="005B619C" w:rsidP="005B619C">
      <w:pPr>
        <w:spacing w:line="200" w:lineRule="exact"/>
      </w:pPr>
    </w:p>
    <w:p w14:paraId="0F7030F6" w14:textId="77777777" w:rsidR="005B619C" w:rsidRDefault="005B619C" w:rsidP="005B619C">
      <w:pPr>
        <w:spacing w:line="200" w:lineRule="exact"/>
      </w:pPr>
    </w:p>
    <w:p w14:paraId="5E1316CC" w14:textId="77777777" w:rsidR="005B619C" w:rsidRDefault="005B619C" w:rsidP="005B619C">
      <w:pPr>
        <w:spacing w:line="200" w:lineRule="exact"/>
      </w:pPr>
    </w:p>
    <w:p w14:paraId="1D5E6A40" w14:textId="77777777" w:rsidR="005B619C" w:rsidRDefault="005B619C" w:rsidP="005B619C">
      <w:pPr>
        <w:spacing w:line="200" w:lineRule="exact"/>
      </w:pPr>
    </w:p>
    <w:p w14:paraId="4A1EE06E" w14:textId="77777777" w:rsidR="005B619C" w:rsidRDefault="005B619C" w:rsidP="005B619C">
      <w:pPr>
        <w:spacing w:line="340" w:lineRule="exact"/>
        <w:ind w:left="1464"/>
        <w:rPr>
          <w:rFonts w:ascii="Palatino Linotype" w:eastAsia="Palatino Linotype" w:hAnsi="Palatino Linotype" w:cs="Palatino Linotype"/>
          <w:sz w:val="28"/>
          <w:szCs w:val="28"/>
        </w:rPr>
      </w:pPr>
      <w:r>
        <w:rPr>
          <w:rFonts w:ascii="Palatino Linotype" w:eastAsia="Palatino Linotype" w:hAnsi="Palatino Linotype" w:cs="Palatino Linotype"/>
          <w:position w:val="1"/>
          <w:sz w:val="28"/>
          <w:szCs w:val="28"/>
        </w:rPr>
        <w:t>Ins</w:t>
      </w:r>
      <w:r>
        <w:rPr>
          <w:rFonts w:ascii="Palatino Linotype" w:eastAsia="Palatino Linotype" w:hAnsi="Palatino Linotype" w:cs="Palatino Linotype"/>
          <w:spacing w:val="-1"/>
          <w:position w:val="1"/>
          <w:sz w:val="28"/>
          <w:szCs w:val="28"/>
        </w:rPr>
        <w:t>t</w:t>
      </w:r>
      <w:r>
        <w:rPr>
          <w:rFonts w:ascii="Palatino Linotype" w:eastAsia="Palatino Linotype" w:hAnsi="Palatino Linotype" w:cs="Palatino Linotype"/>
          <w:position w:val="1"/>
          <w:sz w:val="28"/>
          <w:szCs w:val="28"/>
        </w:rPr>
        <w:t>e</w:t>
      </w:r>
      <w:r>
        <w:rPr>
          <w:rFonts w:ascii="Palatino Linotype" w:eastAsia="Palatino Linotype" w:hAnsi="Palatino Linotype" w:cs="Palatino Linotype"/>
          <w:spacing w:val="1"/>
          <w:position w:val="1"/>
          <w:sz w:val="28"/>
          <w:szCs w:val="28"/>
        </w:rPr>
        <w:t>a</w:t>
      </w:r>
      <w:r>
        <w:rPr>
          <w:rFonts w:ascii="Palatino Linotype" w:eastAsia="Palatino Linotype" w:hAnsi="Palatino Linotype" w:cs="Palatino Linotype"/>
          <w:position w:val="1"/>
          <w:sz w:val="28"/>
          <w:szCs w:val="28"/>
        </w:rPr>
        <w:t>d</w:t>
      </w:r>
      <w:r>
        <w:rPr>
          <w:rFonts w:ascii="Palatino Linotype" w:eastAsia="Palatino Linotype" w:hAnsi="Palatino Linotype" w:cs="Palatino Linotype"/>
          <w:spacing w:val="-9"/>
          <w:position w:val="1"/>
          <w:sz w:val="28"/>
          <w:szCs w:val="28"/>
        </w:rPr>
        <w:t xml:space="preserve"> </w:t>
      </w:r>
      <w:r>
        <w:rPr>
          <w:rFonts w:ascii="Palatino Linotype" w:eastAsia="Palatino Linotype" w:hAnsi="Palatino Linotype" w:cs="Palatino Linotype"/>
          <w:spacing w:val="-2"/>
          <w:position w:val="1"/>
          <w:sz w:val="28"/>
          <w:szCs w:val="28"/>
        </w:rPr>
        <w:t>o</w:t>
      </w:r>
      <w:r>
        <w:rPr>
          <w:rFonts w:ascii="Palatino Linotype" w:eastAsia="Palatino Linotype" w:hAnsi="Palatino Linotype" w:cs="Palatino Linotype"/>
          <w:position w:val="1"/>
          <w:sz w:val="28"/>
          <w:szCs w:val="28"/>
        </w:rPr>
        <w:t>f</w:t>
      </w:r>
      <w:r>
        <w:rPr>
          <w:rFonts w:ascii="Palatino Linotype" w:eastAsia="Palatino Linotype" w:hAnsi="Palatino Linotype" w:cs="Palatino Linotype"/>
          <w:spacing w:val="-1"/>
          <w:position w:val="1"/>
          <w:sz w:val="28"/>
          <w:szCs w:val="28"/>
        </w:rPr>
        <w:t xml:space="preserve"> </w:t>
      </w:r>
      <w:r>
        <w:rPr>
          <w:rFonts w:ascii="Palatino Linotype" w:eastAsia="Palatino Linotype" w:hAnsi="Palatino Linotype" w:cs="Palatino Linotype"/>
          <w:i/>
          <w:position w:val="1"/>
          <w:sz w:val="28"/>
          <w:szCs w:val="28"/>
        </w:rPr>
        <w:t>Be</w:t>
      </w:r>
      <w:r>
        <w:rPr>
          <w:rFonts w:ascii="Palatino Linotype" w:eastAsia="Palatino Linotype" w:hAnsi="Palatino Linotype" w:cs="Palatino Linotype"/>
          <w:i/>
          <w:spacing w:val="-2"/>
          <w:position w:val="1"/>
          <w:sz w:val="28"/>
          <w:szCs w:val="28"/>
        </w:rPr>
        <w:t>l</w:t>
      </w:r>
      <w:r>
        <w:rPr>
          <w:rFonts w:ascii="Palatino Linotype" w:eastAsia="Palatino Linotype" w:hAnsi="Palatino Linotype" w:cs="Palatino Linotype"/>
          <w:i/>
          <w:position w:val="1"/>
          <w:sz w:val="28"/>
          <w:szCs w:val="28"/>
        </w:rPr>
        <w:t>ongi</w:t>
      </w:r>
      <w:r>
        <w:rPr>
          <w:rFonts w:ascii="Palatino Linotype" w:eastAsia="Palatino Linotype" w:hAnsi="Palatino Linotype" w:cs="Palatino Linotype"/>
          <w:i/>
          <w:spacing w:val="-1"/>
          <w:position w:val="1"/>
          <w:sz w:val="28"/>
          <w:szCs w:val="28"/>
        </w:rPr>
        <w:t>n</w:t>
      </w:r>
      <w:r>
        <w:rPr>
          <w:rFonts w:ascii="Palatino Linotype" w:eastAsia="Palatino Linotype" w:hAnsi="Palatino Linotype" w:cs="Palatino Linotype"/>
          <w:i/>
          <w:position w:val="1"/>
          <w:sz w:val="28"/>
          <w:szCs w:val="28"/>
        </w:rPr>
        <w:t>g</w:t>
      </w:r>
      <w:r>
        <w:rPr>
          <w:rFonts w:ascii="Palatino Linotype" w:eastAsia="Palatino Linotype" w:hAnsi="Palatino Linotype" w:cs="Palatino Linotype"/>
          <w:i/>
          <w:spacing w:val="-9"/>
          <w:position w:val="1"/>
          <w:sz w:val="28"/>
          <w:szCs w:val="28"/>
        </w:rPr>
        <w:t xml:space="preserve"> </w:t>
      </w:r>
      <w:r>
        <w:rPr>
          <w:rFonts w:ascii="Palatino Linotype" w:eastAsia="Palatino Linotype" w:hAnsi="Palatino Linotype" w:cs="Palatino Linotype"/>
          <w:position w:val="1"/>
          <w:sz w:val="28"/>
          <w:szCs w:val="28"/>
        </w:rPr>
        <w:t>y</w:t>
      </w:r>
      <w:r>
        <w:rPr>
          <w:rFonts w:ascii="Palatino Linotype" w:eastAsia="Palatino Linotype" w:hAnsi="Palatino Linotype" w:cs="Palatino Linotype"/>
          <w:spacing w:val="-2"/>
          <w:position w:val="1"/>
          <w:sz w:val="28"/>
          <w:szCs w:val="28"/>
        </w:rPr>
        <w:t>o</w:t>
      </w:r>
      <w:r>
        <w:rPr>
          <w:rFonts w:ascii="Palatino Linotype" w:eastAsia="Palatino Linotype" w:hAnsi="Palatino Linotype" w:cs="Palatino Linotype"/>
          <w:position w:val="1"/>
          <w:sz w:val="28"/>
          <w:szCs w:val="28"/>
        </w:rPr>
        <w:t>u</w:t>
      </w:r>
      <w:r>
        <w:rPr>
          <w:rFonts w:ascii="Palatino Linotype" w:eastAsia="Palatino Linotype" w:hAnsi="Palatino Linotype" w:cs="Palatino Linotype"/>
          <w:spacing w:val="-5"/>
          <w:position w:val="1"/>
          <w:sz w:val="28"/>
          <w:szCs w:val="28"/>
        </w:rPr>
        <w:t xml:space="preserve"> </w:t>
      </w:r>
      <w:r>
        <w:rPr>
          <w:rFonts w:ascii="Palatino Linotype" w:eastAsia="Palatino Linotype" w:hAnsi="Palatino Linotype" w:cs="Palatino Linotype"/>
          <w:position w:val="1"/>
          <w:sz w:val="28"/>
          <w:szCs w:val="28"/>
        </w:rPr>
        <w:t>c</w:t>
      </w:r>
      <w:r>
        <w:rPr>
          <w:rFonts w:ascii="Palatino Linotype" w:eastAsia="Palatino Linotype" w:hAnsi="Palatino Linotype" w:cs="Palatino Linotype"/>
          <w:spacing w:val="-2"/>
          <w:position w:val="1"/>
          <w:sz w:val="28"/>
          <w:szCs w:val="28"/>
        </w:rPr>
        <w:t>o</w:t>
      </w:r>
      <w:r>
        <w:rPr>
          <w:rFonts w:ascii="Palatino Linotype" w:eastAsia="Palatino Linotype" w:hAnsi="Palatino Linotype" w:cs="Palatino Linotype"/>
          <w:position w:val="1"/>
          <w:sz w:val="28"/>
          <w:szCs w:val="28"/>
        </w:rPr>
        <w:t>u</w:t>
      </w:r>
      <w:r>
        <w:rPr>
          <w:rFonts w:ascii="Palatino Linotype" w:eastAsia="Palatino Linotype" w:hAnsi="Palatino Linotype" w:cs="Palatino Linotype"/>
          <w:spacing w:val="1"/>
          <w:position w:val="1"/>
          <w:sz w:val="28"/>
          <w:szCs w:val="28"/>
        </w:rPr>
        <w:t>l</w:t>
      </w:r>
      <w:r>
        <w:rPr>
          <w:rFonts w:ascii="Palatino Linotype" w:eastAsia="Palatino Linotype" w:hAnsi="Palatino Linotype" w:cs="Palatino Linotype"/>
          <w:position w:val="1"/>
          <w:sz w:val="28"/>
          <w:szCs w:val="28"/>
        </w:rPr>
        <w:t>d</w:t>
      </w:r>
      <w:r>
        <w:rPr>
          <w:rFonts w:ascii="Palatino Linotype" w:eastAsia="Palatino Linotype" w:hAnsi="Palatino Linotype" w:cs="Palatino Linotype"/>
          <w:spacing w:val="-9"/>
          <w:position w:val="1"/>
          <w:sz w:val="28"/>
          <w:szCs w:val="28"/>
        </w:rPr>
        <w:t xml:space="preserve"> </w:t>
      </w:r>
      <w:r>
        <w:rPr>
          <w:rFonts w:ascii="Palatino Linotype" w:eastAsia="Palatino Linotype" w:hAnsi="Palatino Linotype" w:cs="Palatino Linotype"/>
          <w:position w:val="1"/>
          <w:sz w:val="28"/>
          <w:szCs w:val="28"/>
        </w:rPr>
        <w:t>u</w:t>
      </w:r>
      <w:r>
        <w:rPr>
          <w:rFonts w:ascii="Palatino Linotype" w:eastAsia="Palatino Linotype" w:hAnsi="Palatino Linotype" w:cs="Palatino Linotype"/>
          <w:spacing w:val="-1"/>
          <w:position w:val="1"/>
          <w:sz w:val="28"/>
          <w:szCs w:val="28"/>
        </w:rPr>
        <w:t>s</w:t>
      </w:r>
      <w:r>
        <w:rPr>
          <w:rFonts w:ascii="Palatino Linotype" w:eastAsia="Palatino Linotype" w:hAnsi="Palatino Linotype" w:cs="Palatino Linotype"/>
          <w:position w:val="1"/>
          <w:sz w:val="28"/>
          <w:szCs w:val="28"/>
        </w:rPr>
        <w:t>e</w:t>
      </w:r>
      <w:r>
        <w:rPr>
          <w:rFonts w:ascii="Palatino Linotype" w:eastAsia="Palatino Linotype" w:hAnsi="Palatino Linotype" w:cs="Palatino Linotype"/>
          <w:spacing w:val="-4"/>
          <w:position w:val="1"/>
          <w:sz w:val="28"/>
          <w:szCs w:val="28"/>
        </w:rPr>
        <w:t xml:space="preserve"> </w:t>
      </w:r>
      <w:r>
        <w:rPr>
          <w:rFonts w:ascii="Palatino Linotype" w:eastAsia="Palatino Linotype" w:hAnsi="Palatino Linotype" w:cs="Palatino Linotype"/>
          <w:spacing w:val="1"/>
          <w:position w:val="1"/>
          <w:sz w:val="28"/>
          <w:szCs w:val="28"/>
        </w:rPr>
        <w:t>a</w:t>
      </w:r>
      <w:r>
        <w:rPr>
          <w:rFonts w:ascii="Palatino Linotype" w:eastAsia="Palatino Linotype" w:hAnsi="Palatino Linotype" w:cs="Palatino Linotype"/>
          <w:position w:val="1"/>
          <w:sz w:val="28"/>
          <w:szCs w:val="28"/>
        </w:rPr>
        <w:t>no</w:t>
      </w:r>
      <w:r>
        <w:rPr>
          <w:rFonts w:ascii="Palatino Linotype" w:eastAsia="Palatino Linotype" w:hAnsi="Palatino Linotype" w:cs="Palatino Linotype"/>
          <w:spacing w:val="-1"/>
          <w:position w:val="1"/>
          <w:sz w:val="28"/>
          <w:szCs w:val="28"/>
        </w:rPr>
        <w:t>t</w:t>
      </w:r>
      <w:r>
        <w:rPr>
          <w:rFonts w:ascii="Palatino Linotype" w:eastAsia="Palatino Linotype" w:hAnsi="Palatino Linotype" w:cs="Palatino Linotype"/>
          <w:spacing w:val="-2"/>
          <w:position w:val="1"/>
          <w:sz w:val="28"/>
          <w:szCs w:val="28"/>
        </w:rPr>
        <w:t>h</w:t>
      </w:r>
      <w:r>
        <w:rPr>
          <w:rFonts w:ascii="Palatino Linotype" w:eastAsia="Palatino Linotype" w:hAnsi="Palatino Linotype" w:cs="Palatino Linotype"/>
          <w:position w:val="1"/>
          <w:sz w:val="28"/>
          <w:szCs w:val="28"/>
        </w:rPr>
        <w:t>er</w:t>
      </w:r>
      <w:r>
        <w:rPr>
          <w:rFonts w:ascii="Palatino Linotype" w:eastAsia="Palatino Linotype" w:hAnsi="Palatino Linotype" w:cs="Palatino Linotype"/>
          <w:spacing w:val="-10"/>
          <w:position w:val="1"/>
          <w:sz w:val="28"/>
          <w:szCs w:val="28"/>
        </w:rPr>
        <w:t xml:space="preserve"> </w:t>
      </w:r>
      <w:r>
        <w:rPr>
          <w:rFonts w:ascii="Palatino Linotype" w:eastAsia="Palatino Linotype" w:hAnsi="Palatino Linotype" w:cs="Palatino Linotype"/>
          <w:position w:val="1"/>
          <w:sz w:val="28"/>
          <w:szCs w:val="28"/>
        </w:rPr>
        <w:t>term</w:t>
      </w:r>
    </w:p>
    <w:p w14:paraId="1D94CB3B" w14:textId="77777777" w:rsidR="005B619C" w:rsidRDefault="005B619C" w:rsidP="002134C5">
      <w:pPr>
        <w:spacing w:before="27"/>
        <w:ind w:left="1464"/>
        <w:rPr>
          <w:rFonts w:ascii="Palatino Linotype" w:eastAsia="Palatino Linotype" w:hAnsi="Palatino Linotype" w:cs="Palatino Linotype"/>
          <w:sz w:val="28"/>
          <w:szCs w:val="28"/>
        </w:rPr>
        <w:sectPr w:rsidR="005B619C">
          <w:type w:val="continuous"/>
          <w:pgSz w:w="11900" w:h="16840"/>
          <w:pgMar w:top="1360" w:right="1680" w:bottom="280" w:left="1680" w:header="720" w:footer="720" w:gutter="0"/>
          <w:cols w:space="720"/>
        </w:sectPr>
      </w:pPr>
      <w:r>
        <w:rPr>
          <w:rFonts w:ascii="Palatino Linotype" w:eastAsia="Palatino Linotype" w:hAnsi="Palatino Linotype" w:cs="Palatino Linotype"/>
          <w:sz w:val="28"/>
          <w:szCs w:val="28"/>
        </w:rPr>
        <w:t>such</w:t>
      </w:r>
      <w:r>
        <w:rPr>
          <w:rFonts w:ascii="Palatino Linotype" w:eastAsia="Palatino Linotype" w:hAnsi="Palatino Linotype" w:cs="Palatino Linotype"/>
          <w:spacing w:val="-7"/>
          <w:sz w:val="28"/>
          <w:szCs w:val="28"/>
        </w:rPr>
        <w:t xml:space="preserve"> </w:t>
      </w:r>
      <w:r>
        <w:rPr>
          <w:rFonts w:ascii="Palatino Linotype" w:eastAsia="Palatino Linotype" w:hAnsi="Palatino Linotype" w:cs="Palatino Linotype"/>
          <w:sz w:val="28"/>
          <w:szCs w:val="28"/>
        </w:rPr>
        <w:t>as:</w:t>
      </w:r>
    </w:p>
    <w:p w14:paraId="70456628" w14:textId="77777777" w:rsidR="002134C5" w:rsidRDefault="002134C5" w:rsidP="002134C5">
      <w:pPr>
        <w:spacing w:before="27"/>
        <w:rPr>
          <w:rFonts w:ascii="Palatino Linotype" w:eastAsia="Palatino Linotype" w:hAnsi="Palatino Linotype" w:cs="Palatino Linotype"/>
          <w:sz w:val="28"/>
          <w:szCs w:val="28"/>
        </w:rPr>
      </w:pPr>
    </w:p>
    <w:p w14:paraId="316CF090" w14:textId="77777777" w:rsidR="002134C5" w:rsidRDefault="002134C5" w:rsidP="002134C5">
      <w:pPr>
        <w:spacing w:before="29"/>
        <w:ind w:left="1715"/>
        <w:rPr>
          <w:rFonts w:ascii="Palatino Linotype" w:eastAsia="Palatino Linotype" w:hAnsi="Palatino Linotype" w:cs="Palatino Linotype"/>
          <w:sz w:val="28"/>
          <w:szCs w:val="28"/>
        </w:rPr>
      </w:pPr>
      <w:r>
        <w:rPr>
          <w:noProof/>
          <w:lang w:val="en-AU" w:eastAsia="en-AU"/>
        </w:rPr>
        <mc:AlternateContent>
          <mc:Choice Requires="wpg">
            <w:drawing>
              <wp:anchor distT="0" distB="0" distL="114300" distR="114300" simplePos="0" relativeHeight="251741696" behindDoc="1" locked="0" layoutInCell="1" allowOverlap="1" wp14:anchorId="69D062DA" wp14:editId="7A6D447F">
                <wp:simplePos x="0" y="0"/>
                <wp:positionH relativeFrom="page">
                  <wp:posOffset>1929130</wp:posOffset>
                </wp:positionH>
                <wp:positionV relativeFrom="paragraph">
                  <wp:posOffset>-532765</wp:posOffset>
                </wp:positionV>
                <wp:extent cx="3994785" cy="1052195"/>
                <wp:effectExtent l="5080" t="13335" r="10160" b="10795"/>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785" cy="1052195"/>
                          <a:chOff x="3038" y="-839"/>
                          <a:chExt cx="6291" cy="1657"/>
                        </a:xfrm>
                      </wpg:grpSpPr>
                      <wps:wsp>
                        <wps:cNvPr id="247" name="Freeform 427"/>
                        <wps:cNvSpPr>
                          <a:spLocks/>
                        </wps:cNvSpPr>
                        <wps:spPr bwMode="auto">
                          <a:xfrm>
                            <a:off x="3038" y="-839"/>
                            <a:ext cx="6291" cy="1657"/>
                          </a:xfrm>
                          <a:custGeom>
                            <a:avLst/>
                            <a:gdLst>
                              <a:gd name="T0" fmla="+- 0 3038 3038"/>
                              <a:gd name="T1" fmla="*/ T0 w 6291"/>
                              <a:gd name="T2" fmla="+- 0 819 -839"/>
                              <a:gd name="T3" fmla="*/ 819 h 1657"/>
                              <a:gd name="T4" fmla="+- 0 9329 3038"/>
                              <a:gd name="T5" fmla="*/ T4 w 6291"/>
                              <a:gd name="T6" fmla="+- 0 819 -839"/>
                              <a:gd name="T7" fmla="*/ 819 h 1657"/>
                              <a:gd name="T8" fmla="+- 0 9329 3038"/>
                              <a:gd name="T9" fmla="*/ T8 w 6291"/>
                              <a:gd name="T10" fmla="+- 0 -839 -839"/>
                              <a:gd name="T11" fmla="*/ -839 h 1657"/>
                              <a:gd name="T12" fmla="+- 0 3038 3038"/>
                              <a:gd name="T13" fmla="*/ T12 w 6291"/>
                              <a:gd name="T14" fmla="+- 0 -839 -839"/>
                              <a:gd name="T15" fmla="*/ -839 h 1657"/>
                              <a:gd name="T16" fmla="+- 0 3038 3038"/>
                              <a:gd name="T17" fmla="*/ T16 w 6291"/>
                              <a:gd name="T18" fmla="+- 0 819 -839"/>
                              <a:gd name="T19" fmla="*/ 819 h 1657"/>
                            </a:gdLst>
                            <a:ahLst/>
                            <a:cxnLst>
                              <a:cxn ang="0">
                                <a:pos x="T1" y="T3"/>
                              </a:cxn>
                              <a:cxn ang="0">
                                <a:pos x="T5" y="T7"/>
                              </a:cxn>
                              <a:cxn ang="0">
                                <a:pos x="T9" y="T11"/>
                              </a:cxn>
                              <a:cxn ang="0">
                                <a:pos x="T13" y="T15"/>
                              </a:cxn>
                              <a:cxn ang="0">
                                <a:pos x="T17" y="T19"/>
                              </a:cxn>
                            </a:cxnLst>
                            <a:rect l="0" t="0" r="r" b="b"/>
                            <a:pathLst>
                              <a:path w="6291" h="1657">
                                <a:moveTo>
                                  <a:pt x="0" y="1658"/>
                                </a:moveTo>
                                <a:lnTo>
                                  <a:pt x="6291" y="1658"/>
                                </a:lnTo>
                                <a:lnTo>
                                  <a:pt x="6291" y="0"/>
                                </a:lnTo>
                                <a:lnTo>
                                  <a:pt x="0" y="0"/>
                                </a:lnTo>
                                <a:lnTo>
                                  <a:pt x="0" y="1658"/>
                                </a:lnTo>
                                <a:close/>
                              </a:path>
                            </a:pathLst>
                          </a:custGeom>
                          <a:noFill/>
                          <a:ln w="66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151.9pt;margin-top:-41.95pt;width:314.55pt;height:82.85pt;z-index:-251574784;mso-position-horizontal-relative:page" coordorigin="3038,-839" coordsize="6291,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">
                <v:shape id="Freeform 427" o:spid="_x0000_s1027" style="position:absolute;left:3038;top:-839;width:6291;height:1657;visibility:visible;mso-wrap-style:square;v-text-anchor:top" coordsize="6291,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fZcQA&#10;AADcAAAADwAAAGRycy9kb3ducmV2LnhtbESPS2vDMBCE74X+B7GF3Bo5D5riRDYlEBJya1La62Kt&#10;H4m1ci3Fj38fFQo5DjPzDbNJB1OLjlpXWVYwm0YgiDOrKy4UfJ13r+8gnEfWWFsmBSM5SJPnpw3G&#10;2vb8Sd3JFyJA2MWooPS+iaV0WUkG3dQ2xMHLbWvQB9kWUrfYB7ip5TyK3qTBisNCiQ1tS8qup5tR&#10;sBp/dsfuNzd9fmj2wzefFyNflJq8DB9rEJ4G/wj/tw9awXy5gr8z4Qj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BX2XEAAAA3AAAAA8AAAAAAAAAAAAAAAAAmAIAAGRycy9k&#10;b3ducmV2LnhtbFBLBQYAAAAABAAEAPUAAACJAwAAAAA=&#10;" path="m,1658r6291,l6291,,,,,1658xe" filled="f" strokeweight=".18456mm">
                  <v:path arrowok="t" o:connecttype="custom" o:connectlocs="0,819;6291,819;6291,-839;0,-839;0,819" o:connectangles="0,0,0,0,0"/>
                </v:shape>
                <w10:wrap anchorx="page"/>
              </v:group>
            </w:pict>
          </mc:Fallback>
        </mc:AlternateContent>
      </w:r>
      <w:r>
        <w:rPr>
          <w:sz w:val="28"/>
          <w:szCs w:val="28"/>
        </w:rPr>
        <w:t>x</w:t>
      </w:r>
      <w:r>
        <w:rPr>
          <w:spacing w:val="39"/>
          <w:sz w:val="28"/>
          <w:szCs w:val="28"/>
        </w:rPr>
        <w:t xml:space="preserve"> </w:t>
      </w:r>
      <w:r>
        <w:rPr>
          <w:rFonts w:ascii="Palatino Linotype" w:eastAsia="Palatino Linotype" w:hAnsi="Palatino Linotype" w:cs="Palatino Linotype"/>
          <w:i/>
          <w:sz w:val="28"/>
          <w:szCs w:val="28"/>
        </w:rPr>
        <w:t>Excl</w:t>
      </w:r>
      <w:r>
        <w:rPr>
          <w:rFonts w:ascii="Palatino Linotype" w:eastAsia="Palatino Linotype" w:hAnsi="Palatino Linotype" w:cs="Palatino Linotype"/>
          <w:i/>
          <w:spacing w:val="-1"/>
          <w:sz w:val="28"/>
          <w:szCs w:val="28"/>
        </w:rPr>
        <w:t>u</w:t>
      </w:r>
      <w:r>
        <w:rPr>
          <w:rFonts w:ascii="Palatino Linotype" w:eastAsia="Palatino Linotype" w:hAnsi="Palatino Linotype" w:cs="Palatino Linotype"/>
          <w:i/>
          <w:sz w:val="28"/>
          <w:szCs w:val="28"/>
        </w:rPr>
        <w:t>d</w:t>
      </w:r>
      <w:r>
        <w:rPr>
          <w:rFonts w:ascii="Palatino Linotype" w:eastAsia="Palatino Linotype" w:hAnsi="Palatino Linotype" w:cs="Palatino Linotype"/>
          <w:i/>
          <w:spacing w:val="1"/>
          <w:sz w:val="28"/>
          <w:szCs w:val="28"/>
        </w:rPr>
        <w:t>e</w:t>
      </w:r>
      <w:r>
        <w:rPr>
          <w:rFonts w:ascii="Palatino Linotype" w:eastAsia="Palatino Linotype" w:hAnsi="Palatino Linotype" w:cs="Palatino Linotype"/>
          <w:i/>
          <w:sz w:val="28"/>
          <w:szCs w:val="28"/>
        </w:rPr>
        <w:t>d</w:t>
      </w:r>
    </w:p>
    <w:p w14:paraId="3B558AAC" w14:textId="77777777" w:rsidR="002134C5" w:rsidRDefault="002134C5" w:rsidP="002134C5">
      <w:pPr>
        <w:spacing w:before="29"/>
        <w:ind w:left="1715"/>
        <w:rPr>
          <w:rFonts w:ascii="Palatino Linotype" w:eastAsia="Palatino Linotype" w:hAnsi="Palatino Linotype" w:cs="Palatino Linotype"/>
          <w:sz w:val="28"/>
          <w:szCs w:val="28"/>
        </w:rPr>
        <w:sectPr w:rsidR="002134C5">
          <w:type w:val="continuous"/>
          <w:pgSz w:w="11900" w:h="16840"/>
          <w:pgMar w:top="1360" w:right="1680" w:bottom="280" w:left="1680" w:header="720" w:footer="720" w:gutter="0"/>
          <w:cols w:space="720"/>
        </w:sectPr>
      </w:pPr>
      <w:r>
        <w:rPr>
          <w:sz w:val="28"/>
          <w:szCs w:val="28"/>
        </w:rPr>
        <w:t>x</w:t>
      </w:r>
      <w:r>
        <w:rPr>
          <w:spacing w:val="39"/>
          <w:sz w:val="28"/>
          <w:szCs w:val="28"/>
        </w:rPr>
        <w:t xml:space="preserve"> </w:t>
      </w:r>
      <w:r>
        <w:rPr>
          <w:rFonts w:ascii="Palatino Linotype" w:eastAsia="Palatino Linotype" w:hAnsi="Palatino Linotype" w:cs="Palatino Linotype"/>
          <w:i/>
          <w:sz w:val="28"/>
          <w:szCs w:val="28"/>
        </w:rPr>
        <w:t>I</w:t>
      </w:r>
      <w:r>
        <w:rPr>
          <w:rFonts w:ascii="Palatino Linotype" w:eastAsia="Palatino Linotype" w:hAnsi="Palatino Linotype" w:cs="Palatino Linotype"/>
          <w:i/>
          <w:spacing w:val="1"/>
          <w:sz w:val="28"/>
          <w:szCs w:val="28"/>
        </w:rPr>
        <w:t>n</w:t>
      </w:r>
      <w:r>
        <w:rPr>
          <w:rFonts w:ascii="Palatino Linotype" w:eastAsia="Palatino Linotype" w:hAnsi="Palatino Linotype" w:cs="Palatino Linotype"/>
          <w:i/>
          <w:sz w:val="28"/>
          <w:szCs w:val="28"/>
        </w:rPr>
        <w:t>cl</w:t>
      </w:r>
      <w:r>
        <w:rPr>
          <w:rFonts w:ascii="Palatino Linotype" w:eastAsia="Palatino Linotype" w:hAnsi="Palatino Linotype" w:cs="Palatino Linotype"/>
          <w:i/>
          <w:spacing w:val="-2"/>
          <w:sz w:val="28"/>
          <w:szCs w:val="28"/>
        </w:rPr>
        <w:t>u</w:t>
      </w:r>
      <w:r>
        <w:rPr>
          <w:rFonts w:ascii="Palatino Linotype" w:eastAsia="Palatino Linotype" w:hAnsi="Palatino Linotype" w:cs="Palatino Linotype"/>
          <w:i/>
          <w:sz w:val="28"/>
          <w:szCs w:val="28"/>
        </w:rPr>
        <w:t>d</w:t>
      </w:r>
      <w:r>
        <w:rPr>
          <w:rFonts w:ascii="Palatino Linotype" w:eastAsia="Palatino Linotype" w:hAnsi="Palatino Linotype" w:cs="Palatino Linotype"/>
          <w:i/>
          <w:spacing w:val="1"/>
          <w:sz w:val="28"/>
          <w:szCs w:val="28"/>
        </w:rPr>
        <w:t>e</w:t>
      </w:r>
      <w:r>
        <w:rPr>
          <w:rFonts w:ascii="Palatino Linotype" w:eastAsia="Palatino Linotype" w:hAnsi="Palatino Linotype" w:cs="Palatino Linotype"/>
          <w:i/>
          <w:sz w:val="28"/>
          <w:szCs w:val="28"/>
        </w:rPr>
        <w:t>d</w:t>
      </w:r>
    </w:p>
    <w:p w14:paraId="5BB5B177" w14:textId="77777777" w:rsidR="005B619C" w:rsidRDefault="005B619C" w:rsidP="005B619C">
      <w:pPr>
        <w:spacing w:before="5" w:line="120" w:lineRule="exact"/>
        <w:jc w:val="center"/>
        <w:rPr>
          <w:sz w:val="26"/>
          <w:szCs w:val="26"/>
        </w:rPr>
        <w:sectPr w:rsidR="005B619C">
          <w:type w:val="continuous"/>
          <w:pgSz w:w="11900" w:h="16840"/>
          <w:pgMar w:top="1360" w:right="1680" w:bottom="280" w:left="1680" w:header="720" w:footer="720" w:gutter="0"/>
          <w:cols w:space="720"/>
        </w:sectPr>
      </w:pPr>
    </w:p>
    <w:tbl>
      <w:tblPr>
        <w:tblStyle w:val="TableGrid"/>
        <w:tblW w:w="0" w:type="auto"/>
        <w:tblLook w:val="04A0" w:firstRow="1" w:lastRow="0" w:firstColumn="1" w:lastColumn="0" w:noHBand="0" w:noVBand="1"/>
      </w:tblPr>
      <w:tblGrid>
        <w:gridCol w:w="558"/>
        <w:gridCol w:w="5279"/>
        <w:gridCol w:w="2919"/>
      </w:tblGrid>
      <w:tr w:rsidR="004E1C00" w14:paraId="48E16199" w14:textId="77777777" w:rsidTr="003B47B2">
        <w:tc>
          <w:tcPr>
            <w:tcW w:w="8756" w:type="dxa"/>
            <w:gridSpan w:val="3"/>
          </w:tcPr>
          <w:p w14:paraId="6465F8EC" w14:textId="77777777" w:rsidR="000E0D18" w:rsidRPr="00933592" w:rsidRDefault="000E0D18" w:rsidP="000E0D18">
            <w:pPr>
              <w:spacing w:line="440" w:lineRule="exact"/>
              <w:ind w:left="120"/>
              <w:rPr>
                <w:sz w:val="40"/>
                <w:szCs w:val="40"/>
              </w:rPr>
            </w:pPr>
            <w:r w:rsidRPr="00933592">
              <w:rPr>
                <w:b/>
                <w:i/>
                <w:spacing w:val="1"/>
                <w:sz w:val="40"/>
                <w:szCs w:val="40"/>
              </w:rPr>
              <w:lastRenderedPageBreak/>
              <w:t>3</w:t>
            </w:r>
            <w:r w:rsidRPr="00933592">
              <w:rPr>
                <w:b/>
                <w:i/>
                <w:sz w:val="40"/>
                <w:szCs w:val="40"/>
              </w:rPr>
              <w:t>.</w:t>
            </w:r>
            <w:r w:rsidRPr="00933592">
              <w:rPr>
                <w:b/>
                <w:i/>
                <w:spacing w:val="-3"/>
                <w:sz w:val="40"/>
                <w:szCs w:val="40"/>
              </w:rPr>
              <w:t xml:space="preserve"> </w:t>
            </w:r>
            <w:r w:rsidRPr="00933592">
              <w:rPr>
                <w:b/>
                <w:i/>
                <w:spacing w:val="1"/>
                <w:sz w:val="40"/>
                <w:szCs w:val="40"/>
              </w:rPr>
              <w:t>R</w:t>
            </w:r>
            <w:r w:rsidRPr="00933592">
              <w:rPr>
                <w:b/>
                <w:i/>
                <w:sz w:val="40"/>
                <w:szCs w:val="40"/>
              </w:rPr>
              <w:t>i</w:t>
            </w:r>
            <w:r w:rsidRPr="00933592">
              <w:rPr>
                <w:b/>
                <w:i/>
                <w:spacing w:val="1"/>
                <w:sz w:val="40"/>
                <w:szCs w:val="40"/>
              </w:rPr>
              <w:t>gh</w:t>
            </w:r>
            <w:r w:rsidRPr="00933592">
              <w:rPr>
                <w:b/>
                <w:i/>
                <w:sz w:val="40"/>
                <w:szCs w:val="40"/>
              </w:rPr>
              <w:t>ts</w:t>
            </w:r>
            <w:r w:rsidRPr="00933592">
              <w:rPr>
                <w:b/>
                <w:i/>
                <w:spacing w:val="-11"/>
                <w:sz w:val="40"/>
                <w:szCs w:val="40"/>
              </w:rPr>
              <w:t xml:space="preserve"> </w:t>
            </w:r>
            <w:r w:rsidRPr="00933592">
              <w:rPr>
                <w:b/>
                <w:i/>
                <w:spacing w:val="1"/>
                <w:sz w:val="40"/>
                <w:szCs w:val="40"/>
              </w:rPr>
              <w:t>an</w:t>
            </w:r>
            <w:r w:rsidRPr="00933592">
              <w:rPr>
                <w:b/>
                <w:i/>
                <w:sz w:val="40"/>
                <w:szCs w:val="40"/>
              </w:rPr>
              <w:t>d</w:t>
            </w:r>
            <w:r w:rsidRPr="00933592">
              <w:rPr>
                <w:b/>
                <w:i/>
                <w:spacing w:val="-6"/>
                <w:sz w:val="40"/>
                <w:szCs w:val="40"/>
              </w:rPr>
              <w:t xml:space="preserve"> </w:t>
            </w:r>
            <w:r w:rsidRPr="00933592">
              <w:rPr>
                <w:b/>
                <w:i/>
                <w:spacing w:val="1"/>
                <w:sz w:val="40"/>
                <w:szCs w:val="40"/>
              </w:rPr>
              <w:t>respons</w:t>
            </w:r>
            <w:r w:rsidRPr="00933592">
              <w:rPr>
                <w:b/>
                <w:i/>
                <w:sz w:val="40"/>
                <w:szCs w:val="40"/>
              </w:rPr>
              <w:t>i</w:t>
            </w:r>
            <w:r w:rsidRPr="00933592">
              <w:rPr>
                <w:b/>
                <w:i/>
                <w:spacing w:val="1"/>
                <w:sz w:val="40"/>
                <w:szCs w:val="40"/>
              </w:rPr>
              <w:t>b</w:t>
            </w:r>
            <w:r w:rsidRPr="00933592">
              <w:rPr>
                <w:b/>
                <w:i/>
                <w:sz w:val="40"/>
                <w:szCs w:val="40"/>
              </w:rPr>
              <w:t>iliti</w:t>
            </w:r>
            <w:r w:rsidRPr="00933592">
              <w:rPr>
                <w:b/>
                <w:i/>
                <w:spacing w:val="1"/>
                <w:sz w:val="40"/>
                <w:szCs w:val="40"/>
              </w:rPr>
              <w:t>es</w:t>
            </w:r>
          </w:p>
          <w:p w14:paraId="370B55A5" w14:textId="77777777" w:rsidR="004E1C00" w:rsidRDefault="004E1C00" w:rsidP="004E1C00">
            <w:pPr>
              <w:spacing w:line="200" w:lineRule="exact"/>
            </w:pPr>
          </w:p>
        </w:tc>
      </w:tr>
      <w:tr w:rsidR="004E1C00" w14:paraId="43D14D3D" w14:textId="77777777" w:rsidTr="003B47B2">
        <w:tc>
          <w:tcPr>
            <w:tcW w:w="5837" w:type="dxa"/>
            <w:gridSpan w:val="2"/>
          </w:tcPr>
          <w:p w14:paraId="096A0F70" w14:textId="77777777" w:rsidR="004E1C00" w:rsidRPr="00BA517E" w:rsidRDefault="004E1C00" w:rsidP="003B47B2">
            <w:pPr>
              <w:spacing w:line="200" w:lineRule="exact"/>
              <w:rPr>
                <w:rFonts w:asciiTheme="minorHAnsi" w:hAnsiTheme="minorHAnsi" w:cstheme="minorHAnsi"/>
                <w:b/>
                <w:sz w:val="22"/>
                <w:szCs w:val="22"/>
              </w:rPr>
            </w:pPr>
            <w:r w:rsidRPr="00BA517E">
              <w:rPr>
                <w:rFonts w:asciiTheme="minorHAnsi" w:hAnsiTheme="minorHAnsi" w:cstheme="minorHAnsi"/>
                <w:b/>
                <w:sz w:val="22"/>
                <w:szCs w:val="22"/>
              </w:rPr>
              <w:t>Learning goals:</w:t>
            </w:r>
          </w:p>
          <w:p w14:paraId="44DF01E5" w14:textId="77777777" w:rsidR="004E1C00" w:rsidRPr="00BA517E" w:rsidRDefault="004E1C00" w:rsidP="00933592">
            <w:pPr>
              <w:pStyle w:val="ListParagraph"/>
              <w:numPr>
                <w:ilvl w:val="0"/>
                <w:numId w:val="18"/>
              </w:numPr>
              <w:spacing w:line="260" w:lineRule="exact"/>
              <w:ind w:right="399"/>
              <w:rPr>
                <w:rFonts w:asciiTheme="minorHAnsi" w:hAnsiTheme="minorHAnsi" w:cstheme="minorHAnsi"/>
                <w:sz w:val="22"/>
                <w:szCs w:val="22"/>
              </w:rPr>
            </w:pPr>
            <w:r w:rsidRPr="00BA517E">
              <w:rPr>
                <w:rFonts w:asciiTheme="minorHAnsi" w:hAnsiTheme="minorHAnsi" w:cstheme="minorHAnsi"/>
                <w:sz w:val="22"/>
                <w:szCs w:val="22"/>
              </w:rPr>
              <w:t>I am learning to develop practices that ensure the safety of each person within my class and school</w:t>
            </w:r>
          </w:p>
          <w:p w14:paraId="3A588F99" w14:textId="77777777" w:rsidR="004E1C00" w:rsidRPr="00BA517E" w:rsidRDefault="004E1C00" w:rsidP="00933592">
            <w:pPr>
              <w:pStyle w:val="ListParagraph"/>
              <w:numPr>
                <w:ilvl w:val="0"/>
                <w:numId w:val="18"/>
              </w:numPr>
              <w:spacing w:before="4" w:line="260" w:lineRule="exact"/>
              <w:ind w:right="1084"/>
              <w:rPr>
                <w:rFonts w:asciiTheme="minorHAnsi" w:hAnsiTheme="minorHAnsi" w:cstheme="minorHAnsi"/>
                <w:sz w:val="22"/>
                <w:szCs w:val="22"/>
              </w:rPr>
            </w:pPr>
            <w:r w:rsidRPr="00BA517E">
              <w:rPr>
                <w:rFonts w:asciiTheme="minorHAnsi" w:hAnsiTheme="minorHAnsi" w:cstheme="minorHAnsi"/>
                <w:sz w:val="22"/>
                <w:szCs w:val="22"/>
              </w:rPr>
              <w:t>I am learning to understand the rights and responsibilities that support belonging in a community.</w:t>
            </w:r>
          </w:p>
        </w:tc>
        <w:tc>
          <w:tcPr>
            <w:tcW w:w="2919" w:type="dxa"/>
          </w:tcPr>
          <w:p w14:paraId="7289BF83" w14:textId="77777777" w:rsidR="004E1C00" w:rsidRPr="000E0D18" w:rsidRDefault="004E1C00" w:rsidP="003B47B2">
            <w:pPr>
              <w:spacing w:line="200" w:lineRule="exact"/>
              <w:rPr>
                <w:b/>
              </w:rPr>
            </w:pPr>
            <w:r w:rsidRPr="000E0D18">
              <w:rPr>
                <w:b/>
              </w:rPr>
              <w:t>Thematic Links:</w:t>
            </w:r>
          </w:p>
          <w:p w14:paraId="29850A1D" w14:textId="77777777" w:rsidR="004E1C00" w:rsidRDefault="00614536" w:rsidP="00614536">
            <w:pPr>
              <w:pStyle w:val="ListParagraph"/>
              <w:numPr>
                <w:ilvl w:val="0"/>
                <w:numId w:val="41"/>
              </w:numPr>
              <w:spacing w:line="200" w:lineRule="exact"/>
            </w:pPr>
            <w:r>
              <w:t>Relationships</w:t>
            </w:r>
          </w:p>
          <w:p w14:paraId="6FE1C862" w14:textId="77777777" w:rsidR="00614536" w:rsidRDefault="00614536" w:rsidP="00614536">
            <w:pPr>
              <w:pStyle w:val="ListParagraph"/>
              <w:numPr>
                <w:ilvl w:val="0"/>
                <w:numId w:val="41"/>
              </w:numPr>
              <w:spacing w:line="200" w:lineRule="exact"/>
            </w:pPr>
            <w:r>
              <w:t>Student identity</w:t>
            </w:r>
          </w:p>
        </w:tc>
      </w:tr>
      <w:tr w:rsidR="004E1C00" w14:paraId="4952E154" w14:textId="77777777" w:rsidTr="003B47B2">
        <w:tc>
          <w:tcPr>
            <w:tcW w:w="558" w:type="dxa"/>
          </w:tcPr>
          <w:p w14:paraId="4F8CFDE4" w14:textId="77777777" w:rsidR="004E1C00" w:rsidRPr="00BA517E" w:rsidRDefault="004E1C00" w:rsidP="003B47B2">
            <w:pPr>
              <w:spacing w:line="200" w:lineRule="exact"/>
              <w:rPr>
                <w:rFonts w:asciiTheme="minorHAnsi" w:hAnsiTheme="minorHAnsi" w:cstheme="minorHAnsi"/>
                <w:sz w:val="22"/>
                <w:szCs w:val="22"/>
              </w:rPr>
            </w:pPr>
          </w:p>
        </w:tc>
        <w:tc>
          <w:tcPr>
            <w:tcW w:w="5279" w:type="dxa"/>
          </w:tcPr>
          <w:p w14:paraId="6EF500C5" w14:textId="77777777" w:rsidR="004E1C00" w:rsidRPr="00BA517E" w:rsidRDefault="004E1C00" w:rsidP="003B47B2">
            <w:pPr>
              <w:spacing w:line="200" w:lineRule="exact"/>
              <w:rPr>
                <w:rFonts w:asciiTheme="minorHAnsi" w:hAnsiTheme="minorHAnsi" w:cstheme="minorHAnsi"/>
                <w:b/>
                <w:sz w:val="22"/>
                <w:szCs w:val="22"/>
              </w:rPr>
            </w:pPr>
            <w:r w:rsidRPr="00BA517E">
              <w:rPr>
                <w:rFonts w:asciiTheme="minorHAnsi" w:hAnsiTheme="minorHAnsi" w:cstheme="minorHAnsi"/>
                <w:b/>
                <w:sz w:val="22"/>
                <w:szCs w:val="22"/>
              </w:rPr>
              <w:t>Lesson Ideas</w:t>
            </w:r>
          </w:p>
        </w:tc>
        <w:tc>
          <w:tcPr>
            <w:tcW w:w="2919" w:type="dxa"/>
          </w:tcPr>
          <w:p w14:paraId="482B89D1" w14:textId="77777777" w:rsidR="004E1C00" w:rsidRPr="00BA517E" w:rsidRDefault="004E1C00" w:rsidP="003B47B2">
            <w:pPr>
              <w:spacing w:line="200" w:lineRule="exact"/>
              <w:rPr>
                <w:rFonts w:asciiTheme="minorHAnsi" w:hAnsiTheme="minorHAnsi" w:cstheme="minorHAnsi"/>
                <w:b/>
                <w:sz w:val="22"/>
                <w:szCs w:val="22"/>
              </w:rPr>
            </w:pPr>
            <w:r w:rsidRPr="00BA517E">
              <w:rPr>
                <w:rFonts w:asciiTheme="minorHAnsi" w:hAnsiTheme="minorHAnsi" w:cstheme="minorHAnsi"/>
                <w:b/>
                <w:sz w:val="22"/>
                <w:szCs w:val="22"/>
              </w:rPr>
              <w:t>Reflective Questions for Teachers</w:t>
            </w:r>
          </w:p>
        </w:tc>
      </w:tr>
      <w:tr w:rsidR="004E1C00" w14:paraId="6F6D2AA9" w14:textId="77777777" w:rsidTr="003B47B2">
        <w:tc>
          <w:tcPr>
            <w:tcW w:w="558" w:type="dxa"/>
          </w:tcPr>
          <w:p w14:paraId="0B9B3B85" w14:textId="77777777" w:rsidR="004E1C00" w:rsidRDefault="004E1C00" w:rsidP="003B47B2">
            <w:pPr>
              <w:spacing w:line="200" w:lineRule="exact"/>
            </w:pPr>
            <w:r>
              <w:t>a.</w:t>
            </w:r>
          </w:p>
        </w:tc>
        <w:tc>
          <w:tcPr>
            <w:tcW w:w="5279" w:type="dxa"/>
          </w:tcPr>
          <w:p w14:paraId="5D471549" w14:textId="77777777" w:rsidR="00B375A9" w:rsidRPr="00BA517E" w:rsidRDefault="00B375A9" w:rsidP="003B47B2">
            <w:pPr>
              <w:spacing w:line="200" w:lineRule="exact"/>
              <w:rPr>
                <w:rFonts w:asciiTheme="minorHAnsi" w:hAnsiTheme="minorHAnsi" w:cstheme="minorHAnsi"/>
                <w:b/>
                <w:u w:val="single"/>
              </w:rPr>
            </w:pPr>
            <w:r w:rsidRPr="00BA517E">
              <w:rPr>
                <w:rFonts w:asciiTheme="minorHAnsi" w:hAnsiTheme="minorHAnsi" w:cstheme="minorHAnsi"/>
                <w:b/>
                <w:u w:val="single"/>
              </w:rPr>
              <w:t>Contracts support belonging.</w:t>
            </w:r>
          </w:p>
          <w:p w14:paraId="0B0885A9" w14:textId="77777777" w:rsidR="00B375A9" w:rsidRPr="00BA517E" w:rsidRDefault="00B375A9" w:rsidP="003B47B2">
            <w:pPr>
              <w:spacing w:line="200" w:lineRule="exact"/>
              <w:rPr>
                <w:rFonts w:asciiTheme="minorHAnsi" w:hAnsiTheme="minorHAnsi" w:cstheme="minorHAnsi"/>
              </w:rPr>
            </w:pPr>
          </w:p>
          <w:p w14:paraId="60FC6CB3" w14:textId="77777777" w:rsidR="004E1C00" w:rsidRPr="00BA517E" w:rsidRDefault="004E1C00" w:rsidP="000E0D18">
            <w:pPr>
              <w:spacing w:line="200" w:lineRule="exact"/>
              <w:rPr>
                <w:rFonts w:asciiTheme="minorHAnsi" w:hAnsiTheme="minorHAnsi" w:cstheme="minorHAnsi"/>
              </w:rPr>
            </w:pPr>
            <w:r w:rsidRPr="00BA517E">
              <w:rPr>
                <w:rFonts w:asciiTheme="minorHAnsi" w:hAnsiTheme="minorHAnsi" w:cstheme="minorHAnsi"/>
              </w:rPr>
              <w:t>How do we understand the word ‘rights’?</w:t>
            </w:r>
          </w:p>
          <w:p w14:paraId="4EE2F3BB" w14:textId="77777777" w:rsidR="004E1C00" w:rsidRPr="00BA517E" w:rsidRDefault="00E15449" w:rsidP="000E0D18">
            <w:pPr>
              <w:spacing w:line="200" w:lineRule="exact"/>
              <w:rPr>
                <w:rFonts w:asciiTheme="minorHAnsi" w:hAnsiTheme="minorHAnsi" w:cstheme="minorHAnsi"/>
              </w:rPr>
            </w:pPr>
            <w:r w:rsidRPr="00BA517E">
              <w:rPr>
                <w:rFonts w:asciiTheme="minorHAnsi" w:hAnsiTheme="minorHAnsi" w:cstheme="minorHAnsi"/>
              </w:rPr>
              <w:t>How do we understand the word ‘responsibilities’?</w:t>
            </w:r>
          </w:p>
          <w:p w14:paraId="73AD2B91" w14:textId="77777777" w:rsidR="00E15449" w:rsidRPr="00BA517E" w:rsidRDefault="00E15449" w:rsidP="000E0D18">
            <w:pPr>
              <w:spacing w:line="200" w:lineRule="exact"/>
              <w:rPr>
                <w:rFonts w:asciiTheme="minorHAnsi" w:hAnsiTheme="minorHAnsi" w:cstheme="minorHAnsi"/>
              </w:rPr>
            </w:pPr>
            <w:r w:rsidRPr="00BA517E">
              <w:rPr>
                <w:rFonts w:asciiTheme="minorHAnsi" w:hAnsiTheme="minorHAnsi" w:cstheme="minorHAnsi"/>
              </w:rPr>
              <w:t>Brainstorm ideas and help students to create links between rights and responsibilities.</w:t>
            </w:r>
          </w:p>
          <w:p w14:paraId="556D4353" w14:textId="77777777" w:rsidR="00E15449" w:rsidRPr="00BA517E" w:rsidRDefault="00E15449" w:rsidP="000E0D18">
            <w:pPr>
              <w:spacing w:line="200" w:lineRule="exact"/>
              <w:rPr>
                <w:rFonts w:asciiTheme="minorHAnsi" w:hAnsiTheme="minorHAnsi" w:cstheme="minorHAnsi"/>
              </w:rPr>
            </w:pPr>
          </w:p>
          <w:p w14:paraId="5BBCA57C" w14:textId="77777777" w:rsidR="004E1C00" w:rsidRPr="00BA517E" w:rsidRDefault="004E1C00" w:rsidP="000E0D18">
            <w:pPr>
              <w:rPr>
                <w:rFonts w:asciiTheme="minorHAnsi" w:hAnsiTheme="minorHAnsi" w:cstheme="minorHAnsi"/>
              </w:rPr>
            </w:pPr>
            <w:r w:rsidRPr="00BA517E">
              <w:rPr>
                <w:rFonts w:asciiTheme="minorHAnsi" w:hAnsiTheme="minorHAnsi" w:cstheme="minorHAnsi"/>
              </w:rPr>
              <w:t>View Kayla’s video</w:t>
            </w:r>
            <w:r w:rsidR="00E15449" w:rsidRPr="00BA517E">
              <w:rPr>
                <w:rFonts w:asciiTheme="minorHAnsi" w:hAnsiTheme="minorHAnsi" w:cstheme="minorHAnsi"/>
              </w:rPr>
              <w:t xml:space="preserve"> </w:t>
            </w:r>
            <w:r w:rsidR="00E15449" w:rsidRPr="00BA517E">
              <w:rPr>
                <w:rFonts w:asciiTheme="minorHAnsi" w:hAnsiTheme="minorHAnsi" w:cstheme="minorHAnsi"/>
                <w:highlight w:val="yellow"/>
              </w:rPr>
              <w:t>(Link)</w:t>
            </w:r>
          </w:p>
          <w:p w14:paraId="6F257A2F" w14:textId="77777777" w:rsidR="00E15449" w:rsidRPr="00BA517E" w:rsidRDefault="00E15449" w:rsidP="000E0D18">
            <w:pPr>
              <w:spacing w:line="260" w:lineRule="exact"/>
              <w:rPr>
                <w:rFonts w:asciiTheme="minorHAnsi" w:hAnsiTheme="minorHAnsi" w:cstheme="minorHAnsi"/>
              </w:rPr>
            </w:pPr>
            <w:r w:rsidRPr="00BA517E">
              <w:rPr>
                <w:rFonts w:asciiTheme="minorHAnsi" w:hAnsiTheme="minorHAnsi" w:cstheme="minorHAnsi"/>
              </w:rPr>
              <w:t>What is Kayla saying about rights</w:t>
            </w:r>
            <w:r w:rsidR="004E1C00" w:rsidRPr="00BA517E">
              <w:rPr>
                <w:rFonts w:asciiTheme="minorHAnsi" w:hAnsiTheme="minorHAnsi" w:cstheme="minorHAnsi"/>
              </w:rPr>
              <w:t>?</w:t>
            </w:r>
          </w:p>
          <w:p w14:paraId="0BCD4BBF" w14:textId="77777777" w:rsidR="00E15449" w:rsidRPr="00BA517E" w:rsidRDefault="00E15449" w:rsidP="000E0D18">
            <w:pPr>
              <w:spacing w:line="260" w:lineRule="exact"/>
              <w:rPr>
                <w:rFonts w:asciiTheme="minorHAnsi" w:hAnsiTheme="minorHAnsi" w:cstheme="minorHAnsi"/>
              </w:rPr>
            </w:pPr>
            <w:r w:rsidRPr="00BA517E">
              <w:rPr>
                <w:rFonts w:asciiTheme="minorHAnsi" w:hAnsiTheme="minorHAnsi" w:cstheme="minorHAnsi"/>
              </w:rPr>
              <w:t>What could we do to support Kayla’s rights?</w:t>
            </w:r>
          </w:p>
          <w:p w14:paraId="5DDF9CCD" w14:textId="77777777" w:rsidR="00E15449" w:rsidRPr="00BA517E" w:rsidRDefault="00E15449" w:rsidP="000E0D18">
            <w:pPr>
              <w:spacing w:line="260" w:lineRule="exact"/>
              <w:rPr>
                <w:rFonts w:asciiTheme="minorHAnsi" w:hAnsiTheme="minorHAnsi" w:cstheme="minorHAnsi"/>
              </w:rPr>
            </w:pPr>
          </w:p>
          <w:p w14:paraId="668F4A13" w14:textId="77777777" w:rsidR="004E1C00" w:rsidRPr="00BA517E" w:rsidRDefault="004E1C00" w:rsidP="000E0D18">
            <w:pPr>
              <w:spacing w:line="260" w:lineRule="exact"/>
              <w:rPr>
                <w:rFonts w:asciiTheme="minorHAnsi" w:hAnsiTheme="minorHAnsi" w:cstheme="minorHAnsi"/>
              </w:rPr>
            </w:pPr>
            <w:r w:rsidRPr="00BA517E">
              <w:rPr>
                <w:rFonts w:asciiTheme="minorHAnsi" w:hAnsiTheme="minorHAnsi" w:cstheme="minorHAnsi"/>
              </w:rPr>
              <w:t xml:space="preserve"> How can we help support </w:t>
            </w:r>
            <w:r w:rsidR="00E15449" w:rsidRPr="00BA517E">
              <w:rPr>
                <w:rFonts w:asciiTheme="minorHAnsi" w:hAnsiTheme="minorHAnsi" w:cstheme="minorHAnsi"/>
              </w:rPr>
              <w:t xml:space="preserve">the rights of </w:t>
            </w:r>
            <w:r w:rsidRPr="00BA517E">
              <w:rPr>
                <w:rFonts w:asciiTheme="minorHAnsi" w:hAnsiTheme="minorHAnsi" w:cstheme="minorHAnsi"/>
              </w:rPr>
              <w:t>others within the</w:t>
            </w:r>
            <w:r w:rsidR="000E0D18" w:rsidRPr="00BA517E">
              <w:rPr>
                <w:rFonts w:asciiTheme="minorHAnsi" w:hAnsiTheme="minorHAnsi" w:cstheme="minorHAnsi"/>
              </w:rPr>
              <w:t xml:space="preserve"> </w:t>
            </w:r>
            <w:r w:rsidRPr="00BA517E">
              <w:rPr>
                <w:rFonts w:asciiTheme="minorHAnsi" w:hAnsiTheme="minorHAnsi" w:cstheme="minorHAnsi"/>
              </w:rPr>
              <w:t>class?</w:t>
            </w:r>
          </w:p>
          <w:p w14:paraId="2219A06F" w14:textId="77777777" w:rsidR="004E1C00" w:rsidRPr="00BA517E" w:rsidRDefault="004E1C00" w:rsidP="004E1C00">
            <w:pPr>
              <w:spacing w:before="16" w:line="260" w:lineRule="exact"/>
              <w:rPr>
                <w:rFonts w:asciiTheme="minorHAnsi" w:hAnsiTheme="minorHAnsi" w:cstheme="minorHAnsi"/>
              </w:rPr>
            </w:pPr>
          </w:p>
          <w:p w14:paraId="4C2C7A85" w14:textId="77777777" w:rsidR="004E1C00" w:rsidRPr="00BA517E" w:rsidRDefault="004E1C00" w:rsidP="000E0D18">
            <w:pPr>
              <w:spacing w:line="260" w:lineRule="exact"/>
              <w:rPr>
                <w:rFonts w:asciiTheme="minorHAnsi" w:hAnsiTheme="minorHAnsi" w:cstheme="minorHAnsi"/>
              </w:rPr>
            </w:pPr>
            <w:r w:rsidRPr="00BA517E">
              <w:rPr>
                <w:rFonts w:asciiTheme="minorHAnsi" w:hAnsiTheme="minorHAnsi" w:cstheme="minorHAnsi"/>
              </w:rPr>
              <w:t>Read ‘The Tree Hut Treaty’</w:t>
            </w:r>
            <w:r w:rsidR="007B0E8F" w:rsidRPr="00BA517E">
              <w:rPr>
                <w:rFonts w:asciiTheme="minorHAnsi" w:hAnsiTheme="minorHAnsi" w:cstheme="minorHAnsi"/>
              </w:rPr>
              <w:t xml:space="preserve"> </w:t>
            </w:r>
            <w:r w:rsidR="007B0E8F" w:rsidRPr="00BA517E">
              <w:rPr>
                <w:rFonts w:asciiTheme="minorHAnsi" w:hAnsiTheme="minorHAnsi" w:cstheme="minorHAnsi"/>
              </w:rPr>
              <w:fldChar w:fldCharType="begin"/>
            </w:r>
            <w:r w:rsidR="007B0E8F" w:rsidRPr="00BA517E">
              <w:rPr>
                <w:rFonts w:asciiTheme="minorHAnsi" w:hAnsiTheme="minorHAnsi" w:cstheme="minorHAnsi"/>
              </w:rPr>
              <w:instrText xml:space="preserve"> ADDIN EN.CITE &lt;EndNote&gt;&lt;Cite&gt;&lt;Author&gt;Grace&lt;/Author&gt;&lt;Year&gt;2006&lt;/Year&gt;&lt;RecNum&gt;1576&lt;/RecNum&gt;&lt;DisplayText&gt;(Grace, 2006)&lt;/DisplayText&gt;&lt;record&gt;&lt;rec-number&gt;1576&lt;/rec-number&gt;&lt;foreign-keys&gt;&lt;key app="EN" db-id="xv2zwx5phrrp28eef25v2pfm0sd0twpvap0z"&gt;1576&lt;/key&gt;&lt;/foreign-keys&gt;&lt;ref-type name="Book"&gt;6&lt;/ref-type&gt;&lt;contributors&gt;&lt;authors&gt;&lt;author&gt;Grace, W&lt;/author&gt;&lt;/authors&gt;&lt;/contributors&gt;&lt;titles&gt;&lt;title&gt;The Tree Hut Treaty&lt;/title&gt;&lt;/titles&gt;&lt;dates&gt;&lt;year&gt;2006&lt;/year&gt;&lt;/dates&gt;&lt;pub-location&gt;New Zealand&lt;/pub-location&gt;&lt;publisher&gt;Treaty of Waitangi Information Unit&lt;/publisher&gt;&lt;urls&gt;&lt;/urls&gt;&lt;/record&gt;&lt;/Cite&gt;&lt;/EndNote&gt;</w:instrText>
            </w:r>
            <w:r w:rsidR="007B0E8F" w:rsidRPr="00BA517E">
              <w:rPr>
                <w:rFonts w:asciiTheme="minorHAnsi" w:hAnsiTheme="minorHAnsi" w:cstheme="minorHAnsi"/>
              </w:rPr>
              <w:fldChar w:fldCharType="separate"/>
            </w:r>
            <w:r w:rsidR="007B0E8F" w:rsidRPr="00BA517E">
              <w:rPr>
                <w:rFonts w:asciiTheme="minorHAnsi" w:hAnsiTheme="minorHAnsi" w:cstheme="minorHAnsi"/>
                <w:noProof/>
              </w:rPr>
              <w:t>(</w:t>
            </w:r>
            <w:hyperlink w:anchor="_ENREF_2" w:tooltip="Grace, 2006 #1576" w:history="1">
              <w:r w:rsidR="006C11EB" w:rsidRPr="00BA517E">
                <w:rPr>
                  <w:rFonts w:asciiTheme="minorHAnsi" w:hAnsiTheme="minorHAnsi" w:cstheme="minorHAnsi"/>
                  <w:noProof/>
                </w:rPr>
                <w:t>Grace, 2006</w:t>
              </w:r>
            </w:hyperlink>
            <w:r w:rsidR="007B0E8F" w:rsidRPr="00BA517E">
              <w:rPr>
                <w:rFonts w:asciiTheme="minorHAnsi" w:hAnsiTheme="minorHAnsi" w:cstheme="minorHAnsi"/>
                <w:noProof/>
              </w:rPr>
              <w:t>)</w:t>
            </w:r>
            <w:r w:rsidR="007B0E8F" w:rsidRPr="00BA517E">
              <w:rPr>
                <w:rFonts w:asciiTheme="minorHAnsi" w:hAnsiTheme="minorHAnsi" w:cstheme="minorHAnsi"/>
              </w:rPr>
              <w:fldChar w:fldCharType="end"/>
            </w:r>
            <w:r w:rsidR="007B0E8F" w:rsidRPr="00BA517E">
              <w:rPr>
                <w:rFonts w:asciiTheme="minorHAnsi" w:hAnsiTheme="minorHAnsi" w:cstheme="minorHAnsi"/>
              </w:rPr>
              <w:t xml:space="preserve"> </w:t>
            </w:r>
          </w:p>
          <w:p w14:paraId="616522FF" w14:textId="77777777" w:rsidR="004E1C00" w:rsidRPr="00BA517E" w:rsidRDefault="007B0E8F" w:rsidP="000E0D18">
            <w:pPr>
              <w:spacing w:before="16" w:line="260" w:lineRule="exact"/>
              <w:rPr>
                <w:rFonts w:asciiTheme="minorHAnsi" w:hAnsiTheme="minorHAnsi" w:cstheme="minorHAnsi"/>
              </w:rPr>
            </w:pPr>
            <w:r w:rsidRPr="00BA517E">
              <w:rPr>
                <w:rFonts w:asciiTheme="minorHAnsi" w:hAnsiTheme="minorHAnsi" w:cstheme="minorHAnsi"/>
              </w:rPr>
              <w:t>Unpack the word ‘treaty’</w:t>
            </w:r>
          </w:p>
          <w:p w14:paraId="7FFC72F0" w14:textId="77777777" w:rsidR="007B0E8F" w:rsidRPr="00BA517E" w:rsidRDefault="007B0E8F" w:rsidP="000E0D18">
            <w:pPr>
              <w:spacing w:before="16" w:line="260" w:lineRule="exact"/>
              <w:rPr>
                <w:rFonts w:asciiTheme="minorHAnsi" w:hAnsiTheme="minorHAnsi" w:cstheme="minorHAnsi"/>
              </w:rPr>
            </w:pPr>
            <w:r w:rsidRPr="00BA517E">
              <w:rPr>
                <w:rFonts w:asciiTheme="minorHAnsi" w:hAnsiTheme="minorHAnsi" w:cstheme="minorHAnsi"/>
              </w:rPr>
              <w:t xml:space="preserve">Discuss the advantages/disadvantages of a class </w:t>
            </w:r>
            <w:r w:rsidR="00B375A9" w:rsidRPr="00BA517E">
              <w:rPr>
                <w:rFonts w:asciiTheme="minorHAnsi" w:hAnsiTheme="minorHAnsi" w:cstheme="minorHAnsi"/>
              </w:rPr>
              <w:t>contract</w:t>
            </w:r>
          </w:p>
          <w:p w14:paraId="12D26D62" w14:textId="77777777" w:rsidR="007B0E8F" w:rsidRPr="00BA517E" w:rsidRDefault="004E1C00" w:rsidP="000E0D18">
            <w:pPr>
              <w:ind w:right="89"/>
              <w:rPr>
                <w:rFonts w:asciiTheme="minorHAnsi" w:hAnsiTheme="minorHAnsi" w:cstheme="minorHAnsi"/>
              </w:rPr>
            </w:pPr>
            <w:r w:rsidRPr="00BA517E">
              <w:rPr>
                <w:rFonts w:asciiTheme="minorHAnsi" w:hAnsiTheme="minorHAnsi" w:cstheme="minorHAnsi"/>
              </w:rPr>
              <w:t xml:space="preserve">What are important </w:t>
            </w:r>
            <w:r w:rsidR="007B0E8F" w:rsidRPr="00BA517E">
              <w:rPr>
                <w:rFonts w:asciiTheme="minorHAnsi" w:hAnsiTheme="minorHAnsi" w:cstheme="minorHAnsi"/>
              </w:rPr>
              <w:t xml:space="preserve">class treaty </w:t>
            </w:r>
            <w:r w:rsidRPr="00BA517E">
              <w:rPr>
                <w:rFonts w:asciiTheme="minorHAnsi" w:hAnsiTheme="minorHAnsi" w:cstheme="minorHAnsi"/>
              </w:rPr>
              <w:t xml:space="preserve">rules that support everyone being included and belonging within our class? </w:t>
            </w:r>
          </w:p>
          <w:p w14:paraId="2DBAF662" w14:textId="77777777" w:rsidR="00B375A9" w:rsidRPr="00BA517E" w:rsidRDefault="004E1C00" w:rsidP="000E0D18">
            <w:pPr>
              <w:ind w:right="89"/>
              <w:rPr>
                <w:rFonts w:asciiTheme="minorHAnsi" w:hAnsiTheme="minorHAnsi" w:cstheme="minorHAnsi"/>
              </w:rPr>
            </w:pPr>
            <w:r w:rsidRPr="00BA517E">
              <w:rPr>
                <w:rFonts w:asciiTheme="minorHAnsi" w:hAnsiTheme="minorHAnsi" w:cstheme="minorHAnsi"/>
              </w:rPr>
              <w:t>As a class brainstorm</w:t>
            </w:r>
            <w:r w:rsidR="00B375A9" w:rsidRPr="00BA517E">
              <w:rPr>
                <w:rFonts w:asciiTheme="minorHAnsi" w:hAnsiTheme="minorHAnsi" w:cstheme="minorHAnsi"/>
              </w:rPr>
              <w:t xml:space="preserve"> , then</w:t>
            </w:r>
            <w:r w:rsidRPr="00BA517E">
              <w:rPr>
                <w:rFonts w:asciiTheme="minorHAnsi" w:hAnsiTheme="minorHAnsi" w:cstheme="minorHAnsi"/>
              </w:rPr>
              <w:t xml:space="preserve"> </w:t>
            </w:r>
            <w:proofErr w:type="spellStart"/>
            <w:r w:rsidRPr="00BA517E">
              <w:rPr>
                <w:rFonts w:asciiTheme="minorHAnsi" w:hAnsiTheme="minorHAnsi" w:cstheme="minorHAnsi"/>
              </w:rPr>
              <w:t>categorise</w:t>
            </w:r>
            <w:proofErr w:type="spellEnd"/>
            <w:r w:rsidR="00B375A9" w:rsidRPr="00BA517E">
              <w:rPr>
                <w:rFonts w:asciiTheme="minorHAnsi" w:hAnsiTheme="minorHAnsi" w:cstheme="minorHAnsi"/>
              </w:rPr>
              <w:t>, refine</w:t>
            </w:r>
            <w:r w:rsidRPr="00BA517E">
              <w:rPr>
                <w:rFonts w:asciiTheme="minorHAnsi" w:hAnsiTheme="minorHAnsi" w:cstheme="minorHAnsi"/>
              </w:rPr>
              <w:t xml:space="preserve"> ideas, </w:t>
            </w:r>
            <w:r w:rsidR="00B375A9" w:rsidRPr="00BA517E">
              <w:rPr>
                <w:rFonts w:asciiTheme="minorHAnsi" w:hAnsiTheme="minorHAnsi" w:cstheme="minorHAnsi"/>
              </w:rPr>
              <w:t>and create</w:t>
            </w:r>
            <w:r w:rsidRPr="00BA517E">
              <w:rPr>
                <w:rFonts w:asciiTheme="minorHAnsi" w:hAnsiTheme="minorHAnsi" w:cstheme="minorHAnsi"/>
              </w:rPr>
              <w:t xml:space="preserve"> a class contract</w:t>
            </w:r>
          </w:p>
          <w:p w14:paraId="788AE6C3" w14:textId="77777777" w:rsidR="00B375A9" w:rsidRPr="00BA517E" w:rsidRDefault="00B375A9" w:rsidP="000E0D18">
            <w:pPr>
              <w:ind w:right="89"/>
              <w:rPr>
                <w:rFonts w:asciiTheme="minorHAnsi" w:hAnsiTheme="minorHAnsi" w:cstheme="minorHAnsi"/>
              </w:rPr>
            </w:pPr>
            <w:r w:rsidRPr="00BA517E">
              <w:rPr>
                <w:rFonts w:asciiTheme="minorHAnsi" w:hAnsiTheme="minorHAnsi" w:cstheme="minorHAnsi"/>
              </w:rPr>
              <w:t xml:space="preserve">Ensure the contract is accessible and meaningful for all students. (will some students benefit from an aural copy, or a copy that includes pictures or photos to be read able to be read?) </w:t>
            </w:r>
          </w:p>
          <w:p w14:paraId="03C3CCE4" w14:textId="77777777" w:rsidR="004E1C00" w:rsidRPr="00BA517E" w:rsidRDefault="004E1C00" w:rsidP="004E1C00">
            <w:pPr>
              <w:spacing w:before="16" w:line="260" w:lineRule="exact"/>
              <w:rPr>
                <w:rFonts w:asciiTheme="minorHAnsi" w:hAnsiTheme="minorHAnsi" w:cstheme="minorHAnsi"/>
              </w:rPr>
            </w:pPr>
          </w:p>
          <w:p w14:paraId="0997F8A9" w14:textId="77777777" w:rsidR="004E1C00" w:rsidRPr="00BA517E" w:rsidRDefault="004E1C00" w:rsidP="000E0D18">
            <w:pPr>
              <w:ind w:right="241"/>
              <w:rPr>
                <w:rFonts w:asciiTheme="minorHAnsi" w:hAnsiTheme="minorHAnsi" w:cstheme="minorHAnsi"/>
              </w:rPr>
            </w:pPr>
            <w:r w:rsidRPr="00BA517E">
              <w:rPr>
                <w:rFonts w:asciiTheme="minorHAnsi" w:hAnsiTheme="minorHAnsi" w:cstheme="minorHAnsi"/>
              </w:rPr>
              <w:t>Once completed all students and adults working within the class sign the contract (in their own way). Make this contract visible for all (including adults who may work within the classroom). Use social story books, posters and/or video and photos to reinforce this.</w:t>
            </w:r>
          </w:p>
          <w:p w14:paraId="262B16DB" w14:textId="77777777" w:rsidR="004E1C00" w:rsidRDefault="004E1C00" w:rsidP="003B47B2">
            <w:pPr>
              <w:spacing w:line="200" w:lineRule="exact"/>
            </w:pPr>
          </w:p>
        </w:tc>
        <w:tc>
          <w:tcPr>
            <w:tcW w:w="2919" w:type="dxa"/>
          </w:tcPr>
          <w:p w14:paraId="5E189085" w14:textId="77777777" w:rsidR="004E1C00" w:rsidRPr="00BA517E" w:rsidRDefault="00B375A9" w:rsidP="00BA517E">
            <w:pPr>
              <w:pStyle w:val="ListParagraph"/>
              <w:numPr>
                <w:ilvl w:val="0"/>
                <w:numId w:val="33"/>
              </w:numPr>
            </w:pPr>
            <w:r w:rsidRPr="00BA517E">
              <w:t xml:space="preserve">How do class discussions value </w:t>
            </w:r>
            <w:r w:rsidR="000E0D18" w:rsidRPr="00BA517E">
              <w:t xml:space="preserve">/include </w:t>
            </w:r>
            <w:r w:rsidRPr="00BA517E">
              <w:t>all voices?</w:t>
            </w:r>
          </w:p>
        </w:tc>
      </w:tr>
      <w:tr w:rsidR="004E1C00" w14:paraId="3DC228FC" w14:textId="77777777" w:rsidTr="003B47B2">
        <w:tc>
          <w:tcPr>
            <w:tcW w:w="558" w:type="dxa"/>
          </w:tcPr>
          <w:p w14:paraId="4A0A8842" w14:textId="77777777" w:rsidR="004E1C00" w:rsidRDefault="00CE262D" w:rsidP="003B47B2">
            <w:pPr>
              <w:spacing w:line="200" w:lineRule="exact"/>
            </w:pPr>
            <w:r>
              <w:t>b</w:t>
            </w:r>
          </w:p>
        </w:tc>
        <w:tc>
          <w:tcPr>
            <w:tcW w:w="5279" w:type="dxa"/>
          </w:tcPr>
          <w:p w14:paraId="111A375A" w14:textId="77777777" w:rsidR="004E1C00" w:rsidRPr="00BA517E" w:rsidRDefault="00B375A9" w:rsidP="003B47B2">
            <w:pPr>
              <w:spacing w:line="200" w:lineRule="exact"/>
              <w:rPr>
                <w:rFonts w:asciiTheme="minorHAnsi" w:hAnsiTheme="minorHAnsi" w:cstheme="minorHAnsi"/>
                <w:b/>
                <w:sz w:val="22"/>
                <w:szCs w:val="22"/>
                <w:u w:val="single"/>
              </w:rPr>
            </w:pPr>
            <w:r w:rsidRPr="00BA517E">
              <w:rPr>
                <w:rFonts w:asciiTheme="minorHAnsi" w:hAnsiTheme="minorHAnsi" w:cstheme="minorHAnsi"/>
                <w:b/>
                <w:sz w:val="22"/>
                <w:szCs w:val="22"/>
                <w:u w:val="single"/>
              </w:rPr>
              <w:t>Rights and responsibilities</w:t>
            </w:r>
          </w:p>
          <w:p w14:paraId="35CA3656" w14:textId="77777777" w:rsidR="00B375A9" w:rsidRDefault="00B375A9" w:rsidP="003B47B2">
            <w:pPr>
              <w:spacing w:line="200" w:lineRule="exact"/>
            </w:pPr>
          </w:p>
          <w:p w14:paraId="29935563" w14:textId="77777777" w:rsidR="00B375A9" w:rsidRPr="00BA517E" w:rsidRDefault="00B375A9" w:rsidP="000E0D18">
            <w:pPr>
              <w:rPr>
                <w:rFonts w:asciiTheme="minorHAnsi" w:hAnsiTheme="minorHAnsi" w:cstheme="minorHAnsi"/>
                <w:sz w:val="22"/>
                <w:szCs w:val="22"/>
              </w:rPr>
            </w:pPr>
            <w:r w:rsidRPr="00BA517E">
              <w:rPr>
                <w:rFonts w:asciiTheme="minorHAnsi" w:hAnsiTheme="minorHAnsi" w:cstheme="minorHAnsi"/>
                <w:sz w:val="22"/>
                <w:szCs w:val="22"/>
              </w:rPr>
              <w:t xml:space="preserve">View </w:t>
            </w:r>
            <w:r w:rsidR="00454D0D">
              <w:rPr>
                <w:rFonts w:asciiTheme="minorHAnsi" w:hAnsiTheme="minorHAnsi" w:cstheme="minorHAnsi"/>
                <w:sz w:val="22"/>
                <w:szCs w:val="22"/>
              </w:rPr>
              <w:t xml:space="preserve">films </w:t>
            </w:r>
            <w:r w:rsidRPr="00BA517E">
              <w:rPr>
                <w:rFonts w:asciiTheme="minorHAnsi" w:hAnsiTheme="minorHAnsi" w:cstheme="minorHAnsi"/>
                <w:sz w:val="22"/>
                <w:szCs w:val="22"/>
              </w:rPr>
              <w:t xml:space="preserve">of Ben </w:t>
            </w:r>
            <w:r w:rsidRPr="00BA517E">
              <w:rPr>
                <w:rFonts w:asciiTheme="minorHAnsi" w:hAnsiTheme="minorHAnsi" w:cstheme="minorHAnsi"/>
                <w:sz w:val="22"/>
                <w:szCs w:val="22"/>
                <w:highlight w:val="yellow"/>
              </w:rPr>
              <w:t>(Link</w:t>
            </w:r>
            <w:r w:rsidRPr="00BA517E">
              <w:rPr>
                <w:rFonts w:asciiTheme="minorHAnsi" w:hAnsiTheme="minorHAnsi" w:cstheme="minorHAnsi"/>
                <w:sz w:val="22"/>
                <w:szCs w:val="22"/>
              </w:rPr>
              <w:t xml:space="preserve">) and James </w:t>
            </w:r>
            <w:r w:rsidRPr="00BA517E">
              <w:rPr>
                <w:rFonts w:asciiTheme="minorHAnsi" w:hAnsiTheme="minorHAnsi" w:cstheme="minorHAnsi"/>
                <w:sz w:val="22"/>
                <w:szCs w:val="22"/>
                <w:highlight w:val="yellow"/>
              </w:rPr>
              <w:t>(Link</w:t>
            </w:r>
            <w:r w:rsidRPr="00BA517E">
              <w:rPr>
                <w:rFonts w:asciiTheme="minorHAnsi" w:hAnsiTheme="minorHAnsi" w:cstheme="minorHAnsi"/>
                <w:sz w:val="22"/>
                <w:szCs w:val="22"/>
              </w:rPr>
              <w:t>)</w:t>
            </w:r>
          </w:p>
          <w:p w14:paraId="143F9022" w14:textId="77777777" w:rsidR="00CE262D" w:rsidRPr="00BA517E" w:rsidRDefault="00B375A9" w:rsidP="000E0D18">
            <w:pPr>
              <w:rPr>
                <w:rFonts w:asciiTheme="minorHAnsi" w:hAnsiTheme="minorHAnsi" w:cstheme="minorHAnsi"/>
                <w:sz w:val="22"/>
                <w:szCs w:val="22"/>
              </w:rPr>
            </w:pPr>
            <w:r w:rsidRPr="00BA517E">
              <w:rPr>
                <w:rFonts w:asciiTheme="minorHAnsi" w:hAnsiTheme="minorHAnsi" w:cstheme="minorHAnsi"/>
                <w:sz w:val="22"/>
                <w:szCs w:val="22"/>
              </w:rPr>
              <w:t xml:space="preserve">Both Ben and James </w:t>
            </w:r>
            <w:r w:rsidR="00CE262D" w:rsidRPr="00BA517E">
              <w:rPr>
                <w:rFonts w:asciiTheme="minorHAnsi" w:hAnsiTheme="minorHAnsi" w:cstheme="minorHAnsi"/>
                <w:sz w:val="22"/>
                <w:szCs w:val="22"/>
              </w:rPr>
              <w:t>recognized</w:t>
            </w:r>
            <w:r w:rsidRPr="00BA517E">
              <w:rPr>
                <w:rFonts w:asciiTheme="minorHAnsi" w:hAnsiTheme="minorHAnsi" w:cstheme="minorHAnsi"/>
                <w:sz w:val="22"/>
                <w:szCs w:val="22"/>
              </w:rPr>
              <w:t xml:space="preserve"> and value their responsibilities. </w:t>
            </w:r>
            <w:r w:rsidR="00CE262D" w:rsidRPr="00BA517E">
              <w:rPr>
                <w:rFonts w:asciiTheme="minorHAnsi" w:hAnsiTheme="minorHAnsi" w:cstheme="minorHAnsi"/>
                <w:sz w:val="22"/>
                <w:szCs w:val="22"/>
              </w:rPr>
              <w:t>How does having responsibilities make them feel?</w:t>
            </w:r>
          </w:p>
          <w:p w14:paraId="658921AB" w14:textId="77777777" w:rsidR="00B375A9" w:rsidRPr="00BA517E" w:rsidRDefault="00B375A9" w:rsidP="000E0D18">
            <w:pPr>
              <w:rPr>
                <w:rFonts w:asciiTheme="minorHAnsi" w:hAnsiTheme="minorHAnsi" w:cstheme="minorHAnsi"/>
                <w:sz w:val="22"/>
                <w:szCs w:val="22"/>
              </w:rPr>
            </w:pPr>
            <w:r w:rsidRPr="00BA517E">
              <w:rPr>
                <w:rFonts w:asciiTheme="minorHAnsi" w:hAnsiTheme="minorHAnsi" w:cstheme="minorHAnsi"/>
                <w:sz w:val="22"/>
                <w:szCs w:val="22"/>
              </w:rPr>
              <w:t>How does responsibility support risk taking</w:t>
            </w:r>
            <w:r w:rsidR="00CE262D" w:rsidRPr="00BA517E">
              <w:rPr>
                <w:rFonts w:asciiTheme="minorHAnsi" w:hAnsiTheme="minorHAnsi" w:cstheme="minorHAnsi"/>
                <w:sz w:val="22"/>
                <w:szCs w:val="22"/>
              </w:rPr>
              <w:t>?</w:t>
            </w:r>
          </w:p>
          <w:p w14:paraId="58DD9B99" w14:textId="77777777" w:rsidR="00CE262D" w:rsidRPr="00BA517E" w:rsidRDefault="00CE262D" w:rsidP="000E0D18">
            <w:pPr>
              <w:rPr>
                <w:rFonts w:asciiTheme="minorHAnsi" w:hAnsiTheme="minorHAnsi" w:cstheme="minorHAnsi"/>
                <w:sz w:val="22"/>
                <w:szCs w:val="22"/>
              </w:rPr>
            </w:pPr>
            <w:r w:rsidRPr="00BA517E">
              <w:rPr>
                <w:rFonts w:asciiTheme="minorHAnsi" w:hAnsiTheme="minorHAnsi" w:cstheme="minorHAnsi"/>
                <w:sz w:val="22"/>
                <w:szCs w:val="22"/>
              </w:rPr>
              <w:t xml:space="preserve">What are the outcomes of students </w:t>
            </w:r>
            <w:proofErr w:type="gramStart"/>
            <w:r w:rsidRPr="00BA517E">
              <w:rPr>
                <w:rFonts w:asciiTheme="minorHAnsi" w:hAnsiTheme="minorHAnsi" w:cstheme="minorHAnsi"/>
                <w:sz w:val="22"/>
                <w:szCs w:val="22"/>
              </w:rPr>
              <w:t>having  responsibilities</w:t>
            </w:r>
            <w:proofErr w:type="gramEnd"/>
            <w:r w:rsidRPr="00BA517E">
              <w:rPr>
                <w:rFonts w:asciiTheme="minorHAnsi" w:hAnsiTheme="minorHAnsi" w:cstheme="minorHAnsi"/>
                <w:sz w:val="22"/>
                <w:szCs w:val="22"/>
              </w:rPr>
              <w:t>?</w:t>
            </w:r>
          </w:p>
          <w:p w14:paraId="48A72DCC" w14:textId="77777777" w:rsidR="00B375A9" w:rsidRPr="00BA517E" w:rsidRDefault="00B375A9" w:rsidP="00B375A9">
            <w:pPr>
              <w:spacing w:before="16" w:line="260" w:lineRule="exact"/>
              <w:rPr>
                <w:rFonts w:asciiTheme="minorHAnsi" w:hAnsiTheme="minorHAnsi" w:cstheme="minorHAnsi"/>
                <w:sz w:val="22"/>
                <w:szCs w:val="22"/>
              </w:rPr>
            </w:pPr>
          </w:p>
          <w:p w14:paraId="5094D68E" w14:textId="77777777" w:rsidR="00B375A9" w:rsidRPr="00BA517E" w:rsidRDefault="00B375A9" w:rsidP="000E0D18">
            <w:pPr>
              <w:ind w:right="980"/>
              <w:rPr>
                <w:rFonts w:asciiTheme="minorHAnsi" w:hAnsiTheme="minorHAnsi" w:cstheme="minorHAnsi"/>
                <w:sz w:val="22"/>
                <w:szCs w:val="22"/>
              </w:rPr>
            </w:pPr>
            <w:r w:rsidRPr="00BA517E">
              <w:rPr>
                <w:rFonts w:asciiTheme="minorHAnsi" w:hAnsiTheme="minorHAnsi" w:cstheme="minorHAnsi"/>
                <w:sz w:val="22"/>
                <w:szCs w:val="22"/>
              </w:rPr>
              <w:t>Pair and group work looking at the rights of students within our class and the corresponding responsibilities.</w:t>
            </w:r>
          </w:p>
          <w:p w14:paraId="78F7F18E" w14:textId="77777777" w:rsidR="00B375A9" w:rsidRDefault="00B375A9" w:rsidP="00B375A9">
            <w:pPr>
              <w:spacing w:before="5" w:line="240" w:lineRule="exact"/>
              <w:rPr>
                <w:sz w:val="24"/>
                <w:szCs w:val="24"/>
              </w:rPr>
            </w:pPr>
          </w:p>
          <w:p w14:paraId="5AFACAF9" w14:textId="77777777" w:rsidR="00B375A9" w:rsidRPr="00BA517E" w:rsidRDefault="00B375A9" w:rsidP="000E0D18">
            <w:pPr>
              <w:spacing w:before="29"/>
              <w:rPr>
                <w:rFonts w:asciiTheme="minorHAnsi" w:hAnsiTheme="minorHAnsi" w:cstheme="minorHAnsi"/>
                <w:sz w:val="22"/>
                <w:szCs w:val="22"/>
              </w:rPr>
            </w:pPr>
            <w:r w:rsidRPr="00BA517E">
              <w:rPr>
                <w:rFonts w:asciiTheme="minorHAnsi" w:hAnsiTheme="minorHAnsi" w:cstheme="minorHAnsi"/>
                <w:sz w:val="22"/>
                <w:szCs w:val="22"/>
              </w:rPr>
              <w:lastRenderedPageBreak/>
              <w:t>Discuss:  How can we ensure everyone’</w:t>
            </w:r>
            <w:r w:rsidR="000E0D18" w:rsidRPr="00BA517E">
              <w:rPr>
                <w:rFonts w:asciiTheme="minorHAnsi" w:hAnsiTheme="minorHAnsi" w:cstheme="minorHAnsi"/>
                <w:sz w:val="22"/>
                <w:szCs w:val="22"/>
              </w:rPr>
              <w:t xml:space="preserve">s rights are looked after? What </w:t>
            </w:r>
            <w:r w:rsidRPr="00BA517E">
              <w:rPr>
                <w:rFonts w:asciiTheme="minorHAnsi" w:hAnsiTheme="minorHAnsi" w:cstheme="minorHAnsi"/>
                <w:sz w:val="22"/>
                <w:szCs w:val="22"/>
              </w:rPr>
              <w:t>responsibilities do we need to consider?  What rules do we need in our classroom and</w:t>
            </w:r>
            <w:r w:rsidR="00CE262D" w:rsidRPr="00BA517E">
              <w:rPr>
                <w:rFonts w:asciiTheme="minorHAnsi" w:hAnsiTheme="minorHAnsi" w:cstheme="minorHAnsi"/>
                <w:sz w:val="22"/>
                <w:szCs w:val="22"/>
              </w:rPr>
              <w:t xml:space="preserve"> </w:t>
            </w:r>
            <w:r w:rsidRPr="00BA517E">
              <w:rPr>
                <w:rFonts w:asciiTheme="minorHAnsi" w:hAnsiTheme="minorHAnsi" w:cstheme="minorHAnsi"/>
                <w:sz w:val="22"/>
                <w:szCs w:val="22"/>
              </w:rPr>
              <w:t>our school?</w:t>
            </w:r>
          </w:p>
          <w:p w14:paraId="62498BFF" w14:textId="77777777" w:rsidR="00B375A9" w:rsidRDefault="00B375A9" w:rsidP="003B47B2">
            <w:pPr>
              <w:spacing w:line="200" w:lineRule="exact"/>
            </w:pPr>
          </w:p>
        </w:tc>
        <w:tc>
          <w:tcPr>
            <w:tcW w:w="2919" w:type="dxa"/>
          </w:tcPr>
          <w:p w14:paraId="3A8C91CD" w14:textId="77777777" w:rsidR="004E1C00" w:rsidRDefault="004E1C00" w:rsidP="003B47B2">
            <w:pPr>
              <w:spacing w:line="200" w:lineRule="exact"/>
            </w:pPr>
          </w:p>
        </w:tc>
      </w:tr>
      <w:tr w:rsidR="004E1C00" w14:paraId="600E096C" w14:textId="77777777" w:rsidTr="003B47B2">
        <w:tc>
          <w:tcPr>
            <w:tcW w:w="558" w:type="dxa"/>
          </w:tcPr>
          <w:p w14:paraId="5CAB1846" w14:textId="77777777" w:rsidR="004E1C00" w:rsidRDefault="00C82D6F" w:rsidP="003B47B2">
            <w:pPr>
              <w:spacing w:line="200" w:lineRule="exact"/>
            </w:pPr>
            <w:r>
              <w:lastRenderedPageBreak/>
              <w:t>c</w:t>
            </w:r>
          </w:p>
        </w:tc>
        <w:tc>
          <w:tcPr>
            <w:tcW w:w="5279" w:type="dxa"/>
          </w:tcPr>
          <w:p w14:paraId="2ACF0F45" w14:textId="77777777" w:rsidR="004E1C00" w:rsidRPr="00BA517E" w:rsidRDefault="00C82D6F" w:rsidP="003B47B2">
            <w:pPr>
              <w:spacing w:line="200" w:lineRule="exact"/>
              <w:rPr>
                <w:rFonts w:asciiTheme="minorHAnsi" w:hAnsiTheme="minorHAnsi" w:cstheme="minorHAnsi"/>
                <w:b/>
                <w:sz w:val="22"/>
                <w:szCs w:val="22"/>
                <w:u w:val="single"/>
              </w:rPr>
            </w:pPr>
            <w:r w:rsidRPr="00BA517E">
              <w:rPr>
                <w:rFonts w:asciiTheme="minorHAnsi" w:hAnsiTheme="minorHAnsi" w:cstheme="minorHAnsi"/>
                <w:b/>
                <w:sz w:val="22"/>
                <w:szCs w:val="22"/>
                <w:u w:val="single"/>
              </w:rPr>
              <w:t>Community in the classroom</w:t>
            </w:r>
          </w:p>
          <w:p w14:paraId="64899BBD" w14:textId="77777777" w:rsidR="000E0D18" w:rsidRPr="00BA517E" w:rsidRDefault="000E0D18" w:rsidP="003B47B2">
            <w:pPr>
              <w:spacing w:line="200" w:lineRule="exact"/>
              <w:rPr>
                <w:rFonts w:asciiTheme="minorHAnsi" w:hAnsiTheme="minorHAnsi" w:cstheme="minorHAnsi"/>
                <w:b/>
                <w:sz w:val="22"/>
                <w:szCs w:val="22"/>
                <w:u w:val="single"/>
              </w:rPr>
            </w:pPr>
          </w:p>
          <w:p w14:paraId="0E287B0E" w14:textId="77777777" w:rsidR="00C82D6F" w:rsidRPr="00BA517E" w:rsidRDefault="00C82D6F" w:rsidP="00BA517E">
            <w:pPr>
              <w:rPr>
                <w:rFonts w:asciiTheme="minorHAnsi" w:hAnsiTheme="minorHAnsi" w:cstheme="minorHAnsi"/>
                <w:sz w:val="22"/>
                <w:szCs w:val="22"/>
              </w:rPr>
            </w:pPr>
            <w:r w:rsidRPr="00BA517E">
              <w:rPr>
                <w:rFonts w:asciiTheme="minorHAnsi" w:hAnsiTheme="minorHAnsi" w:cstheme="minorHAnsi"/>
                <w:sz w:val="22"/>
                <w:szCs w:val="22"/>
              </w:rPr>
              <w:t>Brainstorm the word community. Record key words, pictures  or phrases</w:t>
            </w:r>
          </w:p>
          <w:p w14:paraId="42056FF3" w14:textId="77777777" w:rsidR="00C82D6F" w:rsidRPr="00BA517E" w:rsidRDefault="00C82D6F" w:rsidP="00BA517E">
            <w:pPr>
              <w:rPr>
                <w:rFonts w:asciiTheme="minorHAnsi" w:hAnsiTheme="minorHAnsi" w:cstheme="minorHAnsi"/>
                <w:sz w:val="22"/>
                <w:szCs w:val="22"/>
              </w:rPr>
            </w:pPr>
            <w:r w:rsidRPr="00BA517E">
              <w:rPr>
                <w:rFonts w:asciiTheme="minorHAnsi" w:hAnsiTheme="minorHAnsi" w:cstheme="minorHAnsi"/>
                <w:sz w:val="22"/>
                <w:szCs w:val="22"/>
              </w:rPr>
              <w:t>Discuss with students ways we can create a school and class community.</w:t>
            </w:r>
          </w:p>
          <w:p w14:paraId="65A48907" w14:textId="77777777" w:rsidR="00C82D6F" w:rsidRPr="00BA517E" w:rsidRDefault="00C82D6F" w:rsidP="00BA517E">
            <w:pPr>
              <w:rPr>
                <w:rFonts w:asciiTheme="minorHAnsi" w:hAnsiTheme="minorHAnsi" w:cstheme="minorHAnsi"/>
                <w:sz w:val="22"/>
                <w:szCs w:val="22"/>
              </w:rPr>
            </w:pPr>
            <w:r w:rsidRPr="00BA517E">
              <w:rPr>
                <w:rFonts w:asciiTheme="minorHAnsi" w:hAnsiTheme="minorHAnsi" w:cstheme="minorHAnsi"/>
                <w:sz w:val="22"/>
                <w:szCs w:val="22"/>
              </w:rPr>
              <w:t xml:space="preserve">Create a class responsibilities chart. </w:t>
            </w:r>
          </w:p>
          <w:p w14:paraId="7429C3E1" w14:textId="77777777" w:rsidR="00C82D6F" w:rsidRPr="00BA517E" w:rsidRDefault="00C82D6F" w:rsidP="00BA517E">
            <w:pPr>
              <w:rPr>
                <w:rFonts w:asciiTheme="minorHAnsi" w:hAnsiTheme="minorHAnsi" w:cstheme="minorHAnsi"/>
                <w:sz w:val="22"/>
                <w:szCs w:val="22"/>
              </w:rPr>
            </w:pPr>
            <w:r w:rsidRPr="00BA517E">
              <w:rPr>
                <w:rFonts w:asciiTheme="minorHAnsi" w:hAnsiTheme="minorHAnsi" w:cstheme="minorHAnsi"/>
                <w:sz w:val="22"/>
                <w:szCs w:val="22"/>
              </w:rPr>
              <w:t xml:space="preserve">Students to think about contributions they could make that would support class as community. Create a chart. Include all names including adults. Record beside </w:t>
            </w:r>
            <w:r w:rsidR="000E0D18" w:rsidRPr="00BA517E">
              <w:rPr>
                <w:rFonts w:asciiTheme="minorHAnsi" w:hAnsiTheme="minorHAnsi" w:cstheme="minorHAnsi"/>
                <w:sz w:val="22"/>
                <w:szCs w:val="22"/>
              </w:rPr>
              <w:t>each name</w:t>
            </w:r>
            <w:r w:rsidRPr="00BA517E">
              <w:rPr>
                <w:rFonts w:asciiTheme="minorHAnsi" w:hAnsiTheme="minorHAnsi" w:cstheme="minorHAnsi"/>
                <w:sz w:val="22"/>
                <w:szCs w:val="22"/>
              </w:rPr>
              <w:t xml:space="preserve"> the responsibility or role that person chooses to support </w:t>
            </w:r>
            <w:r w:rsidR="009B2414" w:rsidRPr="00BA517E">
              <w:rPr>
                <w:rFonts w:asciiTheme="minorHAnsi" w:hAnsiTheme="minorHAnsi" w:cstheme="minorHAnsi"/>
                <w:sz w:val="22"/>
                <w:szCs w:val="22"/>
              </w:rPr>
              <w:t>community.</w:t>
            </w:r>
          </w:p>
          <w:p w14:paraId="014C95FD" w14:textId="77777777" w:rsidR="009B2414" w:rsidRPr="00BA517E" w:rsidRDefault="009B2414" w:rsidP="00BA517E">
            <w:pPr>
              <w:rPr>
                <w:rFonts w:asciiTheme="minorHAnsi" w:hAnsiTheme="minorHAnsi" w:cstheme="minorHAnsi"/>
                <w:sz w:val="22"/>
                <w:szCs w:val="22"/>
              </w:rPr>
            </w:pPr>
            <w:r w:rsidRPr="00BA517E">
              <w:rPr>
                <w:rFonts w:asciiTheme="minorHAnsi" w:hAnsiTheme="minorHAnsi" w:cstheme="minorHAnsi"/>
                <w:sz w:val="22"/>
                <w:szCs w:val="22"/>
              </w:rPr>
              <w:t>Students may like to brainstorm this in pairs.</w:t>
            </w:r>
          </w:p>
          <w:p w14:paraId="7222B923" w14:textId="77777777" w:rsidR="009B2414" w:rsidRPr="00BA517E" w:rsidRDefault="009B2414" w:rsidP="00BA517E">
            <w:pPr>
              <w:rPr>
                <w:rFonts w:asciiTheme="minorHAnsi" w:hAnsiTheme="minorHAnsi" w:cstheme="minorHAnsi"/>
                <w:sz w:val="22"/>
                <w:szCs w:val="22"/>
              </w:rPr>
            </w:pPr>
            <w:r w:rsidRPr="00BA517E">
              <w:rPr>
                <w:rFonts w:asciiTheme="minorHAnsi" w:hAnsiTheme="minorHAnsi" w:cstheme="minorHAnsi"/>
                <w:sz w:val="22"/>
                <w:szCs w:val="22"/>
              </w:rPr>
              <w:t xml:space="preserve">Students might each like to </w:t>
            </w:r>
            <w:r w:rsidR="000E0D18" w:rsidRPr="00BA517E">
              <w:rPr>
                <w:rFonts w:asciiTheme="minorHAnsi" w:hAnsiTheme="minorHAnsi" w:cstheme="minorHAnsi"/>
                <w:sz w:val="22"/>
                <w:szCs w:val="22"/>
              </w:rPr>
              <w:t>nominate</w:t>
            </w:r>
            <w:r w:rsidRPr="00BA517E">
              <w:rPr>
                <w:rFonts w:asciiTheme="minorHAnsi" w:hAnsiTheme="minorHAnsi" w:cstheme="minorHAnsi"/>
                <w:sz w:val="22"/>
                <w:szCs w:val="22"/>
              </w:rPr>
              <w:t xml:space="preserve"> a buddy to help them in their tasks</w:t>
            </w:r>
          </w:p>
          <w:p w14:paraId="392576B1" w14:textId="77777777" w:rsidR="009B2414" w:rsidRPr="00933592" w:rsidRDefault="009B2414" w:rsidP="00BA517E">
            <w:pPr>
              <w:rPr>
                <w:u w:val="single"/>
              </w:rPr>
            </w:pPr>
            <w:r w:rsidRPr="00BA517E">
              <w:rPr>
                <w:rFonts w:asciiTheme="minorHAnsi" w:hAnsiTheme="minorHAnsi" w:cstheme="minorHAnsi"/>
                <w:sz w:val="22"/>
                <w:szCs w:val="22"/>
              </w:rPr>
              <w:t>All students are</w:t>
            </w:r>
            <w:r w:rsidR="00BA517E" w:rsidRPr="00BA517E">
              <w:rPr>
                <w:rFonts w:asciiTheme="minorHAnsi" w:hAnsiTheme="minorHAnsi" w:cstheme="minorHAnsi"/>
                <w:sz w:val="22"/>
                <w:szCs w:val="22"/>
              </w:rPr>
              <w:t xml:space="preserve"> supported to select their task.</w:t>
            </w:r>
          </w:p>
        </w:tc>
        <w:tc>
          <w:tcPr>
            <w:tcW w:w="2919" w:type="dxa"/>
          </w:tcPr>
          <w:p w14:paraId="6D4736CB" w14:textId="77777777" w:rsidR="004E1C00" w:rsidRPr="00BA517E" w:rsidRDefault="009B2414" w:rsidP="00BA517E">
            <w:pPr>
              <w:pStyle w:val="ListParagraph"/>
              <w:numPr>
                <w:ilvl w:val="0"/>
                <w:numId w:val="32"/>
              </w:numPr>
              <w:rPr>
                <w:rFonts w:asciiTheme="minorHAnsi" w:hAnsiTheme="minorHAnsi" w:cstheme="minorHAnsi"/>
                <w:sz w:val="22"/>
                <w:szCs w:val="22"/>
              </w:rPr>
            </w:pPr>
            <w:r w:rsidRPr="00BA517E">
              <w:rPr>
                <w:rFonts w:asciiTheme="minorHAnsi" w:hAnsiTheme="minorHAnsi" w:cstheme="minorHAnsi"/>
                <w:sz w:val="22"/>
                <w:szCs w:val="22"/>
              </w:rPr>
              <w:t>How do I meaningfully support all students to be active, contributing members of the school community?</w:t>
            </w:r>
          </w:p>
        </w:tc>
      </w:tr>
    </w:tbl>
    <w:p w14:paraId="158C61DB" w14:textId="77777777" w:rsidR="004E1C00" w:rsidRDefault="004E1C00">
      <w:pPr>
        <w:spacing w:before="2"/>
        <w:ind w:left="120"/>
        <w:rPr>
          <w:sz w:val="24"/>
          <w:szCs w:val="24"/>
        </w:rPr>
      </w:pPr>
    </w:p>
    <w:p w14:paraId="4592DE6F" w14:textId="77777777" w:rsidR="006D78B2" w:rsidRDefault="006D78B2">
      <w:pPr>
        <w:spacing w:before="16" w:line="260" w:lineRule="exact"/>
        <w:rPr>
          <w:sz w:val="26"/>
          <w:szCs w:val="26"/>
        </w:rPr>
      </w:pPr>
    </w:p>
    <w:p w14:paraId="2E6C13EE" w14:textId="77777777" w:rsidR="000E0D18" w:rsidRDefault="000E0D18">
      <w:pPr>
        <w:rPr>
          <w:sz w:val="26"/>
          <w:szCs w:val="26"/>
        </w:rPr>
      </w:pPr>
      <w:r>
        <w:rPr>
          <w:sz w:val="26"/>
          <w:szCs w:val="26"/>
        </w:rPr>
        <w:br w:type="page"/>
      </w:r>
    </w:p>
    <w:p w14:paraId="03454F81" w14:textId="77777777" w:rsidR="006D78B2" w:rsidRDefault="006D78B2">
      <w:pPr>
        <w:spacing w:before="15" w:line="260" w:lineRule="exact"/>
        <w:rPr>
          <w:sz w:val="26"/>
          <w:szCs w:val="26"/>
        </w:rPr>
      </w:pPr>
    </w:p>
    <w:p w14:paraId="1507CAA1" w14:textId="77777777" w:rsidR="006D78B2" w:rsidRDefault="006D78B2">
      <w:pPr>
        <w:spacing w:before="6" w:line="120" w:lineRule="exact"/>
        <w:rPr>
          <w:sz w:val="12"/>
          <w:szCs w:val="12"/>
        </w:rPr>
      </w:pPr>
    </w:p>
    <w:tbl>
      <w:tblPr>
        <w:tblStyle w:val="TableGrid"/>
        <w:tblW w:w="0" w:type="auto"/>
        <w:tblLook w:val="04A0" w:firstRow="1" w:lastRow="0" w:firstColumn="1" w:lastColumn="0" w:noHBand="0" w:noVBand="1"/>
      </w:tblPr>
      <w:tblGrid>
        <w:gridCol w:w="558"/>
        <w:gridCol w:w="5279"/>
        <w:gridCol w:w="2919"/>
      </w:tblGrid>
      <w:tr w:rsidR="004E1C00" w14:paraId="6AA73DF5" w14:textId="77777777" w:rsidTr="003B47B2">
        <w:tc>
          <w:tcPr>
            <w:tcW w:w="8756" w:type="dxa"/>
            <w:gridSpan w:val="3"/>
          </w:tcPr>
          <w:p w14:paraId="66F52FE5" w14:textId="77777777" w:rsidR="000E0D18" w:rsidRPr="00933592" w:rsidRDefault="000E0D18" w:rsidP="000E0D18">
            <w:pPr>
              <w:spacing w:before="1"/>
              <w:ind w:left="120"/>
              <w:rPr>
                <w:sz w:val="40"/>
                <w:szCs w:val="40"/>
              </w:rPr>
            </w:pPr>
            <w:r w:rsidRPr="00933592">
              <w:rPr>
                <w:b/>
                <w:i/>
                <w:spacing w:val="1"/>
                <w:sz w:val="40"/>
                <w:szCs w:val="40"/>
              </w:rPr>
              <w:t>4</w:t>
            </w:r>
            <w:r w:rsidRPr="00933592">
              <w:rPr>
                <w:b/>
                <w:i/>
                <w:sz w:val="40"/>
                <w:szCs w:val="40"/>
              </w:rPr>
              <w:t>.</w:t>
            </w:r>
            <w:r w:rsidRPr="00933592">
              <w:rPr>
                <w:b/>
                <w:i/>
                <w:spacing w:val="-3"/>
                <w:sz w:val="40"/>
                <w:szCs w:val="40"/>
              </w:rPr>
              <w:t xml:space="preserve"> </w:t>
            </w:r>
            <w:r w:rsidRPr="00933592">
              <w:rPr>
                <w:b/>
                <w:i/>
                <w:spacing w:val="1"/>
                <w:sz w:val="40"/>
                <w:szCs w:val="40"/>
              </w:rPr>
              <w:t>Lookin</w:t>
            </w:r>
            <w:r w:rsidRPr="00933592">
              <w:rPr>
                <w:b/>
                <w:i/>
                <w:sz w:val="40"/>
                <w:szCs w:val="40"/>
              </w:rPr>
              <w:t>g</w:t>
            </w:r>
            <w:r w:rsidRPr="00933592">
              <w:rPr>
                <w:b/>
                <w:i/>
                <w:spacing w:val="-14"/>
                <w:sz w:val="40"/>
                <w:szCs w:val="40"/>
              </w:rPr>
              <w:t xml:space="preserve"> </w:t>
            </w:r>
            <w:r w:rsidRPr="00933592">
              <w:rPr>
                <w:b/>
                <w:i/>
                <w:spacing w:val="1"/>
                <w:sz w:val="40"/>
                <w:szCs w:val="40"/>
              </w:rPr>
              <w:t>ou</w:t>
            </w:r>
            <w:r w:rsidRPr="00933592">
              <w:rPr>
                <w:b/>
                <w:i/>
                <w:sz w:val="40"/>
                <w:szCs w:val="40"/>
              </w:rPr>
              <w:t>t</w:t>
            </w:r>
            <w:r w:rsidRPr="00933592">
              <w:rPr>
                <w:b/>
                <w:i/>
                <w:spacing w:val="-5"/>
                <w:sz w:val="40"/>
                <w:szCs w:val="40"/>
              </w:rPr>
              <w:t xml:space="preserve"> </w:t>
            </w:r>
            <w:r w:rsidRPr="00933592">
              <w:rPr>
                <w:b/>
                <w:i/>
                <w:spacing w:val="1"/>
                <w:sz w:val="40"/>
                <w:szCs w:val="40"/>
              </w:rPr>
              <w:t>fo</w:t>
            </w:r>
            <w:r w:rsidRPr="00933592">
              <w:rPr>
                <w:b/>
                <w:i/>
                <w:sz w:val="40"/>
                <w:szCs w:val="40"/>
              </w:rPr>
              <w:t>r</w:t>
            </w:r>
            <w:r w:rsidRPr="00933592">
              <w:rPr>
                <w:b/>
                <w:i/>
                <w:spacing w:val="-5"/>
                <w:sz w:val="40"/>
                <w:szCs w:val="40"/>
              </w:rPr>
              <w:t xml:space="preserve"> </w:t>
            </w:r>
            <w:r w:rsidRPr="00933592">
              <w:rPr>
                <w:b/>
                <w:i/>
                <w:spacing w:val="1"/>
                <w:sz w:val="40"/>
                <w:szCs w:val="40"/>
              </w:rPr>
              <w:t>eac</w:t>
            </w:r>
            <w:r w:rsidRPr="00933592">
              <w:rPr>
                <w:b/>
                <w:i/>
                <w:sz w:val="40"/>
                <w:szCs w:val="40"/>
              </w:rPr>
              <w:t>h</w:t>
            </w:r>
            <w:r w:rsidRPr="00933592">
              <w:rPr>
                <w:b/>
                <w:i/>
                <w:spacing w:val="-8"/>
                <w:sz w:val="40"/>
                <w:szCs w:val="40"/>
              </w:rPr>
              <w:t xml:space="preserve"> </w:t>
            </w:r>
            <w:r w:rsidRPr="00933592">
              <w:rPr>
                <w:b/>
                <w:i/>
                <w:spacing w:val="1"/>
                <w:sz w:val="40"/>
                <w:szCs w:val="40"/>
              </w:rPr>
              <w:t>o</w:t>
            </w:r>
            <w:r w:rsidRPr="00933592">
              <w:rPr>
                <w:b/>
                <w:i/>
                <w:sz w:val="40"/>
                <w:szCs w:val="40"/>
              </w:rPr>
              <w:t>t</w:t>
            </w:r>
            <w:r w:rsidRPr="00933592">
              <w:rPr>
                <w:b/>
                <w:i/>
                <w:spacing w:val="1"/>
                <w:sz w:val="40"/>
                <w:szCs w:val="40"/>
              </w:rPr>
              <w:t>her</w:t>
            </w:r>
          </w:p>
          <w:p w14:paraId="673B57E1" w14:textId="77777777" w:rsidR="004E1C00" w:rsidRDefault="004E1C00" w:rsidP="004E1C00">
            <w:pPr>
              <w:spacing w:line="200" w:lineRule="exact"/>
            </w:pPr>
          </w:p>
        </w:tc>
      </w:tr>
      <w:tr w:rsidR="004E1C00" w14:paraId="14EDB8F8" w14:textId="77777777" w:rsidTr="003B47B2">
        <w:tc>
          <w:tcPr>
            <w:tcW w:w="5837" w:type="dxa"/>
            <w:gridSpan w:val="2"/>
          </w:tcPr>
          <w:p w14:paraId="2D00DD6F" w14:textId="77777777" w:rsidR="004E1C00" w:rsidRPr="000E0D18" w:rsidRDefault="004E1C00" w:rsidP="003B47B2">
            <w:pPr>
              <w:spacing w:line="200" w:lineRule="exact"/>
              <w:rPr>
                <w:b/>
              </w:rPr>
            </w:pPr>
            <w:r w:rsidRPr="000E0D18">
              <w:rPr>
                <w:b/>
              </w:rPr>
              <w:t>Learning goals:</w:t>
            </w:r>
          </w:p>
          <w:p w14:paraId="153BC7B7" w14:textId="77777777" w:rsidR="009B2414" w:rsidRPr="00BA517E" w:rsidRDefault="009B2414" w:rsidP="009B2414">
            <w:pPr>
              <w:pStyle w:val="ListParagraph"/>
              <w:numPr>
                <w:ilvl w:val="0"/>
                <w:numId w:val="18"/>
              </w:numPr>
              <w:spacing w:before="4" w:line="260" w:lineRule="exact"/>
              <w:ind w:right="1084"/>
              <w:rPr>
                <w:rFonts w:asciiTheme="minorHAnsi" w:hAnsiTheme="minorHAnsi" w:cstheme="minorHAnsi"/>
                <w:sz w:val="22"/>
                <w:szCs w:val="22"/>
              </w:rPr>
            </w:pPr>
            <w:r w:rsidRPr="00BA517E">
              <w:rPr>
                <w:rFonts w:asciiTheme="minorHAnsi" w:hAnsiTheme="minorHAnsi" w:cstheme="minorHAnsi"/>
                <w:sz w:val="22"/>
                <w:szCs w:val="22"/>
              </w:rPr>
              <w:t xml:space="preserve">I am learning to develop respect for the rights of other people </w:t>
            </w:r>
          </w:p>
          <w:p w14:paraId="31696989" w14:textId="77777777" w:rsidR="009B2414" w:rsidRPr="00BA517E" w:rsidRDefault="009B2414" w:rsidP="009B2414">
            <w:pPr>
              <w:pStyle w:val="ListParagraph"/>
              <w:numPr>
                <w:ilvl w:val="0"/>
                <w:numId w:val="18"/>
              </w:numPr>
              <w:spacing w:before="4" w:line="260" w:lineRule="exact"/>
              <w:ind w:right="1084"/>
              <w:rPr>
                <w:rFonts w:asciiTheme="minorHAnsi" w:hAnsiTheme="minorHAnsi" w:cstheme="minorHAnsi"/>
                <w:sz w:val="22"/>
                <w:szCs w:val="22"/>
              </w:rPr>
            </w:pPr>
            <w:r w:rsidRPr="00BA517E">
              <w:rPr>
                <w:rFonts w:asciiTheme="minorHAnsi" w:hAnsiTheme="minorHAnsi" w:cstheme="minorHAnsi"/>
                <w:sz w:val="22"/>
                <w:szCs w:val="22"/>
              </w:rPr>
              <w:t>I am learning to identify ways of working with others.</w:t>
            </w:r>
          </w:p>
          <w:p w14:paraId="34026D22" w14:textId="77777777" w:rsidR="004E1C00" w:rsidRDefault="009B2414" w:rsidP="009B2414">
            <w:pPr>
              <w:pStyle w:val="ListParagraph"/>
              <w:numPr>
                <w:ilvl w:val="0"/>
                <w:numId w:val="18"/>
              </w:numPr>
              <w:spacing w:before="4" w:line="260" w:lineRule="exact"/>
              <w:ind w:right="1084"/>
            </w:pPr>
            <w:r w:rsidRPr="00BA517E">
              <w:rPr>
                <w:rFonts w:asciiTheme="minorHAnsi" w:hAnsiTheme="minorHAnsi" w:cstheme="minorHAnsi"/>
                <w:sz w:val="22"/>
                <w:szCs w:val="22"/>
              </w:rPr>
              <w:t>I am learning to treat others with respect and accept our uniqueness.</w:t>
            </w:r>
          </w:p>
        </w:tc>
        <w:tc>
          <w:tcPr>
            <w:tcW w:w="2919" w:type="dxa"/>
          </w:tcPr>
          <w:p w14:paraId="5C218C50" w14:textId="77777777" w:rsidR="004E1C00" w:rsidRPr="000E0D18" w:rsidRDefault="004E1C00" w:rsidP="003B47B2">
            <w:pPr>
              <w:spacing w:line="200" w:lineRule="exact"/>
              <w:rPr>
                <w:b/>
              </w:rPr>
            </w:pPr>
            <w:r w:rsidRPr="000E0D18">
              <w:rPr>
                <w:b/>
              </w:rPr>
              <w:t>Thematic Links:</w:t>
            </w:r>
          </w:p>
          <w:p w14:paraId="0E10C689" w14:textId="77777777" w:rsidR="004E1C00" w:rsidRDefault="00614536" w:rsidP="00614536">
            <w:pPr>
              <w:pStyle w:val="ListParagraph"/>
              <w:numPr>
                <w:ilvl w:val="0"/>
                <w:numId w:val="42"/>
              </w:numPr>
              <w:spacing w:line="200" w:lineRule="exact"/>
            </w:pPr>
            <w:r>
              <w:t>Relationships</w:t>
            </w:r>
          </w:p>
          <w:p w14:paraId="349D37B5" w14:textId="77777777" w:rsidR="00614536" w:rsidRDefault="00614536" w:rsidP="00614536">
            <w:pPr>
              <w:pStyle w:val="ListParagraph"/>
              <w:numPr>
                <w:ilvl w:val="0"/>
                <w:numId w:val="42"/>
              </w:numPr>
              <w:spacing w:line="200" w:lineRule="exact"/>
            </w:pPr>
            <w:r>
              <w:t>Student identity</w:t>
            </w:r>
          </w:p>
          <w:p w14:paraId="0E6EEE9A" w14:textId="77777777" w:rsidR="00614536" w:rsidRDefault="00614536" w:rsidP="00614536">
            <w:pPr>
              <w:pStyle w:val="ListParagraph"/>
              <w:numPr>
                <w:ilvl w:val="0"/>
                <w:numId w:val="42"/>
              </w:numPr>
              <w:spacing w:line="200" w:lineRule="exact"/>
            </w:pPr>
            <w:r>
              <w:t>Barriers</w:t>
            </w:r>
          </w:p>
          <w:p w14:paraId="50C4473C" w14:textId="77777777" w:rsidR="00614536" w:rsidRDefault="00614536" w:rsidP="00614536">
            <w:pPr>
              <w:pStyle w:val="ListParagraph"/>
              <w:numPr>
                <w:ilvl w:val="0"/>
                <w:numId w:val="42"/>
              </w:numPr>
              <w:spacing w:line="200" w:lineRule="exact"/>
            </w:pPr>
            <w:r>
              <w:t>Teaching and learning</w:t>
            </w:r>
          </w:p>
        </w:tc>
      </w:tr>
      <w:tr w:rsidR="004E1C00" w14:paraId="77E33E9A" w14:textId="77777777" w:rsidTr="003B47B2">
        <w:tc>
          <w:tcPr>
            <w:tcW w:w="558" w:type="dxa"/>
          </w:tcPr>
          <w:p w14:paraId="7EDDB258" w14:textId="77777777" w:rsidR="004E1C00" w:rsidRDefault="004E1C00" w:rsidP="003B47B2">
            <w:pPr>
              <w:spacing w:line="200" w:lineRule="exact"/>
            </w:pPr>
          </w:p>
        </w:tc>
        <w:tc>
          <w:tcPr>
            <w:tcW w:w="5279" w:type="dxa"/>
          </w:tcPr>
          <w:p w14:paraId="1A0FD946" w14:textId="77777777" w:rsidR="004E1C00" w:rsidRPr="000E0D18" w:rsidRDefault="004E1C00" w:rsidP="003B47B2">
            <w:pPr>
              <w:spacing w:line="200" w:lineRule="exact"/>
              <w:rPr>
                <w:b/>
              </w:rPr>
            </w:pPr>
            <w:r w:rsidRPr="000E0D18">
              <w:rPr>
                <w:b/>
              </w:rPr>
              <w:t>Lesson Ideas</w:t>
            </w:r>
          </w:p>
        </w:tc>
        <w:tc>
          <w:tcPr>
            <w:tcW w:w="2919" w:type="dxa"/>
          </w:tcPr>
          <w:p w14:paraId="6D0F1D48" w14:textId="77777777" w:rsidR="004E1C00" w:rsidRPr="000E0D18" w:rsidRDefault="004E1C00" w:rsidP="003B47B2">
            <w:pPr>
              <w:spacing w:line="200" w:lineRule="exact"/>
              <w:rPr>
                <w:b/>
              </w:rPr>
            </w:pPr>
            <w:r w:rsidRPr="000E0D18">
              <w:rPr>
                <w:b/>
              </w:rPr>
              <w:t>Reflective Questions for Teachers</w:t>
            </w:r>
          </w:p>
        </w:tc>
      </w:tr>
      <w:tr w:rsidR="004E1C00" w14:paraId="368CC284" w14:textId="77777777" w:rsidTr="003B47B2">
        <w:tc>
          <w:tcPr>
            <w:tcW w:w="558" w:type="dxa"/>
          </w:tcPr>
          <w:p w14:paraId="63E58611" w14:textId="77777777" w:rsidR="004E1C00" w:rsidRDefault="006130CF" w:rsidP="003B47B2">
            <w:pPr>
              <w:spacing w:line="200" w:lineRule="exact"/>
            </w:pPr>
            <w:r>
              <w:t>a</w:t>
            </w:r>
          </w:p>
        </w:tc>
        <w:tc>
          <w:tcPr>
            <w:tcW w:w="5279" w:type="dxa"/>
          </w:tcPr>
          <w:p w14:paraId="77551835" w14:textId="77777777" w:rsidR="004E1C00" w:rsidRPr="00BA517E" w:rsidRDefault="006130CF" w:rsidP="00BA517E">
            <w:pPr>
              <w:rPr>
                <w:b/>
                <w:u w:val="single"/>
              </w:rPr>
            </w:pPr>
            <w:r w:rsidRPr="00BA517E">
              <w:rPr>
                <w:b/>
                <w:u w:val="single"/>
              </w:rPr>
              <w:t>Being Accepted</w:t>
            </w:r>
          </w:p>
          <w:p w14:paraId="168EA7E3" w14:textId="77777777" w:rsidR="000E0D18" w:rsidRPr="00BA517E" w:rsidRDefault="000E0D18" w:rsidP="00BA517E"/>
          <w:p w14:paraId="79CB620A" w14:textId="77777777" w:rsidR="006130CF" w:rsidRPr="00BA517E" w:rsidRDefault="000E0D18" w:rsidP="00BA517E">
            <w:r w:rsidRPr="00BA517E">
              <w:t>W</w:t>
            </w:r>
            <w:r w:rsidR="006130CF" w:rsidRPr="00BA517E">
              <w:t xml:space="preserve">atch Jessica’s film </w:t>
            </w:r>
          </w:p>
          <w:p w14:paraId="0A7D0AC7" w14:textId="77777777" w:rsidR="006130CF" w:rsidRPr="00BA517E" w:rsidRDefault="006130CF" w:rsidP="00BA517E">
            <w:r w:rsidRPr="00BA517E">
              <w:t>Jessica left her primary school and moved to a different setting. How could Jessica had been better supported?</w:t>
            </w:r>
          </w:p>
          <w:p w14:paraId="7A13328E" w14:textId="77777777" w:rsidR="006130CF" w:rsidRPr="00BA517E" w:rsidRDefault="006130CF" w:rsidP="00BA517E">
            <w:r w:rsidRPr="00BA517E">
              <w:t>Brainstorm activities that are part of school excluding the learning areas (</w:t>
            </w:r>
            <w:proofErr w:type="spellStart"/>
            <w:r w:rsidRPr="00BA517E">
              <w:t>eg</w:t>
            </w:r>
            <w:proofErr w:type="spellEnd"/>
            <w:r w:rsidRPr="00BA517E">
              <w:t xml:space="preserve">: having friends in the playground; talking about the weekend; school camp; Kapa Haka; sports teams; cultural opportunities; school formals; </w:t>
            </w:r>
            <w:r w:rsidR="00BE40C9" w:rsidRPr="00BA517E">
              <w:t>opportunities to represent the school; school trips</w:t>
            </w:r>
            <w:r w:rsidRPr="00BA517E">
              <w:t>)</w:t>
            </w:r>
          </w:p>
          <w:p w14:paraId="4D876F9D" w14:textId="77777777" w:rsidR="006130CF" w:rsidRPr="00BA517E" w:rsidRDefault="00BE40C9" w:rsidP="00BA517E">
            <w:r w:rsidRPr="00BA517E">
              <w:t>how as a class and a school to we support each other to participate in the wider context of school life?</w:t>
            </w:r>
          </w:p>
          <w:p w14:paraId="5FD1C7F4" w14:textId="77777777" w:rsidR="00BE40C9" w:rsidRPr="00BA517E" w:rsidRDefault="00BE40C9" w:rsidP="00BA517E">
            <w:r w:rsidRPr="00BA517E">
              <w:t>What could we do better?</w:t>
            </w:r>
          </w:p>
          <w:p w14:paraId="0DF0C764" w14:textId="77777777" w:rsidR="00BE40C9" w:rsidRPr="00933592" w:rsidRDefault="00BE40C9" w:rsidP="00BA517E">
            <w:r w:rsidRPr="00BA517E">
              <w:t>Identify changes – (write a letter; create a list of enablers (class, groups, partner, things we do in our class to support each other)</w:t>
            </w:r>
          </w:p>
        </w:tc>
        <w:tc>
          <w:tcPr>
            <w:tcW w:w="2919" w:type="dxa"/>
          </w:tcPr>
          <w:p w14:paraId="691E0272" w14:textId="77777777" w:rsidR="004E1C00" w:rsidRPr="00BA517E" w:rsidRDefault="006130CF" w:rsidP="00BA517E">
            <w:pPr>
              <w:pStyle w:val="ListParagraph"/>
              <w:numPr>
                <w:ilvl w:val="0"/>
                <w:numId w:val="31"/>
              </w:numPr>
            </w:pPr>
            <w:r w:rsidRPr="00BA517E">
              <w:t xml:space="preserve">As a school, do we expect all students to participate in or learning opportunities? </w:t>
            </w:r>
          </w:p>
          <w:p w14:paraId="3F50B551" w14:textId="77777777" w:rsidR="006130CF" w:rsidRPr="00BA517E" w:rsidRDefault="006130CF" w:rsidP="00BA517E">
            <w:pPr>
              <w:pStyle w:val="ListParagraph"/>
              <w:numPr>
                <w:ilvl w:val="0"/>
                <w:numId w:val="31"/>
              </w:numPr>
            </w:pPr>
            <w:r w:rsidRPr="00BA517E">
              <w:t>What is our school culture around expectations? Do the expectations apply to all students?</w:t>
            </w:r>
          </w:p>
          <w:p w14:paraId="1648BF77" w14:textId="77777777" w:rsidR="006130CF" w:rsidRPr="00BA517E" w:rsidRDefault="006130CF" w:rsidP="00BA517E">
            <w:pPr>
              <w:pStyle w:val="ListParagraph"/>
              <w:numPr>
                <w:ilvl w:val="0"/>
                <w:numId w:val="31"/>
              </w:numPr>
            </w:pPr>
            <w:r w:rsidRPr="00BA517E">
              <w:t>How do I enact equity?</w:t>
            </w:r>
          </w:p>
          <w:p w14:paraId="7FE6064D" w14:textId="77777777" w:rsidR="006130CF" w:rsidRDefault="006130CF" w:rsidP="00BA517E">
            <w:pPr>
              <w:pStyle w:val="ListParagraph"/>
              <w:numPr>
                <w:ilvl w:val="0"/>
                <w:numId w:val="31"/>
              </w:numPr>
            </w:pPr>
            <w:r w:rsidRPr="00BA517E">
              <w:t>Who is responsible for student advocacy? What is my role? What is the school’s role?</w:t>
            </w:r>
          </w:p>
        </w:tc>
      </w:tr>
      <w:tr w:rsidR="004E1C00" w14:paraId="723B6E0B" w14:textId="77777777" w:rsidTr="003B47B2">
        <w:tc>
          <w:tcPr>
            <w:tcW w:w="558" w:type="dxa"/>
          </w:tcPr>
          <w:p w14:paraId="510F163F" w14:textId="77777777" w:rsidR="004E1C00" w:rsidRDefault="00BE40C9" w:rsidP="003B47B2">
            <w:pPr>
              <w:spacing w:line="200" w:lineRule="exact"/>
            </w:pPr>
            <w:r>
              <w:t>b</w:t>
            </w:r>
          </w:p>
        </w:tc>
        <w:tc>
          <w:tcPr>
            <w:tcW w:w="5279" w:type="dxa"/>
          </w:tcPr>
          <w:p w14:paraId="4AD555FD" w14:textId="77777777" w:rsidR="004E1C00" w:rsidRPr="00BA517E" w:rsidRDefault="00BE40C9" w:rsidP="000E0D18">
            <w:pPr>
              <w:spacing w:before="29"/>
              <w:rPr>
                <w:rFonts w:asciiTheme="minorHAnsi" w:hAnsiTheme="minorHAnsi" w:cstheme="minorHAnsi"/>
                <w:b/>
                <w:sz w:val="22"/>
                <w:szCs w:val="22"/>
                <w:u w:val="single"/>
              </w:rPr>
            </w:pPr>
            <w:r w:rsidRPr="00BA517E">
              <w:rPr>
                <w:rFonts w:asciiTheme="minorHAnsi" w:hAnsiTheme="minorHAnsi" w:cstheme="minorHAnsi"/>
                <w:b/>
                <w:sz w:val="22"/>
                <w:szCs w:val="22"/>
                <w:u w:val="single"/>
              </w:rPr>
              <w:t>Family</w:t>
            </w:r>
          </w:p>
          <w:p w14:paraId="7550A259" w14:textId="77777777" w:rsidR="000E0D18" w:rsidRPr="00BA517E" w:rsidRDefault="000E0D18" w:rsidP="000E0D18">
            <w:pPr>
              <w:spacing w:before="29"/>
              <w:rPr>
                <w:rFonts w:asciiTheme="minorHAnsi" w:hAnsiTheme="minorHAnsi" w:cstheme="minorHAnsi"/>
                <w:b/>
                <w:sz w:val="22"/>
                <w:szCs w:val="22"/>
                <w:u w:val="single"/>
              </w:rPr>
            </w:pPr>
          </w:p>
          <w:p w14:paraId="31712F90" w14:textId="77777777" w:rsidR="00271023" w:rsidRPr="00BA517E" w:rsidRDefault="000E0D18" w:rsidP="000E0D18">
            <w:pPr>
              <w:spacing w:before="29"/>
              <w:rPr>
                <w:rFonts w:asciiTheme="minorHAnsi" w:hAnsiTheme="minorHAnsi" w:cstheme="minorHAnsi"/>
                <w:sz w:val="22"/>
                <w:szCs w:val="22"/>
              </w:rPr>
            </w:pPr>
            <w:r w:rsidRPr="00BA517E">
              <w:rPr>
                <w:rFonts w:asciiTheme="minorHAnsi" w:hAnsiTheme="minorHAnsi" w:cstheme="minorHAnsi"/>
                <w:sz w:val="22"/>
                <w:szCs w:val="22"/>
              </w:rPr>
              <w:t>W</w:t>
            </w:r>
            <w:r w:rsidR="00271023" w:rsidRPr="00BA517E">
              <w:rPr>
                <w:rFonts w:asciiTheme="minorHAnsi" w:hAnsiTheme="minorHAnsi" w:cstheme="minorHAnsi"/>
                <w:sz w:val="22"/>
                <w:szCs w:val="22"/>
              </w:rPr>
              <w:t xml:space="preserve">atch Cecilia’s film </w:t>
            </w:r>
          </w:p>
          <w:p w14:paraId="5E3A6B45" w14:textId="77777777" w:rsidR="003B47B2" w:rsidRPr="00BA517E" w:rsidRDefault="003B47B2" w:rsidP="000E0D18">
            <w:pPr>
              <w:spacing w:before="29"/>
              <w:rPr>
                <w:rFonts w:asciiTheme="minorHAnsi" w:hAnsiTheme="minorHAnsi" w:cstheme="minorHAnsi"/>
                <w:sz w:val="22"/>
                <w:szCs w:val="22"/>
              </w:rPr>
            </w:pPr>
          </w:p>
          <w:p w14:paraId="02322C9B" w14:textId="77777777" w:rsidR="003B47B2" w:rsidRPr="00BA517E" w:rsidRDefault="003B47B2" w:rsidP="000E0D18">
            <w:pPr>
              <w:spacing w:line="260" w:lineRule="exact"/>
              <w:rPr>
                <w:rFonts w:asciiTheme="minorHAnsi" w:hAnsiTheme="minorHAnsi" w:cstheme="minorHAnsi"/>
                <w:sz w:val="22"/>
                <w:szCs w:val="22"/>
              </w:rPr>
            </w:pPr>
            <w:r w:rsidRPr="00BA517E">
              <w:rPr>
                <w:rFonts w:asciiTheme="minorHAnsi" w:hAnsiTheme="minorHAnsi" w:cstheme="minorHAnsi"/>
                <w:sz w:val="22"/>
                <w:szCs w:val="22"/>
              </w:rPr>
              <w:t>What are things your family value or enjoy doing together?</w:t>
            </w:r>
          </w:p>
          <w:p w14:paraId="59E5F76C" w14:textId="77777777" w:rsidR="003B47B2" w:rsidRPr="00BA517E" w:rsidRDefault="003B47B2" w:rsidP="000E0D18">
            <w:pPr>
              <w:spacing w:before="2"/>
              <w:rPr>
                <w:rFonts w:asciiTheme="minorHAnsi" w:hAnsiTheme="minorHAnsi" w:cstheme="minorHAnsi"/>
                <w:sz w:val="22"/>
                <w:szCs w:val="22"/>
              </w:rPr>
            </w:pPr>
            <w:r w:rsidRPr="00BA517E">
              <w:rPr>
                <w:rFonts w:asciiTheme="minorHAnsi" w:hAnsiTheme="minorHAnsi" w:cstheme="minorHAnsi"/>
                <w:sz w:val="22"/>
                <w:szCs w:val="22"/>
              </w:rPr>
              <w:t>Do other families share the same or different values, experiences, activities?</w:t>
            </w:r>
          </w:p>
          <w:p w14:paraId="6651BE28" w14:textId="77777777" w:rsidR="003B47B2" w:rsidRPr="00BA517E" w:rsidRDefault="003B47B2" w:rsidP="000E0D18">
            <w:pPr>
              <w:spacing w:before="2"/>
              <w:rPr>
                <w:rFonts w:asciiTheme="minorHAnsi" w:hAnsiTheme="minorHAnsi" w:cstheme="minorHAnsi"/>
                <w:sz w:val="22"/>
                <w:szCs w:val="22"/>
              </w:rPr>
            </w:pPr>
          </w:p>
          <w:p w14:paraId="68F8DFCB" w14:textId="77777777" w:rsidR="003B47B2" w:rsidRPr="00BA517E" w:rsidRDefault="003B47B2" w:rsidP="000E0D18">
            <w:pPr>
              <w:spacing w:line="200" w:lineRule="exact"/>
              <w:rPr>
                <w:rFonts w:asciiTheme="minorHAnsi" w:hAnsiTheme="minorHAnsi" w:cstheme="minorHAnsi"/>
                <w:b/>
                <w:color w:val="0070C0"/>
                <w:sz w:val="22"/>
                <w:szCs w:val="22"/>
              </w:rPr>
            </w:pPr>
            <w:r w:rsidRPr="00BA517E">
              <w:rPr>
                <w:rFonts w:asciiTheme="minorHAnsi" w:hAnsiTheme="minorHAnsi" w:cstheme="minorHAnsi"/>
                <w:sz w:val="22"/>
                <w:szCs w:val="22"/>
              </w:rPr>
              <w:t>With a partner/group complete Venn diagram in relation to family/</w:t>
            </w:r>
            <w:proofErr w:type="gramStart"/>
            <w:r w:rsidRPr="00BA517E">
              <w:rPr>
                <w:rFonts w:asciiTheme="minorHAnsi" w:hAnsiTheme="minorHAnsi" w:cstheme="minorHAnsi"/>
                <w:sz w:val="22"/>
                <w:szCs w:val="22"/>
              </w:rPr>
              <w:t>whanau .</w:t>
            </w:r>
            <w:r w:rsidRPr="00BA517E">
              <w:rPr>
                <w:rFonts w:asciiTheme="minorHAnsi" w:hAnsiTheme="minorHAnsi" w:cstheme="minorHAnsi"/>
                <w:b/>
                <w:color w:val="0070C0"/>
                <w:sz w:val="22"/>
                <w:szCs w:val="22"/>
              </w:rPr>
              <w:t>Activity</w:t>
            </w:r>
            <w:proofErr w:type="gramEnd"/>
            <w:r w:rsidRPr="00BA517E">
              <w:rPr>
                <w:rFonts w:asciiTheme="minorHAnsi" w:hAnsiTheme="minorHAnsi" w:cstheme="minorHAnsi"/>
                <w:b/>
                <w:color w:val="0070C0"/>
                <w:sz w:val="22"/>
                <w:szCs w:val="22"/>
              </w:rPr>
              <w:t xml:space="preserve"> 7</w:t>
            </w:r>
            <w:r w:rsidR="00454D0D">
              <w:rPr>
                <w:rFonts w:asciiTheme="minorHAnsi" w:hAnsiTheme="minorHAnsi" w:cstheme="minorHAnsi"/>
                <w:b/>
                <w:color w:val="0070C0"/>
                <w:sz w:val="22"/>
                <w:szCs w:val="22"/>
              </w:rPr>
              <w:t xml:space="preserve"> </w:t>
            </w:r>
          </w:p>
          <w:p w14:paraId="2EAE51BA" w14:textId="77777777" w:rsidR="003B47B2" w:rsidRDefault="003B47B2" w:rsidP="003B47B2">
            <w:pPr>
              <w:spacing w:before="2"/>
              <w:ind w:left="120"/>
              <w:rPr>
                <w:sz w:val="24"/>
                <w:szCs w:val="24"/>
              </w:rPr>
            </w:pPr>
          </w:p>
          <w:p w14:paraId="70822462" w14:textId="77777777" w:rsidR="00271023" w:rsidRDefault="00271023" w:rsidP="003B47B2">
            <w:pPr>
              <w:spacing w:line="200" w:lineRule="exact"/>
            </w:pPr>
          </w:p>
        </w:tc>
        <w:tc>
          <w:tcPr>
            <w:tcW w:w="2919" w:type="dxa"/>
          </w:tcPr>
          <w:p w14:paraId="4BBABF4F" w14:textId="77777777" w:rsidR="004E1C00" w:rsidRPr="00BA517E" w:rsidRDefault="00271023" w:rsidP="00BA517E">
            <w:pPr>
              <w:pStyle w:val="ListParagraph"/>
              <w:numPr>
                <w:ilvl w:val="0"/>
                <w:numId w:val="30"/>
              </w:numPr>
              <w:rPr>
                <w:rFonts w:asciiTheme="minorHAnsi" w:hAnsiTheme="minorHAnsi" w:cstheme="minorHAnsi"/>
                <w:sz w:val="22"/>
                <w:szCs w:val="22"/>
              </w:rPr>
            </w:pPr>
            <w:r w:rsidRPr="00BA517E">
              <w:rPr>
                <w:rFonts w:asciiTheme="minorHAnsi" w:hAnsiTheme="minorHAnsi" w:cstheme="minorHAnsi"/>
                <w:sz w:val="22"/>
                <w:szCs w:val="22"/>
              </w:rPr>
              <w:t>As a teacher and as a school is partnership with family valued?</w:t>
            </w:r>
          </w:p>
          <w:p w14:paraId="564A0F57" w14:textId="77777777" w:rsidR="00271023" w:rsidRDefault="00271023" w:rsidP="00BA517E">
            <w:pPr>
              <w:pStyle w:val="ListParagraph"/>
              <w:numPr>
                <w:ilvl w:val="0"/>
                <w:numId w:val="30"/>
              </w:numPr>
            </w:pPr>
            <w:r w:rsidRPr="00BA517E">
              <w:rPr>
                <w:rFonts w:asciiTheme="minorHAnsi" w:hAnsiTheme="minorHAnsi" w:cstheme="minorHAnsi"/>
                <w:sz w:val="22"/>
                <w:szCs w:val="22"/>
              </w:rPr>
              <w:t xml:space="preserve">How might we overcome </w:t>
            </w:r>
            <w:r w:rsidR="003B47B2" w:rsidRPr="00BA517E">
              <w:rPr>
                <w:rFonts w:asciiTheme="minorHAnsi" w:hAnsiTheme="minorHAnsi" w:cstheme="minorHAnsi"/>
                <w:sz w:val="22"/>
                <w:szCs w:val="22"/>
              </w:rPr>
              <w:t xml:space="preserve">any </w:t>
            </w:r>
            <w:r w:rsidRPr="00BA517E">
              <w:rPr>
                <w:rFonts w:asciiTheme="minorHAnsi" w:hAnsiTheme="minorHAnsi" w:cstheme="minorHAnsi"/>
                <w:sz w:val="22"/>
                <w:szCs w:val="22"/>
              </w:rPr>
              <w:t>challenges</w:t>
            </w:r>
            <w:r w:rsidR="003B47B2" w:rsidRPr="00BA517E">
              <w:rPr>
                <w:rFonts w:asciiTheme="minorHAnsi" w:hAnsiTheme="minorHAnsi" w:cstheme="minorHAnsi"/>
                <w:sz w:val="22"/>
                <w:szCs w:val="22"/>
              </w:rPr>
              <w:t xml:space="preserve"> in communication to support student learning and well-being?</w:t>
            </w:r>
          </w:p>
        </w:tc>
      </w:tr>
      <w:tr w:rsidR="004E1C00" w14:paraId="727DB0FA" w14:textId="77777777" w:rsidTr="003B47B2">
        <w:tc>
          <w:tcPr>
            <w:tcW w:w="558" w:type="dxa"/>
          </w:tcPr>
          <w:p w14:paraId="6CF99C59" w14:textId="77777777" w:rsidR="004E1C00" w:rsidRDefault="003B47B2" w:rsidP="003B47B2">
            <w:pPr>
              <w:spacing w:line="200" w:lineRule="exact"/>
            </w:pPr>
            <w:r>
              <w:t>c.</w:t>
            </w:r>
          </w:p>
        </w:tc>
        <w:tc>
          <w:tcPr>
            <w:tcW w:w="5279" w:type="dxa"/>
          </w:tcPr>
          <w:p w14:paraId="3EEFE204" w14:textId="77777777" w:rsidR="003B47B2" w:rsidRPr="00BA517E" w:rsidRDefault="003B47B2" w:rsidP="000E0D18">
            <w:pPr>
              <w:spacing w:before="29"/>
              <w:rPr>
                <w:rFonts w:asciiTheme="minorHAnsi" w:hAnsiTheme="minorHAnsi" w:cstheme="minorHAnsi"/>
                <w:b/>
                <w:sz w:val="22"/>
                <w:szCs w:val="22"/>
                <w:u w:val="single"/>
              </w:rPr>
            </w:pPr>
            <w:r w:rsidRPr="00BA517E">
              <w:rPr>
                <w:rFonts w:asciiTheme="minorHAnsi" w:hAnsiTheme="minorHAnsi" w:cstheme="minorHAnsi"/>
                <w:b/>
                <w:sz w:val="22"/>
                <w:szCs w:val="22"/>
                <w:u w:val="single"/>
              </w:rPr>
              <w:t>Respect</w:t>
            </w:r>
          </w:p>
          <w:p w14:paraId="13BE8BA6" w14:textId="77777777" w:rsidR="000E0D18" w:rsidRPr="00BA517E" w:rsidRDefault="000E0D18" w:rsidP="003B47B2">
            <w:pPr>
              <w:spacing w:before="29"/>
              <w:ind w:left="120"/>
              <w:rPr>
                <w:rFonts w:asciiTheme="minorHAnsi" w:hAnsiTheme="minorHAnsi" w:cstheme="minorHAnsi"/>
                <w:b/>
                <w:sz w:val="22"/>
                <w:szCs w:val="22"/>
                <w:u w:val="single"/>
              </w:rPr>
            </w:pPr>
          </w:p>
          <w:p w14:paraId="10000AC4" w14:textId="77777777" w:rsidR="003B47B2" w:rsidRPr="00BA517E" w:rsidRDefault="003B47B2" w:rsidP="000E0D18">
            <w:pPr>
              <w:spacing w:before="29"/>
              <w:rPr>
                <w:rFonts w:asciiTheme="minorHAnsi" w:hAnsiTheme="minorHAnsi" w:cstheme="minorHAnsi"/>
                <w:sz w:val="22"/>
                <w:szCs w:val="22"/>
              </w:rPr>
            </w:pPr>
            <w:r w:rsidRPr="00BA517E">
              <w:rPr>
                <w:rFonts w:asciiTheme="minorHAnsi" w:hAnsiTheme="minorHAnsi" w:cstheme="minorHAnsi"/>
                <w:sz w:val="22"/>
                <w:szCs w:val="22"/>
              </w:rPr>
              <w:t xml:space="preserve">Watch Katherine’s film </w:t>
            </w:r>
          </w:p>
          <w:p w14:paraId="6CA9C22A" w14:textId="77777777" w:rsidR="003B47B2" w:rsidRPr="00BA517E" w:rsidRDefault="003B47B2" w:rsidP="000E0D18">
            <w:pPr>
              <w:spacing w:line="260" w:lineRule="exact"/>
              <w:rPr>
                <w:rFonts w:asciiTheme="minorHAnsi" w:hAnsiTheme="minorHAnsi" w:cstheme="minorHAnsi"/>
                <w:sz w:val="22"/>
                <w:szCs w:val="22"/>
              </w:rPr>
            </w:pPr>
            <w:r w:rsidRPr="00BA517E">
              <w:rPr>
                <w:rFonts w:asciiTheme="minorHAnsi" w:hAnsiTheme="minorHAnsi" w:cstheme="minorHAnsi"/>
                <w:sz w:val="22"/>
                <w:szCs w:val="22"/>
              </w:rPr>
              <w:t>Group / class discussions</w:t>
            </w:r>
          </w:p>
          <w:p w14:paraId="478AB19B" w14:textId="77777777" w:rsidR="003B47B2" w:rsidRPr="00BA517E" w:rsidRDefault="003B47B2" w:rsidP="000E0D18">
            <w:pPr>
              <w:spacing w:before="2"/>
              <w:rPr>
                <w:rFonts w:asciiTheme="minorHAnsi" w:hAnsiTheme="minorHAnsi" w:cstheme="minorHAnsi"/>
                <w:sz w:val="22"/>
                <w:szCs w:val="22"/>
              </w:rPr>
            </w:pPr>
            <w:r w:rsidRPr="00BA517E">
              <w:rPr>
                <w:rFonts w:asciiTheme="minorHAnsi" w:hAnsiTheme="minorHAnsi" w:cstheme="minorHAnsi"/>
                <w:sz w:val="22"/>
                <w:szCs w:val="22"/>
              </w:rPr>
              <w:t>What is similar /different between Katherine and yourself?</w:t>
            </w:r>
          </w:p>
          <w:p w14:paraId="2ECC53F6" w14:textId="77777777" w:rsidR="003B47B2" w:rsidRPr="00BA517E" w:rsidRDefault="003B47B2" w:rsidP="000E0D18">
            <w:pPr>
              <w:spacing w:line="260" w:lineRule="exact"/>
              <w:rPr>
                <w:rFonts w:asciiTheme="minorHAnsi" w:hAnsiTheme="minorHAnsi" w:cstheme="minorHAnsi"/>
                <w:sz w:val="22"/>
                <w:szCs w:val="22"/>
              </w:rPr>
            </w:pPr>
            <w:r w:rsidRPr="00BA517E">
              <w:rPr>
                <w:rFonts w:asciiTheme="minorHAnsi" w:hAnsiTheme="minorHAnsi" w:cstheme="minorHAnsi"/>
                <w:sz w:val="22"/>
                <w:szCs w:val="22"/>
              </w:rPr>
              <w:t>What could have been done differently so Katherine could feel that she belongs?</w:t>
            </w:r>
          </w:p>
          <w:p w14:paraId="6FBDD73C" w14:textId="77777777" w:rsidR="003B47B2" w:rsidRPr="00BA517E" w:rsidRDefault="003B47B2" w:rsidP="000E0D18">
            <w:pPr>
              <w:spacing w:before="7" w:line="260" w:lineRule="exact"/>
              <w:ind w:right="955"/>
              <w:rPr>
                <w:rFonts w:asciiTheme="minorHAnsi" w:hAnsiTheme="minorHAnsi" w:cstheme="minorHAnsi"/>
                <w:sz w:val="22"/>
                <w:szCs w:val="22"/>
              </w:rPr>
            </w:pPr>
            <w:r w:rsidRPr="00BA517E">
              <w:rPr>
                <w:rFonts w:asciiTheme="minorHAnsi" w:hAnsiTheme="minorHAnsi" w:cstheme="minorHAnsi"/>
                <w:sz w:val="22"/>
                <w:szCs w:val="22"/>
              </w:rPr>
              <w:t>How can we make our class/school environment a better place so everyone is respected for who they are?</w:t>
            </w:r>
          </w:p>
          <w:p w14:paraId="60F714F4" w14:textId="77777777" w:rsidR="003B47B2" w:rsidRPr="00BA517E" w:rsidRDefault="003B47B2" w:rsidP="000E0D18">
            <w:pPr>
              <w:spacing w:before="13" w:line="260" w:lineRule="exact"/>
              <w:rPr>
                <w:rFonts w:asciiTheme="minorHAnsi" w:hAnsiTheme="minorHAnsi" w:cstheme="minorHAnsi"/>
                <w:sz w:val="22"/>
                <w:szCs w:val="22"/>
              </w:rPr>
            </w:pPr>
          </w:p>
          <w:p w14:paraId="01EBADBC" w14:textId="77777777" w:rsidR="003B47B2" w:rsidRPr="00BA517E" w:rsidRDefault="003B47B2" w:rsidP="000E0D18">
            <w:pPr>
              <w:ind w:right="947"/>
              <w:rPr>
                <w:rFonts w:asciiTheme="minorHAnsi" w:hAnsiTheme="minorHAnsi" w:cstheme="minorHAnsi"/>
                <w:sz w:val="22"/>
                <w:szCs w:val="22"/>
              </w:rPr>
            </w:pPr>
            <w:r w:rsidRPr="00BA517E">
              <w:rPr>
                <w:rFonts w:asciiTheme="minorHAnsi" w:hAnsiTheme="minorHAnsi" w:cstheme="minorHAnsi"/>
                <w:sz w:val="22"/>
                <w:szCs w:val="22"/>
              </w:rPr>
              <w:t xml:space="preserve">Discuss these issues and consider simple </w:t>
            </w:r>
            <w:r w:rsidRPr="00BA517E">
              <w:rPr>
                <w:rFonts w:asciiTheme="minorHAnsi" w:hAnsiTheme="minorHAnsi" w:cstheme="minorHAnsi"/>
                <w:sz w:val="22"/>
                <w:szCs w:val="22"/>
              </w:rPr>
              <w:lastRenderedPageBreak/>
              <w:t>adaptations or solutions to make the classroom a place where people accept difference and see it as a strength.</w:t>
            </w:r>
          </w:p>
          <w:p w14:paraId="4974B7A6" w14:textId="77777777" w:rsidR="004E1C00" w:rsidRDefault="004E1C00" w:rsidP="003B47B2">
            <w:pPr>
              <w:spacing w:line="200" w:lineRule="exact"/>
            </w:pPr>
          </w:p>
        </w:tc>
        <w:tc>
          <w:tcPr>
            <w:tcW w:w="2919" w:type="dxa"/>
          </w:tcPr>
          <w:p w14:paraId="1DB6378C" w14:textId="77777777" w:rsidR="004E1C00" w:rsidRDefault="004E1C00" w:rsidP="003B47B2">
            <w:pPr>
              <w:spacing w:line="200" w:lineRule="exact"/>
            </w:pPr>
          </w:p>
        </w:tc>
      </w:tr>
      <w:tr w:rsidR="004E1C00" w14:paraId="5EABBC82" w14:textId="77777777" w:rsidTr="003B47B2">
        <w:tc>
          <w:tcPr>
            <w:tcW w:w="558" w:type="dxa"/>
          </w:tcPr>
          <w:p w14:paraId="5AFB4CB9" w14:textId="77777777" w:rsidR="004E1C00" w:rsidRDefault="00C97B50" w:rsidP="003B47B2">
            <w:pPr>
              <w:spacing w:line="200" w:lineRule="exact"/>
            </w:pPr>
            <w:r>
              <w:lastRenderedPageBreak/>
              <w:t>d</w:t>
            </w:r>
          </w:p>
        </w:tc>
        <w:tc>
          <w:tcPr>
            <w:tcW w:w="5279" w:type="dxa"/>
          </w:tcPr>
          <w:p w14:paraId="75BB303E" w14:textId="77777777" w:rsidR="004E1C00" w:rsidRPr="00BA517E" w:rsidRDefault="00C97B50" w:rsidP="003B47B2">
            <w:pPr>
              <w:spacing w:line="200" w:lineRule="exact"/>
              <w:rPr>
                <w:rFonts w:asciiTheme="minorHAnsi" w:hAnsiTheme="minorHAnsi" w:cstheme="minorHAnsi"/>
                <w:b/>
                <w:sz w:val="22"/>
                <w:szCs w:val="22"/>
                <w:u w:val="single"/>
              </w:rPr>
            </w:pPr>
            <w:proofErr w:type="spellStart"/>
            <w:r w:rsidRPr="00BA517E">
              <w:rPr>
                <w:rFonts w:asciiTheme="minorHAnsi" w:hAnsiTheme="minorHAnsi" w:cstheme="minorHAnsi"/>
                <w:b/>
                <w:sz w:val="22"/>
                <w:szCs w:val="22"/>
                <w:u w:val="single"/>
              </w:rPr>
              <w:t>Ako</w:t>
            </w:r>
            <w:proofErr w:type="spellEnd"/>
          </w:p>
          <w:p w14:paraId="2936AEF7" w14:textId="77777777" w:rsidR="000E0D18" w:rsidRPr="00BA517E" w:rsidRDefault="000E0D18" w:rsidP="003B47B2">
            <w:pPr>
              <w:spacing w:line="200" w:lineRule="exact"/>
              <w:rPr>
                <w:rFonts w:asciiTheme="minorHAnsi" w:hAnsiTheme="minorHAnsi" w:cstheme="minorHAnsi"/>
                <w:b/>
                <w:sz w:val="22"/>
                <w:szCs w:val="22"/>
                <w:u w:val="single"/>
              </w:rPr>
            </w:pPr>
          </w:p>
          <w:p w14:paraId="31E2F7B3" w14:textId="77777777" w:rsidR="00C97B50" w:rsidRPr="00BA517E" w:rsidRDefault="000E0D18" w:rsidP="003B47B2">
            <w:pPr>
              <w:spacing w:line="200" w:lineRule="exact"/>
              <w:rPr>
                <w:rFonts w:asciiTheme="minorHAnsi" w:hAnsiTheme="minorHAnsi" w:cstheme="minorHAnsi"/>
                <w:sz w:val="22"/>
                <w:szCs w:val="22"/>
              </w:rPr>
            </w:pPr>
            <w:r w:rsidRPr="00BA517E">
              <w:rPr>
                <w:rFonts w:asciiTheme="minorHAnsi" w:hAnsiTheme="minorHAnsi" w:cstheme="minorHAnsi"/>
                <w:sz w:val="22"/>
                <w:szCs w:val="22"/>
              </w:rPr>
              <w:t>What</w:t>
            </w:r>
            <w:r w:rsidR="00C97B50" w:rsidRPr="00BA517E">
              <w:rPr>
                <w:rFonts w:asciiTheme="minorHAnsi" w:hAnsiTheme="minorHAnsi" w:cstheme="minorHAnsi"/>
                <w:sz w:val="22"/>
                <w:szCs w:val="22"/>
              </w:rPr>
              <w:t xml:space="preserve"> do we understand by </w:t>
            </w:r>
            <w:proofErr w:type="spellStart"/>
            <w:r w:rsidR="00C97B50" w:rsidRPr="00BA517E">
              <w:rPr>
                <w:rFonts w:asciiTheme="minorHAnsi" w:hAnsiTheme="minorHAnsi" w:cstheme="minorHAnsi"/>
                <w:sz w:val="22"/>
                <w:szCs w:val="22"/>
              </w:rPr>
              <w:t>ako</w:t>
            </w:r>
            <w:proofErr w:type="spellEnd"/>
            <w:r w:rsidR="00C97B50" w:rsidRPr="00BA517E">
              <w:rPr>
                <w:rFonts w:asciiTheme="minorHAnsi" w:hAnsiTheme="minorHAnsi" w:cstheme="minorHAnsi"/>
                <w:sz w:val="22"/>
                <w:szCs w:val="22"/>
              </w:rPr>
              <w:t>?</w:t>
            </w:r>
          </w:p>
          <w:p w14:paraId="6B4549D1" w14:textId="77777777" w:rsidR="00C97B50" w:rsidRPr="00BA517E" w:rsidRDefault="00C97B50" w:rsidP="00BA517E">
            <w:pPr>
              <w:rPr>
                <w:rFonts w:asciiTheme="minorHAnsi" w:hAnsiTheme="minorHAnsi" w:cstheme="minorHAnsi"/>
                <w:sz w:val="22"/>
                <w:szCs w:val="22"/>
              </w:rPr>
            </w:pPr>
            <w:r w:rsidRPr="00BA517E">
              <w:rPr>
                <w:rFonts w:asciiTheme="minorHAnsi" w:hAnsiTheme="minorHAnsi" w:cstheme="minorHAnsi"/>
                <w:sz w:val="22"/>
                <w:szCs w:val="22"/>
              </w:rPr>
              <w:t xml:space="preserve">Watch Peter’s film  </w:t>
            </w:r>
            <w:bookmarkStart w:id="0" w:name="_GoBack"/>
            <w:bookmarkEnd w:id="0"/>
          </w:p>
          <w:p w14:paraId="5C2DD52E" w14:textId="77777777" w:rsidR="00C97B50" w:rsidRPr="00BA517E" w:rsidRDefault="00C97B50" w:rsidP="00BA517E">
            <w:pPr>
              <w:rPr>
                <w:rFonts w:asciiTheme="minorHAnsi" w:hAnsiTheme="minorHAnsi" w:cstheme="minorHAnsi"/>
                <w:sz w:val="22"/>
                <w:szCs w:val="22"/>
              </w:rPr>
            </w:pPr>
            <w:r w:rsidRPr="00BA517E">
              <w:rPr>
                <w:rFonts w:asciiTheme="minorHAnsi" w:hAnsiTheme="minorHAnsi" w:cstheme="minorHAnsi"/>
                <w:sz w:val="22"/>
                <w:szCs w:val="22"/>
              </w:rPr>
              <w:t>What do you learn from Peter?</w:t>
            </w:r>
          </w:p>
          <w:p w14:paraId="65582218" w14:textId="77777777" w:rsidR="00C97B50" w:rsidRPr="00BA517E" w:rsidRDefault="00C97B50" w:rsidP="00BA517E">
            <w:pPr>
              <w:rPr>
                <w:rFonts w:asciiTheme="minorHAnsi" w:hAnsiTheme="minorHAnsi" w:cstheme="minorHAnsi"/>
                <w:sz w:val="22"/>
                <w:szCs w:val="22"/>
              </w:rPr>
            </w:pPr>
            <w:r w:rsidRPr="00BA517E">
              <w:rPr>
                <w:rFonts w:asciiTheme="minorHAnsi" w:hAnsiTheme="minorHAnsi" w:cstheme="minorHAnsi"/>
                <w:sz w:val="22"/>
                <w:szCs w:val="22"/>
              </w:rPr>
              <w:t xml:space="preserve">Can you identify the </w:t>
            </w:r>
            <w:proofErr w:type="gramStart"/>
            <w:r w:rsidRPr="00BA517E">
              <w:rPr>
                <w:rFonts w:asciiTheme="minorHAnsi" w:hAnsiTheme="minorHAnsi" w:cstheme="minorHAnsi"/>
                <w:sz w:val="22"/>
                <w:szCs w:val="22"/>
              </w:rPr>
              <w:t>different  roles</w:t>
            </w:r>
            <w:proofErr w:type="gramEnd"/>
            <w:r w:rsidRPr="00BA517E">
              <w:rPr>
                <w:rFonts w:asciiTheme="minorHAnsi" w:hAnsiTheme="minorHAnsi" w:cstheme="minorHAnsi"/>
                <w:sz w:val="22"/>
                <w:szCs w:val="22"/>
              </w:rPr>
              <w:t xml:space="preserve"> Peter demonstrates in this film? </w:t>
            </w:r>
          </w:p>
          <w:p w14:paraId="0120F180" w14:textId="77777777" w:rsidR="00C97B50" w:rsidRPr="00BA517E" w:rsidRDefault="00C97B50" w:rsidP="00BA517E">
            <w:pPr>
              <w:spacing w:line="260" w:lineRule="exact"/>
              <w:rPr>
                <w:rFonts w:asciiTheme="minorHAnsi" w:hAnsiTheme="minorHAnsi" w:cstheme="minorHAnsi"/>
                <w:sz w:val="22"/>
                <w:szCs w:val="22"/>
              </w:rPr>
            </w:pPr>
            <w:r w:rsidRPr="00BA517E">
              <w:rPr>
                <w:rFonts w:asciiTheme="minorHAnsi" w:hAnsiTheme="minorHAnsi" w:cstheme="minorHAnsi"/>
                <w:sz w:val="22"/>
                <w:szCs w:val="22"/>
              </w:rPr>
              <w:t xml:space="preserve">Discuss </w:t>
            </w:r>
            <w:proofErr w:type="spellStart"/>
            <w:r w:rsidRPr="00BA517E">
              <w:rPr>
                <w:rFonts w:asciiTheme="minorHAnsi" w:hAnsiTheme="minorHAnsi" w:cstheme="minorHAnsi"/>
                <w:sz w:val="22"/>
                <w:szCs w:val="22"/>
              </w:rPr>
              <w:t>ako</w:t>
            </w:r>
            <w:proofErr w:type="spellEnd"/>
            <w:r w:rsidRPr="00BA517E">
              <w:rPr>
                <w:rFonts w:asciiTheme="minorHAnsi" w:hAnsiTheme="minorHAnsi" w:cstheme="minorHAnsi"/>
                <w:sz w:val="22"/>
                <w:szCs w:val="22"/>
              </w:rPr>
              <w:t xml:space="preserve"> – what are ways in which we learn from each other? What have other</w:t>
            </w:r>
          </w:p>
          <w:p w14:paraId="67DD7BDC" w14:textId="77777777" w:rsidR="00C97B50" w:rsidRPr="00BA517E" w:rsidRDefault="00C97B50" w:rsidP="00BA517E">
            <w:pPr>
              <w:spacing w:before="2"/>
              <w:rPr>
                <w:rFonts w:asciiTheme="minorHAnsi" w:hAnsiTheme="minorHAnsi" w:cstheme="minorHAnsi"/>
                <w:sz w:val="22"/>
                <w:szCs w:val="22"/>
              </w:rPr>
            </w:pPr>
            <w:r w:rsidRPr="00BA517E">
              <w:rPr>
                <w:rFonts w:asciiTheme="minorHAnsi" w:hAnsiTheme="minorHAnsi" w:cstheme="minorHAnsi"/>
                <w:sz w:val="22"/>
                <w:szCs w:val="22"/>
              </w:rPr>
              <w:t>students taught you through their differences?</w:t>
            </w:r>
          </w:p>
          <w:p w14:paraId="36E5A840" w14:textId="77777777" w:rsidR="00C97B50" w:rsidRPr="00BA517E" w:rsidRDefault="00C97B50" w:rsidP="00BA517E">
            <w:pPr>
              <w:spacing w:line="260" w:lineRule="exact"/>
              <w:rPr>
                <w:rFonts w:asciiTheme="minorHAnsi" w:hAnsiTheme="minorHAnsi" w:cstheme="minorHAnsi"/>
                <w:sz w:val="22"/>
                <w:szCs w:val="22"/>
              </w:rPr>
            </w:pPr>
            <w:r w:rsidRPr="00BA517E">
              <w:rPr>
                <w:rFonts w:asciiTheme="minorHAnsi" w:hAnsiTheme="minorHAnsi" w:cstheme="minorHAnsi"/>
                <w:sz w:val="22"/>
                <w:szCs w:val="22"/>
              </w:rPr>
              <w:t>Create posters to reinforce the positive way</w:t>
            </w:r>
            <w:r w:rsidR="00BA517E" w:rsidRPr="00BA517E">
              <w:rPr>
                <w:rFonts w:asciiTheme="minorHAnsi" w:hAnsiTheme="minorHAnsi" w:cstheme="minorHAnsi"/>
                <w:sz w:val="22"/>
                <w:szCs w:val="22"/>
              </w:rPr>
              <w:t>s in which we can work together.</w:t>
            </w:r>
          </w:p>
          <w:p w14:paraId="237471D3" w14:textId="77777777" w:rsidR="00C97B50" w:rsidRPr="00BA517E" w:rsidRDefault="00C97B50" w:rsidP="003B47B2">
            <w:pPr>
              <w:spacing w:line="200" w:lineRule="exact"/>
              <w:rPr>
                <w:rFonts w:asciiTheme="minorHAnsi" w:hAnsiTheme="minorHAnsi" w:cstheme="minorHAnsi"/>
                <w:sz w:val="22"/>
                <w:szCs w:val="22"/>
              </w:rPr>
            </w:pPr>
          </w:p>
        </w:tc>
        <w:tc>
          <w:tcPr>
            <w:tcW w:w="2919" w:type="dxa"/>
          </w:tcPr>
          <w:p w14:paraId="453F6592" w14:textId="77777777" w:rsidR="000E0D18" w:rsidRPr="00BA517E" w:rsidRDefault="00C97B50" w:rsidP="00BA517E">
            <w:pPr>
              <w:pStyle w:val="ListParagraph"/>
              <w:numPr>
                <w:ilvl w:val="0"/>
                <w:numId w:val="29"/>
              </w:numPr>
              <w:rPr>
                <w:rFonts w:asciiTheme="minorHAnsi" w:hAnsiTheme="minorHAnsi" w:cstheme="minorHAnsi"/>
                <w:sz w:val="22"/>
                <w:szCs w:val="22"/>
              </w:rPr>
            </w:pPr>
            <w:r w:rsidRPr="00BA517E">
              <w:rPr>
                <w:rFonts w:asciiTheme="minorHAnsi" w:hAnsiTheme="minorHAnsi" w:cstheme="minorHAnsi"/>
                <w:sz w:val="22"/>
                <w:szCs w:val="22"/>
              </w:rPr>
              <w:t xml:space="preserve">How do I understand my role and the complexities within it? </w:t>
            </w:r>
          </w:p>
          <w:p w14:paraId="2C287B8A" w14:textId="77777777" w:rsidR="000E0D18" w:rsidRPr="00BA517E" w:rsidRDefault="00C97B50" w:rsidP="00BA517E">
            <w:pPr>
              <w:pStyle w:val="ListParagraph"/>
              <w:numPr>
                <w:ilvl w:val="0"/>
                <w:numId w:val="29"/>
              </w:numPr>
              <w:rPr>
                <w:rFonts w:asciiTheme="minorHAnsi" w:hAnsiTheme="minorHAnsi" w:cstheme="minorHAnsi"/>
                <w:sz w:val="22"/>
                <w:szCs w:val="22"/>
              </w:rPr>
            </w:pPr>
            <w:r w:rsidRPr="00BA517E">
              <w:rPr>
                <w:rFonts w:asciiTheme="minorHAnsi" w:hAnsiTheme="minorHAnsi" w:cstheme="minorHAnsi"/>
                <w:sz w:val="22"/>
                <w:szCs w:val="22"/>
              </w:rPr>
              <w:t xml:space="preserve">Am I able to lead and collaborate? </w:t>
            </w:r>
          </w:p>
          <w:p w14:paraId="28182D62" w14:textId="77777777" w:rsidR="000E0D18" w:rsidRPr="00BA517E" w:rsidRDefault="00C97B50" w:rsidP="00BA517E">
            <w:pPr>
              <w:pStyle w:val="ListParagraph"/>
              <w:numPr>
                <w:ilvl w:val="0"/>
                <w:numId w:val="29"/>
              </w:numPr>
              <w:rPr>
                <w:rFonts w:asciiTheme="minorHAnsi" w:hAnsiTheme="minorHAnsi" w:cstheme="minorHAnsi"/>
                <w:sz w:val="22"/>
                <w:szCs w:val="22"/>
              </w:rPr>
            </w:pPr>
            <w:r w:rsidRPr="00BA517E">
              <w:rPr>
                <w:rFonts w:asciiTheme="minorHAnsi" w:hAnsiTheme="minorHAnsi" w:cstheme="minorHAnsi"/>
                <w:sz w:val="22"/>
                <w:szCs w:val="22"/>
              </w:rPr>
              <w:t xml:space="preserve">Do my students see me as a teacher and a learner? </w:t>
            </w:r>
          </w:p>
          <w:p w14:paraId="4291D0AF" w14:textId="77777777" w:rsidR="000E0D18" w:rsidRPr="00BA517E" w:rsidRDefault="00C97B50" w:rsidP="00BA517E">
            <w:pPr>
              <w:pStyle w:val="ListParagraph"/>
              <w:numPr>
                <w:ilvl w:val="0"/>
                <w:numId w:val="29"/>
              </w:numPr>
              <w:rPr>
                <w:rFonts w:asciiTheme="minorHAnsi" w:hAnsiTheme="minorHAnsi" w:cstheme="minorHAnsi"/>
                <w:sz w:val="22"/>
                <w:szCs w:val="22"/>
              </w:rPr>
            </w:pPr>
            <w:r w:rsidRPr="00BA517E">
              <w:rPr>
                <w:rFonts w:asciiTheme="minorHAnsi" w:hAnsiTheme="minorHAnsi" w:cstheme="minorHAnsi"/>
                <w:sz w:val="22"/>
                <w:szCs w:val="22"/>
              </w:rPr>
              <w:t>How do I understand power</w:t>
            </w:r>
            <w:r w:rsidR="006F1CE7" w:rsidRPr="00BA517E">
              <w:rPr>
                <w:rFonts w:asciiTheme="minorHAnsi" w:hAnsiTheme="minorHAnsi" w:cstheme="minorHAnsi"/>
                <w:sz w:val="22"/>
                <w:szCs w:val="22"/>
              </w:rPr>
              <w:t xml:space="preserve"> and the use of it in a classroom? </w:t>
            </w:r>
          </w:p>
          <w:p w14:paraId="6EFF995F" w14:textId="77777777" w:rsidR="004E1C00" w:rsidRPr="00BA517E" w:rsidRDefault="006F1CE7" w:rsidP="00BA517E">
            <w:pPr>
              <w:pStyle w:val="ListParagraph"/>
              <w:numPr>
                <w:ilvl w:val="0"/>
                <w:numId w:val="29"/>
              </w:numPr>
              <w:rPr>
                <w:rFonts w:asciiTheme="minorHAnsi" w:hAnsiTheme="minorHAnsi" w:cstheme="minorHAnsi"/>
                <w:sz w:val="22"/>
                <w:szCs w:val="22"/>
              </w:rPr>
            </w:pPr>
            <w:r w:rsidRPr="00BA517E">
              <w:rPr>
                <w:rFonts w:asciiTheme="minorHAnsi" w:hAnsiTheme="minorHAnsi" w:cstheme="minorHAnsi"/>
                <w:sz w:val="22"/>
                <w:szCs w:val="22"/>
              </w:rPr>
              <w:t>How do I support respectful classroom and peer relationships?</w:t>
            </w:r>
          </w:p>
        </w:tc>
      </w:tr>
    </w:tbl>
    <w:p w14:paraId="7D6BAFC0" w14:textId="77777777" w:rsidR="006D78B2" w:rsidRDefault="006D78B2">
      <w:pPr>
        <w:spacing w:line="200" w:lineRule="exact"/>
      </w:pPr>
    </w:p>
    <w:p w14:paraId="27424180" w14:textId="77777777" w:rsidR="002134C5" w:rsidRDefault="002134C5">
      <w:pPr>
        <w:rPr>
          <w:sz w:val="24"/>
          <w:szCs w:val="24"/>
        </w:rPr>
      </w:pPr>
      <w:r>
        <w:rPr>
          <w:sz w:val="24"/>
          <w:szCs w:val="24"/>
        </w:rPr>
        <w:br w:type="page"/>
      </w:r>
    </w:p>
    <w:p w14:paraId="33D7A2F1" w14:textId="77777777" w:rsidR="002134C5" w:rsidRDefault="002134C5" w:rsidP="002134C5">
      <w:pPr>
        <w:spacing w:line="200" w:lineRule="exact"/>
      </w:pPr>
    </w:p>
    <w:p w14:paraId="7292D06A" w14:textId="77777777" w:rsidR="002134C5" w:rsidRDefault="002134C5" w:rsidP="002134C5">
      <w:pPr>
        <w:spacing w:line="200" w:lineRule="exact"/>
        <w:rPr>
          <w:color w:val="0070C0"/>
        </w:rPr>
      </w:pPr>
      <w:r w:rsidRPr="002134C5">
        <w:rPr>
          <w:noProof/>
          <w:color w:val="0070C0"/>
          <w:lang w:val="en-AU" w:eastAsia="en-AU"/>
        </w:rPr>
        <mc:AlternateContent>
          <mc:Choice Requires="wpg">
            <w:drawing>
              <wp:anchor distT="0" distB="0" distL="114300" distR="114300" simplePos="0" relativeHeight="251737600" behindDoc="1" locked="0" layoutInCell="1" allowOverlap="1" wp14:anchorId="4CE9AD47" wp14:editId="3BA9616C">
                <wp:simplePos x="0" y="0"/>
                <wp:positionH relativeFrom="page">
                  <wp:posOffset>2785110</wp:posOffset>
                </wp:positionH>
                <wp:positionV relativeFrom="page">
                  <wp:posOffset>1743075</wp:posOffset>
                </wp:positionV>
                <wp:extent cx="2653030" cy="6827520"/>
                <wp:effectExtent l="13335" t="19050" r="10160" b="1143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3030" cy="6827520"/>
                          <a:chOff x="4386" y="2745"/>
                          <a:chExt cx="4178" cy="10752"/>
                        </a:xfrm>
                      </wpg:grpSpPr>
                      <wps:wsp>
                        <wps:cNvPr id="256" name="Freeform 429"/>
                        <wps:cNvSpPr>
                          <a:spLocks/>
                        </wps:cNvSpPr>
                        <wps:spPr bwMode="auto">
                          <a:xfrm>
                            <a:off x="4402" y="2760"/>
                            <a:ext cx="4063" cy="6203"/>
                          </a:xfrm>
                          <a:custGeom>
                            <a:avLst/>
                            <a:gdLst>
                              <a:gd name="T0" fmla="+- 0 6267 4402"/>
                              <a:gd name="T1" fmla="*/ T0 w 4063"/>
                              <a:gd name="T2" fmla="+- 0 8953 2760"/>
                              <a:gd name="T3" fmla="*/ 8953 h 6203"/>
                              <a:gd name="T4" fmla="+- 0 5945 4402"/>
                              <a:gd name="T5" fmla="*/ T4 w 4063"/>
                              <a:gd name="T6" fmla="+- 0 8873 2760"/>
                              <a:gd name="T7" fmla="*/ 8873 h 6203"/>
                              <a:gd name="T8" fmla="+- 0 5643 4402"/>
                              <a:gd name="T9" fmla="*/ T8 w 4063"/>
                              <a:gd name="T10" fmla="+- 0 8720 2760"/>
                              <a:gd name="T11" fmla="*/ 8720 h 6203"/>
                              <a:gd name="T12" fmla="+- 0 5363 4402"/>
                              <a:gd name="T13" fmla="*/ T12 w 4063"/>
                              <a:gd name="T14" fmla="+- 0 8499 2760"/>
                              <a:gd name="T15" fmla="*/ 8499 h 6203"/>
                              <a:gd name="T16" fmla="+- 0 5111 4402"/>
                              <a:gd name="T17" fmla="*/ T16 w 4063"/>
                              <a:gd name="T18" fmla="+- 0 8217 2760"/>
                              <a:gd name="T19" fmla="*/ 8217 h 6203"/>
                              <a:gd name="T20" fmla="+- 0 4891 4402"/>
                              <a:gd name="T21" fmla="*/ T20 w 4063"/>
                              <a:gd name="T22" fmla="+- 0 7881 2760"/>
                              <a:gd name="T23" fmla="*/ 7881 h 6203"/>
                              <a:gd name="T24" fmla="+- 0 4706 4402"/>
                              <a:gd name="T25" fmla="*/ T24 w 4063"/>
                              <a:gd name="T26" fmla="+- 0 7496 2760"/>
                              <a:gd name="T27" fmla="*/ 7496 h 6203"/>
                              <a:gd name="T28" fmla="+- 0 4562 4402"/>
                              <a:gd name="T29" fmla="*/ T28 w 4063"/>
                              <a:gd name="T30" fmla="+- 0 7069 2760"/>
                              <a:gd name="T31" fmla="*/ 7069 h 6203"/>
                              <a:gd name="T32" fmla="+- 0 4461 4402"/>
                              <a:gd name="T33" fmla="*/ T32 w 4063"/>
                              <a:gd name="T34" fmla="+- 0 6607 2760"/>
                              <a:gd name="T35" fmla="*/ 6607 h 6203"/>
                              <a:gd name="T36" fmla="+- 0 4409 4402"/>
                              <a:gd name="T37" fmla="*/ T36 w 4063"/>
                              <a:gd name="T38" fmla="+- 0 6116 2760"/>
                              <a:gd name="T39" fmla="*/ 6116 h 6203"/>
                              <a:gd name="T40" fmla="+- 0 4409 4402"/>
                              <a:gd name="T41" fmla="*/ T40 w 4063"/>
                              <a:gd name="T42" fmla="+- 0 5608 2760"/>
                              <a:gd name="T43" fmla="*/ 5608 h 6203"/>
                              <a:gd name="T44" fmla="+- 0 4461 4402"/>
                              <a:gd name="T45" fmla="*/ T44 w 4063"/>
                              <a:gd name="T46" fmla="+- 0 5117 2760"/>
                              <a:gd name="T47" fmla="*/ 5117 h 6203"/>
                              <a:gd name="T48" fmla="+- 0 4562 4402"/>
                              <a:gd name="T49" fmla="*/ T48 w 4063"/>
                              <a:gd name="T50" fmla="+- 0 4655 2760"/>
                              <a:gd name="T51" fmla="*/ 4655 h 6203"/>
                              <a:gd name="T52" fmla="+- 0 4706 4402"/>
                              <a:gd name="T53" fmla="*/ T52 w 4063"/>
                              <a:gd name="T54" fmla="+- 0 4228 2760"/>
                              <a:gd name="T55" fmla="*/ 4228 h 6203"/>
                              <a:gd name="T56" fmla="+- 0 4891 4402"/>
                              <a:gd name="T57" fmla="*/ T56 w 4063"/>
                              <a:gd name="T58" fmla="+- 0 3844 2760"/>
                              <a:gd name="T59" fmla="*/ 3844 h 6203"/>
                              <a:gd name="T60" fmla="+- 0 5111 4402"/>
                              <a:gd name="T61" fmla="*/ T60 w 4063"/>
                              <a:gd name="T62" fmla="+- 0 3507 2760"/>
                              <a:gd name="T63" fmla="*/ 3507 h 6203"/>
                              <a:gd name="T64" fmla="+- 0 5363 4402"/>
                              <a:gd name="T65" fmla="*/ T64 w 4063"/>
                              <a:gd name="T66" fmla="+- 0 3225 2760"/>
                              <a:gd name="T67" fmla="*/ 3225 h 6203"/>
                              <a:gd name="T68" fmla="+- 0 5643 4402"/>
                              <a:gd name="T69" fmla="*/ T68 w 4063"/>
                              <a:gd name="T70" fmla="+- 0 3004 2760"/>
                              <a:gd name="T71" fmla="*/ 3004 h 6203"/>
                              <a:gd name="T72" fmla="+- 0 5945 4402"/>
                              <a:gd name="T73" fmla="*/ T72 w 4063"/>
                              <a:gd name="T74" fmla="+- 0 2851 2760"/>
                              <a:gd name="T75" fmla="*/ 2851 h 6203"/>
                              <a:gd name="T76" fmla="+- 0 6267 4402"/>
                              <a:gd name="T77" fmla="*/ T76 w 4063"/>
                              <a:gd name="T78" fmla="+- 0 2771 2760"/>
                              <a:gd name="T79" fmla="*/ 2771 h 6203"/>
                              <a:gd name="T80" fmla="+- 0 6600 4402"/>
                              <a:gd name="T81" fmla="*/ T80 w 4063"/>
                              <a:gd name="T82" fmla="+- 0 2771 2760"/>
                              <a:gd name="T83" fmla="*/ 2771 h 6203"/>
                              <a:gd name="T84" fmla="+- 0 6922 4402"/>
                              <a:gd name="T85" fmla="*/ T84 w 4063"/>
                              <a:gd name="T86" fmla="+- 0 2851 2760"/>
                              <a:gd name="T87" fmla="*/ 2851 h 6203"/>
                              <a:gd name="T88" fmla="+- 0 7224 4402"/>
                              <a:gd name="T89" fmla="*/ T88 w 4063"/>
                              <a:gd name="T90" fmla="+- 0 3004 2760"/>
                              <a:gd name="T91" fmla="*/ 3004 h 6203"/>
                              <a:gd name="T92" fmla="+- 0 7503 4402"/>
                              <a:gd name="T93" fmla="*/ T92 w 4063"/>
                              <a:gd name="T94" fmla="+- 0 3225 2760"/>
                              <a:gd name="T95" fmla="*/ 3225 h 6203"/>
                              <a:gd name="T96" fmla="+- 0 7755 4402"/>
                              <a:gd name="T97" fmla="*/ T96 w 4063"/>
                              <a:gd name="T98" fmla="+- 0 3507 2760"/>
                              <a:gd name="T99" fmla="*/ 3507 h 6203"/>
                              <a:gd name="T100" fmla="+- 0 7976 4402"/>
                              <a:gd name="T101" fmla="*/ T100 w 4063"/>
                              <a:gd name="T102" fmla="+- 0 3844 2760"/>
                              <a:gd name="T103" fmla="*/ 3844 h 6203"/>
                              <a:gd name="T104" fmla="+- 0 8160 4402"/>
                              <a:gd name="T105" fmla="*/ T104 w 4063"/>
                              <a:gd name="T106" fmla="+- 0 4228 2760"/>
                              <a:gd name="T107" fmla="*/ 4228 h 6203"/>
                              <a:gd name="T108" fmla="+- 0 8305 4402"/>
                              <a:gd name="T109" fmla="*/ T108 w 4063"/>
                              <a:gd name="T110" fmla="+- 0 4655 2760"/>
                              <a:gd name="T111" fmla="*/ 4655 h 6203"/>
                              <a:gd name="T112" fmla="+- 0 8406 4402"/>
                              <a:gd name="T113" fmla="*/ T112 w 4063"/>
                              <a:gd name="T114" fmla="+- 0 5117 2760"/>
                              <a:gd name="T115" fmla="*/ 5117 h 6203"/>
                              <a:gd name="T116" fmla="+- 0 8458 4402"/>
                              <a:gd name="T117" fmla="*/ T116 w 4063"/>
                              <a:gd name="T118" fmla="+- 0 5608 2760"/>
                              <a:gd name="T119" fmla="*/ 5608 h 6203"/>
                              <a:gd name="T120" fmla="+- 0 8458 4402"/>
                              <a:gd name="T121" fmla="*/ T120 w 4063"/>
                              <a:gd name="T122" fmla="+- 0 6116 2760"/>
                              <a:gd name="T123" fmla="*/ 6116 h 6203"/>
                              <a:gd name="T124" fmla="+- 0 8406 4402"/>
                              <a:gd name="T125" fmla="*/ T124 w 4063"/>
                              <a:gd name="T126" fmla="+- 0 6607 2760"/>
                              <a:gd name="T127" fmla="*/ 6607 h 6203"/>
                              <a:gd name="T128" fmla="+- 0 8305 4402"/>
                              <a:gd name="T129" fmla="*/ T128 w 4063"/>
                              <a:gd name="T130" fmla="+- 0 7069 2760"/>
                              <a:gd name="T131" fmla="*/ 7069 h 6203"/>
                              <a:gd name="T132" fmla="+- 0 8160 4402"/>
                              <a:gd name="T133" fmla="*/ T132 w 4063"/>
                              <a:gd name="T134" fmla="+- 0 7496 2760"/>
                              <a:gd name="T135" fmla="*/ 7496 h 6203"/>
                              <a:gd name="T136" fmla="+- 0 7976 4402"/>
                              <a:gd name="T137" fmla="*/ T136 w 4063"/>
                              <a:gd name="T138" fmla="+- 0 7881 2760"/>
                              <a:gd name="T139" fmla="*/ 7881 h 6203"/>
                              <a:gd name="T140" fmla="+- 0 7755 4402"/>
                              <a:gd name="T141" fmla="*/ T140 w 4063"/>
                              <a:gd name="T142" fmla="+- 0 8217 2760"/>
                              <a:gd name="T143" fmla="*/ 8217 h 6203"/>
                              <a:gd name="T144" fmla="+- 0 7503 4402"/>
                              <a:gd name="T145" fmla="*/ T144 w 4063"/>
                              <a:gd name="T146" fmla="+- 0 8499 2760"/>
                              <a:gd name="T147" fmla="*/ 8499 h 6203"/>
                              <a:gd name="T148" fmla="+- 0 7224 4402"/>
                              <a:gd name="T149" fmla="*/ T148 w 4063"/>
                              <a:gd name="T150" fmla="+- 0 8720 2760"/>
                              <a:gd name="T151" fmla="*/ 8720 h 6203"/>
                              <a:gd name="T152" fmla="+- 0 6922 4402"/>
                              <a:gd name="T153" fmla="*/ T152 w 4063"/>
                              <a:gd name="T154" fmla="+- 0 8873 2760"/>
                              <a:gd name="T155" fmla="*/ 8873 h 6203"/>
                              <a:gd name="T156" fmla="+- 0 6600 4402"/>
                              <a:gd name="T157" fmla="*/ T156 w 4063"/>
                              <a:gd name="T158" fmla="+- 0 8953 2760"/>
                              <a:gd name="T159" fmla="*/ 8953 h 6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63" h="6203">
                                <a:moveTo>
                                  <a:pt x="2031" y="6204"/>
                                </a:moveTo>
                                <a:lnTo>
                                  <a:pt x="1865" y="6193"/>
                                </a:lnTo>
                                <a:lnTo>
                                  <a:pt x="1702" y="6163"/>
                                </a:lnTo>
                                <a:lnTo>
                                  <a:pt x="1543" y="6113"/>
                                </a:lnTo>
                                <a:lnTo>
                                  <a:pt x="1389" y="6045"/>
                                </a:lnTo>
                                <a:lnTo>
                                  <a:pt x="1241" y="5960"/>
                                </a:lnTo>
                                <a:lnTo>
                                  <a:pt x="1098" y="5857"/>
                                </a:lnTo>
                                <a:lnTo>
                                  <a:pt x="961" y="5739"/>
                                </a:lnTo>
                                <a:lnTo>
                                  <a:pt x="832" y="5605"/>
                                </a:lnTo>
                                <a:lnTo>
                                  <a:pt x="709" y="5457"/>
                                </a:lnTo>
                                <a:lnTo>
                                  <a:pt x="595" y="5295"/>
                                </a:lnTo>
                                <a:lnTo>
                                  <a:pt x="489" y="5121"/>
                                </a:lnTo>
                                <a:lnTo>
                                  <a:pt x="392" y="4934"/>
                                </a:lnTo>
                                <a:lnTo>
                                  <a:pt x="304" y="4736"/>
                                </a:lnTo>
                                <a:lnTo>
                                  <a:pt x="227" y="4527"/>
                                </a:lnTo>
                                <a:lnTo>
                                  <a:pt x="160" y="4309"/>
                                </a:lnTo>
                                <a:lnTo>
                                  <a:pt x="104" y="4082"/>
                                </a:lnTo>
                                <a:lnTo>
                                  <a:pt x="59" y="3847"/>
                                </a:lnTo>
                                <a:lnTo>
                                  <a:pt x="27" y="3605"/>
                                </a:lnTo>
                                <a:lnTo>
                                  <a:pt x="7" y="3356"/>
                                </a:lnTo>
                                <a:lnTo>
                                  <a:pt x="0" y="3102"/>
                                </a:lnTo>
                                <a:lnTo>
                                  <a:pt x="7" y="2848"/>
                                </a:lnTo>
                                <a:lnTo>
                                  <a:pt x="27" y="2599"/>
                                </a:lnTo>
                                <a:lnTo>
                                  <a:pt x="59" y="2357"/>
                                </a:lnTo>
                                <a:lnTo>
                                  <a:pt x="104" y="2122"/>
                                </a:lnTo>
                                <a:lnTo>
                                  <a:pt x="160" y="1895"/>
                                </a:lnTo>
                                <a:lnTo>
                                  <a:pt x="227" y="1677"/>
                                </a:lnTo>
                                <a:lnTo>
                                  <a:pt x="304" y="1468"/>
                                </a:lnTo>
                                <a:lnTo>
                                  <a:pt x="392" y="1270"/>
                                </a:lnTo>
                                <a:lnTo>
                                  <a:pt x="489" y="1084"/>
                                </a:lnTo>
                                <a:lnTo>
                                  <a:pt x="595" y="909"/>
                                </a:lnTo>
                                <a:lnTo>
                                  <a:pt x="709" y="747"/>
                                </a:lnTo>
                                <a:lnTo>
                                  <a:pt x="832" y="599"/>
                                </a:lnTo>
                                <a:lnTo>
                                  <a:pt x="961" y="465"/>
                                </a:lnTo>
                                <a:lnTo>
                                  <a:pt x="1098" y="347"/>
                                </a:lnTo>
                                <a:lnTo>
                                  <a:pt x="1241" y="244"/>
                                </a:lnTo>
                                <a:lnTo>
                                  <a:pt x="1389" y="159"/>
                                </a:lnTo>
                                <a:lnTo>
                                  <a:pt x="1543" y="91"/>
                                </a:lnTo>
                                <a:lnTo>
                                  <a:pt x="1702" y="41"/>
                                </a:lnTo>
                                <a:lnTo>
                                  <a:pt x="1865" y="11"/>
                                </a:lnTo>
                                <a:lnTo>
                                  <a:pt x="2031" y="0"/>
                                </a:lnTo>
                                <a:lnTo>
                                  <a:pt x="2198" y="11"/>
                                </a:lnTo>
                                <a:lnTo>
                                  <a:pt x="2361" y="41"/>
                                </a:lnTo>
                                <a:lnTo>
                                  <a:pt x="2520" y="91"/>
                                </a:lnTo>
                                <a:lnTo>
                                  <a:pt x="2673" y="159"/>
                                </a:lnTo>
                                <a:lnTo>
                                  <a:pt x="2822" y="244"/>
                                </a:lnTo>
                                <a:lnTo>
                                  <a:pt x="2965" y="347"/>
                                </a:lnTo>
                                <a:lnTo>
                                  <a:pt x="3101" y="465"/>
                                </a:lnTo>
                                <a:lnTo>
                                  <a:pt x="3231" y="599"/>
                                </a:lnTo>
                                <a:lnTo>
                                  <a:pt x="3353" y="747"/>
                                </a:lnTo>
                                <a:lnTo>
                                  <a:pt x="3468" y="909"/>
                                </a:lnTo>
                                <a:lnTo>
                                  <a:pt x="3574" y="1084"/>
                                </a:lnTo>
                                <a:lnTo>
                                  <a:pt x="3671" y="1270"/>
                                </a:lnTo>
                                <a:lnTo>
                                  <a:pt x="3758" y="1468"/>
                                </a:lnTo>
                                <a:lnTo>
                                  <a:pt x="3836" y="1677"/>
                                </a:lnTo>
                                <a:lnTo>
                                  <a:pt x="3903" y="1895"/>
                                </a:lnTo>
                                <a:lnTo>
                                  <a:pt x="3959" y="2122"/>
                                </a:lnTo>
                                <a:lnTo>
                                  <a:pt x="4004" y="2357"/>
                                </a:lnTo>
                                <a:lnTo>
                                  <a:pt x="4036" y="2599"/>
                                </a:lnTo>
                                <a:lnTo>
                                  <a:pt x="4056" y="2848"/>
                                </a:lnTo>
                                <a:lnTo>
                                  <a:pt x="4063" y="3102"/>
                                </a:lnTo>
                                <a:lnTo>
                                  <a:pt x="4056" y="3356"/>
                                </a:lnTo>
                                <a:lnTo>
                                  <a:pt x="4036" y="3605"/>
                                </a:lnTo>
                                <a:lnTo>
                                  <a:pt x="4004" y="3847"/>
                                </a:lnTo>
                                <a:lnTo>
                                  <a:pt x="3959" y="4082"/>
                                </a:lnTo>
                                <a:lnTo>
                                  <a:pt x="3903" y="4309"/>
                                </a:lnTo>
                                <a:lnTo>
                                  <a:pt x="3836" y="4527"/>
                                </a:lnTo>
                                <a:lnTo>
                                  <a:pt x="3758" y="4736"/>
                                </a:lnTo>
                                <a:lnTo>
                                  <a:pt x="3671" y="4934"/>
                                </a:lnTo>
                                <a:lnTo>
                                  <a:pt x="3574" y="5121"/>
                                </a:lnTo>
                                <a:lnTo>
                                  <a:pt x="3468" y="5295"/>
                                </a:lnTo>
                                <a:lnTo>
                                  <a:pt x="3353" y="5457"/>
                                </a:lnTo>
                                <a:lnTo>
                                  <a:pt x="3231" y="5605"/>
                                </a:lnTo>
                                <a:lnTo>
                                  <a:pt x="3101" y="5739"/>
                                </a:lnTo>
                                <a:lnTo>
                                  <a:pt x="2965" y="5857"/>
                                </a:lnTo>
                                <a:lnTo>
                                  <a:pt x="2822" y="5960"/>
                                </a:lnTo>
                                <a:lnTo>
                                  <a:pt x="2673" y="6045"/>
                                </a:lnTo>
                                <a:lnTo>
                                  <a:pt x="2520" y="6113"/>
                                </a:lnTo>
                                <a:lnTo>
                                  <a:pt x="2361" y="6163"/>
                                </a:lnTo>
                                <a:lnTo>
                                  <a:pt x="2198" y="6193"/>
                                </a:lnTo>
                                <a:lnTo>
                                  <a:pt x="2031" y="6204"/>
                                </a:lnTo>
                                <a:close/>
                              </a:path>
                            </a:pathLst>
                          </a:custGeom>
                          <a:noFill/>
                          <a:ln w="1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430"/>
                        <wps:cNvSpPr>
                          <a:spLocks/>
                        </wps:cNvSpPr>
                        <wps:spPr bwMode="auto">
                          <a:xfrm>
                            <a:off x="4486" y="7278"/>
                            <a:ext cx="4063" cy="6203"/>
                          </a:xfrm>
                          <a:custGeom>
                            <a:avLst/>
                            <a:gdLst>
                              <a:gd name="T0" fmla="+- 0 6350 4486"/>
                              <a:gd name="T1" fmla="*/ T0 w 4063"/>
                              <a:gd name="T2" fmla="+- 0 13471 7278"/>
                              <a:gd name="T3" fmla="*/ 13471 h 6203"/>
                              <a:gd name="T4" fmla="+- 0 6029 4486"/>
                              <a:gd name="T5" fmla="*/ T4 w 4063"/>
                              <a:gd name="T6" fmla="+- 0 13391 7278"/>
                              <a:gd name="T7" fmla="*/ 13391 h 6203"/>
                              <a:gd name="T8" fmla="+- 0 5726 4486"/>
                              <a:gd name="T9" fmla="*/ T8 w 4063"/>
                              <a:gd name="T10" fmla="+- 0 13238 7278"/>
                              <a:gd name="T11" fmla="*/ 13238 h 6203"/>
                              <a:gd name="T12" fmla="+- 0 5447 4486"/>
                              <a:gd name="T13" fmla="*/ T12 w 4063"/>
                              <a:gd name="T14" fmla="+- 0 13017 7278"/>
                              <a:gd name="T15" fmla="*/ 13017 h 6203"/>
                              <a:gd name="T16" fmla="+- 0 5195 4486"/>
                              <a:gd name="T17" fmla="*/ T16 w 4063"/>
                              <a:gd name="T18" fmla="+- 0 12735 7278"/>
                              <a:gd name="T19" fmla="*/ 12735 h 6203"/>
                              <a:gd name="T20" fmla="+- 0 4975 4486"/>
                              <a:gd name="T21" fmla="*/ T20 w 4063"/>
                              <a:gd name="T22" fmla="+- 0 12398 7278"/>
                              <a:gd name="T23" fmla="*/ 12398 h 6203"/>
                              <a:gd name="T24" fmla="+- 0 4790 4486"/>
                              <a:gd name="T25" fmla="*/ T24 w 4063"/>
                              <a:gd name="T26" fmla="+- 0 12014 7278"/>
                              <a:gd name="T27" fmla="*/ 12014 h 6203"/>
                              <a:gd name="T28" fmla="+- 0 4645 4486"/>
                              <a:gd name="T29" fmla="*/ T28 w 4063"/>
                              <a:gd name="T30" fmla="+- 0 11587 7278"/>
                              <a:gd name="T31" fmla="*/ 11587 h 6203"/>
                              <a:gd name="T32" fmla="+- 0 4545 4486"/>
                              <a:gd name="T33" fmla="*/ T32 w 4063"/>
                              <a:gd name="T34" fmla="+- 0 11125 7278"/>
                              <a:gd name="T35" fmla="*/ 11125 h 6203"/>
                              <a:gd name="T36" fmla="+- 0 4492 4486"/>
                              <a:gd name="T37" fmla="*/ T36 w 4063"/>
                              <a:gd name="T38" fmla="+- 0 10634 7278"/>
                              <a:gd name="T39" fmla="*/ 10634 h 6203"/>
                              <a:gd name="T40" fmla="+- 0 4492 4486"/>
                              <a:gd name="T41" fmla="*/ T40 w 4063"/>
                              <a:gd name="T42" fmla="+- 0 10126 7278"/>
                              <a:gd name="T43" fmla="*/ 10126 h 6203"/>
                              <a:gd name="T44" fmla="+- 0 4545 4486"/>
                              <a:gd name="T45" fmla="*/ T44 w 4063"/>
                              <a:gd name="T46" fmla="+- 0 9635 7278"/>
                              <a:gd name="T47" fmla="*/ 9635 h 6203"/>
                              <a:gd name="T48" fmla="+- 0 4645 4486"/>
                              <a:gd name="T49" fmla="*/ T48 w 4063"/>
                              <a:gd name="T50" fmla="+- 0 9173 7278"/>
                              <a:gd name="T51" fmla="*/ 9173 h 6203"/>
                              <a:gd name="T52" fmla="+- 0 4790 4486"/>
                              <a:gd name="T53" fmla="*/ T52 w 4063"/>
                              <a:gd name="T54" fmla="+- 0 8746 7278"/>
                              <a:gd name="T55" fmla="*/ 8746 h 6203"/>
                              <a:gd name="T56" fmla="+- 0 4975 4486"/>
                              <a:gd name="T57" fmla="*/ T56 w 4063"/>
                              <a:gd name="T58" fmla="+- 0 8361 7278"/>
                              <a:gd name="T59" fmla="*/ 8361 h 6203"/>
                              <a:gd name="T60" fmla="+- 0 5195 4486"/>
                              <a:gd name="T61" fmla="*/ T60 w 4063"/>
                              <a:gd name="T62" fmla="+- 0 8025 7278"/>
                              <a:gd name="T63" fmla="*/ 8025 h 6203"/>
                              <a:gd name="T64" fmla="+- 0 5447 4486"/>
                              <a:gd name="T65" fmla="*/ T64 w 4063"/>
                              <a:gd name="T66" fmla="+- 0 7743 7278"/>
                              <a:gd name="T67" fmla="*/ 7743 h 6203"/>
                              <a:gd name="T68" fmla="+- 0 5726 4486"/>
                              <a:gd name="T69" fmla="*/ T68 w 4063"/>
                              <a:gd name="T70" fmla="+- 0 7522 7278"/>
                              <a:gd name="T71" fmla="*/ 7522 h 6203"/>
                              <a:gd name="T72" fmla="+- 0 6029 4486"/>
                              <a:gd name="T73" fmla="*/ T72 w 4063"/>
                              <a:gd name="T74" fmla="+- 0 7369 7278"/>
                              <a:gd name="T75" fmla="*/ 7369 h 6203"/>
                              <a:gd name="T76" fmla="+- 0 6350 4486"/>
                              <a:gd name="T77" fmla="*/ T76 w 4063"/>
                              <a:gd name="T78" fmla="+- 0 7289 7278"/>
                              <a:gd name="T79" fmla="*/ 7289 h 6203"/>
                              <a:gd name="T80" fmla="+- 0 6684 4486"/>
                              <a:gd name="T81" fmla="*/ T80 w 4063"/>
                              <a:gd name="T82" fmla="+- 0 7289 7278"/>
                              <a:gd name="T83" fmla="*/ 7289 h 6203"/>
                              <a:gd name="T84" fmla="+- 0 7005 4486"/>
                              <a:gd name="T85" fmla="*/ T84 w 4063"/>
                              <a:gd name="T86" fmla="+- 0 7369 7278"/>
                              <a:gd name="T87" fmla="*/ 7369 h 6203"/>
                              <a:gd name="T88" fmla="+- 0 7308 4486"/>
                              <a:gd name="T89" fmla="*/ T88 w 4063"/>
                              <a:gd name="T90" fmla="+- 0 7522 7278"/>
                              <a:gd name="T91" fmla="*/ 7522 h 6203"/>
                              <a:gd name="T92" fmla="+- 0 7587 4486"/>
                              <a:gd name="T93" fmla="*/ T92 w 4063"/>
                              <a:gd name="T94" fmla="+- 0 7743 7278"/>
                              <a:gd name="T95" fmla="*/ 7743 h 6203"/>
                              <a:gd name="T96" fmla="+- 0 7839 4486"/>
                              <a:gd name="T97" fmla="*/ T96 w 4063"/>
                              <a:gd name="T98" fmla="+- 0 8025 7278"/>
                              <a:gd name="T99" fmla="*/ 8025 h 6203"/>
                              <a:gd name="T100" fmla="+- 0 8059 4486"/>
                              <a:gd name="T101" fmla="*/ T100 w 4063"/>
                              <a:gd name="T102" fmla="+- 0 8361 7278"/>
                              <a:gd name="T103" fmla="*/ 8361 h 6203"/>
                              <a:gd name="T104" fmla="+- 0 8244 4486"/>
                              <a:gd name="T105" fmla="*/ T104 w 4063"/>
                              <a:gd name="T106" fmla="+- 0 8746 7278"/>
                              <a:gd name="T107" fmla="*/ 8746 h 6203"/>
                              <a:gd name="T108" fmla="+- 0 8389 4486"/>
                              <a:gd name="T109" fmla="*/ T108 w 4063"/>
                              <a:gd name="T110" fmla="+- 0 9173 7278"/>
                              <a:gd name="T111" fmla="*/ 9173 h 6203"/>
                              <a:gd name="T112" fmla="+- 0 8489 4486"/>
                              <a:gd name="T113" fmla="*/ T112 w 4063"/>
                              <a:gd name="T114" fmla="+- 0 9635 7278"/>
                              <a:gd name="T115" fmla="*/ 9635 h 6203"/>
                              <a:gd name="T116" fmla="+- 0 8542 4486"/>
                              <a:gd name="T117" fmla="*/ T116 w 4063"/>
                              <a:gd name="T118" fmla="+- 0 10126 7278"/>
                              <a:gd name="T119" fmla="*/ 10126 h 6203"/>
                              <a:gd name="T120" fmla="+- 0 8542 4486"/>
                              <a:gd name="T121" fmla="*/ T120 w 4063"/>
                              <a:gd name="T122" fmla="+- 0 10634 7278"/>
                              <a:gd name="T123" fmla="*/ 10634 h 6203"/>
                              <a:gd name="T124" fmla="+- 0 8489 4486"/>
                              <a:gd name="T125" fmla="*/ T124 w 4063"/>
                              <a:gd name="T126" fmla="+- 0 11125 7278"/>
                              <a:gd name="T127" fmla="*/ 11125 h 6203"/>
                              <a:gd name="T128" fmla="+- 0 8389 4486"/>
                              <a:gd name="T129" fmla="*/ T128 w 4063"/>
                              <a:gd name="T130" fmla="+- 0 11587 7278"/>
                              <a:gd name="T131" fmla="*/ 11587 h 6203"/>
                              <a:gd name="T132" fmla="+- 0 8244 4486"/>
                              <a:gd name="T133" fmla="*/ T132 w 4063"/>
                              <a:gd name="T134" fmla="+- 0 12014 7278"/>
                              <a:gd name="T135" fmla="*/ 12014 h 6203"/>
                              <a:gd name="T136" fmla="+- 0 8059 4486"/>
                              <a:gd name="T137" fmla="*/ T136 w 4063"/>
                              <a:gd name="T138" fmla="+- 0 12398 7278"/>
                              <a:gd name="T139" fmla="*/ 12398 h 6203"/>
                              <a:gd name="T140" fmla="+- 0 7839 4486"/>
                              <a:gd name="T141" fmla="*/ T140 w 4063"/>
                              <a:gd name="T142" fmla="+- 0 12735 7278"/>
                              <a:gd name="T143" fmla="*/ 12735 h 6203"/>
                              <a:gd name="T144" fmla="+- 0 7587 4486"/>
                              <a:gd name="T145" fmla="*/ T144 w 4063"/>
                              <a:gd name="T146" fmla="+- 0 13017 7278"/>
                              <a:gd name="T147" fmla="*/ 13017 h 6203"/>
                              <a:gd name="T148" fmla="+- 0 7308 4486"/>
                              <a:gd name="T149" fmla="*/ T148 w 4063"/>
                              <a:gd name="T150" fmla="+- 0 13238 7278"/>
                              <a:gd name="T151" fmla="*/ 13238 h 6203"/>
                              <a:gd name="T152" fmla="+- 0 7005 4486"/>
                              <a:gd name="T153" fmla="*/ T152 w 4063"/>
                              <a:gd name="T154" fmla="+- 0 13391 7278"/>
                              <a:gd name="T155" fmla="*/ 13391 h 6203"/>
                              <a:gd name="T156" fmla="+- 0 6684 4486"/>
                              <a:gd name="T157" fmla="*/ T156 w 4063"/>
                              <a:gd name="T158" fmla="+- 0 13471 7278"/>
                              <a:gd name="T159" fmla="*/ 13471 h 6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63" h="6203">
                                <a:moveTo>
                                  <a:pt x="2031" y="6204"/>
                                </a:moveTo>
                                <a:lnTo>
                                  <a:pt x="1864" y="6193"/>
                                </a:lnTo>
                                <a:lnTo>
                                  <a:pt x="1702" y="6163"/>
                                </a:lnTo>
                                <a:lnTo>
                                  <a:pt x="1543" y="6113"/>
                                </a:lnTo>
                                <a:lnTo>
                                  <a:pt x="1389" y="6045"/>
                                </a:lnTo>
                                <a:lnTo>
                                  <a:pt x="1240" y="5960"/>
                                </a:lnTo>
                                <a:lnTo>
                                  <a:pt x="1097" y="5857"/>
                                </a:lnTo>
                                <a:lnTo>
                                  <a:pt x="961" y="5739"/>
                                </a:lnTo>
                                <a:lnTo>
                                  <a:pt x="831" y="5605"/>
                                </a:lnTo>
                                <a:lnTo>
                                  <a:pt x="709" y="5457"/>
                                </a:lnTo>
                                <a:lnTo>
                                  <a:pt x="595" y="5295"/>
                                </a:lnTo>
                                <a:lnTo>
                                  <a:pt x="489" y="5120"/>
                                </a:lnTo>
                                <a:lnTo>
                                  <a:pt x="392" y="4934"/>
                                </a:lnTo>
                                <a:lnTo>
                                  <a:pt x="304" y="4736"/>
                                </a:lnTo>
                                <a:lnTo>
                                  <a:pt x="226" y="4527"/>
                                </a:lnTo>
                                <a:lnTo>
                                  <a:pt x="159" y="4309"/>
                                </a:lnTo>
                                <a:lnTo>
                                  <a:pt x="103" y="4082"/>
                                </a:lnTo>
                                <a:lnTo>
                                  <a:pt x="59" y="3847"/>
                                </a:lnTo>
                                <a:lnTo>
                                  <a:pt x="26" y="3605"/>
                                </a:lnTo>
                                <a:lnTo>
                                  <a:pt x="6" y="3356"/>
                                </a:lnTo>
                                <a:lnTo>
                                  <a:pt x="0" y="3102"/>
                                </a:lnTo>
                                <a:lnTo>
                                  <a:pt x="6" y="2848"/>
                                </a:lnTo>
                                <a:lnTo>
                                  <a:pt x="26" y="2599"/>
                                </a:lnTo>
                                <a:lnTo>
                                  <a:pt x="59" y="2357"/>
                                </a:lnTo>
                                <a:lnTo>
                                  <a:pt x="103" y="2122"/>
                                </a:lnTo>
                                <a:lnTo>
                                  <a:pt x="159" y="1895"/>
                                </a:lnTo>
                                <a:lnTo>
                                  <a:pt x="226" y="1677"/>
                                </a:lnTo>
                                <a:lnTo>
                                  <a:pt x="304" y="1468"/>
                                </a:lnTo>
                                <a:lnTo>
                                  <a:pt x="392" y="1270"/>
                                </a:lnTo>
                                <a:lnTo>
                                  <a:pt x="489" y="1083"/>
                                </a:lnTo>
                                <a:lnTo>
                                  <a:pt x="595" y="909"/>
                                </a:lnTo>
                                <a:lnTo>
                                  <a:pt x="709" y="747"/>
                                </a:lnTo>
                                <a:lnTo>
                                  <a:pt x="831" y="599"/>
                                </a:lnTo>
                                <a:lnTo>
                                  <a:pt x="961" y="465"/>
                                </a:lnTo>
                                <a:lnTo>
                                  <a:pt x="1097" y="347"/>
                                </a:lnTo>
                                <a:lnTo>
                                  <a:pt x="1240" y="244"/>
                                </a:lnTo>
                                <a:lnTo>
                                  <a:pt x="1389" y="159"/>
                                </a:lnTo>
                                <a:lnTo>
                                  <a:pt x="1543" y="91"/>
                                </a:lnTo>
                                <a:lnTo>
                                  <a:pt x="1702" y="41"/>
                                </a:lnTo>
                                <a:lnTo>
                                  <a:pt x="1864" y="11"/>
                                </a:lnTo>
                                <a:lnTo>
                                  <a:pt x="2031" y="0"/>
                                </a:lnTo>
                                <a:lnTo>
                                  <a:pt x="2198" y="11"/>
                                </a:lnTo>
                                <a:lnTo>
                                  <a:pt x="2361" y="41"/>
                                </a:lnTo>
                                <a:lnTo>
                                  <a:pt x="2519" y="91"/>
                                </a:lnTo>
                                <a:lnTo>
                                  <a:pt x="2673" y="159"/>
                                </a:lnTo>
                                <a:lnTo>
                                  <a:pt x="2822" y="244"/>
                                </a:lnTo>
                                <a:lnTo>
                                  <a:pt x="2965" y="347"/>
                                </a:lnTo>
                                <a:lnTo>
                                  <a:pt x="3101" y="465"/>
                                </a:lnTo>
                                <a:lnTo>
                                  <a:pt x="3231" y="599"/>
                                </a:lnTo>
                                <a:lnTo>
                                  <a:pt x="3353" y="747"/>
                                </a:lnTo>
                                <a:lnTo>
                                  <a:pt x="3467" y="909"/>
                                </a:lnTo>
                                <a:lnTo>
                                  <a:pt x="3573" y="1083"/>
                                </a:lnTo>
                                <a:lnTo>
                                  <a:pt x="3670" y="1270"/>
                                </a:lnTo>
                                <a:lnTo>
                                  <a:pt x="3758" y="1468"/>
                                </a:lnTo>
                                <a:lnTo>
                                  <a:pt x="3836" y="1677"/>
                                </a:lnTo>
                                <a:lnTo>
                                  <a:pt x="3903" y="1895"/>
                                </a:lnTo>
                                <a:lnTo>
                                  <a:pt x="3959" y="2122"/>
                                </a:lnTo>
                                <a:lnTo>
                                  <a:pt x="4003" y="2357"/>
                                </a:lnTo>
                                <a:lnTo>
                                  <a:pt x="4036" y="2599"/>
                                </a:lnTo>
                                <a:lnTo>
                                  <a:pt x="4056" y="2848"/>
                                </a:lnTo>
                                <a:lnTo>
                                  <a:pt x="4062" y="3102"/>
                                </a:lnTo>
                                <a:lnTo>
                                  <a:pt x="4056" y="3356"/>
                                </a:lnTo>
                                <a:lnTo>
                                  <a:pt x="4036" y="3605"/>
                                </a:lnTo>
                                <a:lnTo>
                                  <a:pt x="4003" y="3847"/>
                                </a:lnTo>
                                <a:lnTo>
                                  <a:pt x="3959" y="4082"/>
                                </a:lnTo>
                                <a:lnTo>
                                  <a:pt x="3903" y="4309"/>
                                </a:lnTo>
                                <a:lnTo>
                                  <a:pt x="3836" y="4527"/>
                                </a:lnTo>
                                <a:lnTo>
                                  <a:pt x="3758" y="4736"/>
                                </a:lnTo>
                                <a:lnTo>
                                  <a:pt x="3670" y="4934"/>
                                </a:lnTo>
                                <a:lnTo>
                                  <a:pt x="3573" y="5120"/>
                                </a:lnTo>
                                <a:lnTo>
                                  <a:pt x="3467" y="5295"/>
                                </a:lnTo>
                                <a:lnTo>
                                  <a:pt x="3353" y="5457"/>
                                </a:lnTo>
                                <a:lnTo>
                                  <a:pt x="3231" y="5605"/>
                                </a:lnTo>
                                <a:lnTo>
                                  <a:pt x="3101" y="5739"/>
                                </a:lnTo>
                                <a:lnTo>
                                  <a:pt x="2965" y="5857"/>
                                </a:lnTo>
                                <a:lnTo>
                                  <a:pt x="2822" y="5960"/>
                                </a:lnTo>
                                <a:lnTo>
                                  <a:pt x="2673" y="6045"/>
                                </a:lnTo>
                                <a:lnTo>
                                  <a:pt x="2519" y="6113"/>
                                </a:lnTo>
                                <a:lnTo>
                                  <a:pt x="2361" y="6163"/>
                                </a:lnTo>
                                <a:lnTo>
                                  <a:pt x="2198" y="6193"/>
                                </a:lnTo>
                                <a:lnTo>
                                  <a:pt x="2031" y="6204"/>
                                </a:lnTo>
                                <a:close/>
                              </a:path>
                            </a:pathLst>
                          </a:custGeom>
                          <a:noFill/>
                          <a:ln w="19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219.3pt;margin-top:137.25pt;width:208.9pt;height:537.6pt;z-index:-251578880;mso-position-horizontal-relative:page;mso-position-vertical-relative:page" coordorigin="4386,2745" coordsize="4178,1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">
                <v:shape id="Freeform 429" o:spid="_x0000_s1027" style="position:absolute;left:4402;top:2760;width:4063;height:6203;visibility:visible;mso-wrap-style:square;v-text-anchor:top" coordsize="406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1CvcUA&#10;AADcAAAADwAAAGRycy9kb3ducmV2LnhtbESPzWrDMBCE74G8g9hCbo1cQ37qRgkhkNJTIU5or1tr&#10;axlbKyOpiZunrwKFHIeZ+YZZbQbbiTP50DhW8DTNQBBXTjdcKzgd949LECEia+wck4JfCrBZj0cr&#10;LLS78IHOZaxFgnAoUIGJsS+kDJUhi2HqeuLkfTtvMSbpa6k9XhLcdjLPsrm02HBaMNjTzlDVlj82&#10;UV51u1h8tR+fV58H8/5cXWW5VGryMGxfQEQa4j38337TCvLZHG5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UK9xQAAANwAAAAPAAAAAAAAAAAAAAAAAJgCAABkcnMv&#10;ZG93bnJldi54bWxQSwUGAAAAAAQABAD1AAAAigMAAAAA&#10;" path="m2031,6204r-166,-11l1702,6163r-159,-50l1389,6045r-148,-85l1098,5857,961,5739,832,5605,709,5457,595,5295,489,5121,392,4934,304,4736,227,4527,160,4309,104,4082,59,3847,27,3605,7,3356,,3102,7,2848,27,2599,59,2357r45,-235l160,1895r67,-218l304,1468r88,-198l489,1084,595,909,709,747,832,599,961,465,1098,347,1241,244r148,-85l1543,91,1702,41,1865,11,2031,r167,11l2361,41r159,50l2673,159r149,85l2965,347r136,118l3231,599r122,148l3468,909r106,175l3671,1270r87,198l3836,1677r67,218l3959,2122r45,235l4036,2599r20,249l4063,3102r-7,254l4036,3605r-32,242l3959,4082r-56,227l3836,4527r-78,209l3671,4934r-97,187l3468,5295r-115,162l3231,5605r-130,134l2965,5857r-143,103l2673,6045r-153,68l2361,6163r-163,30l2031,6204xe" filled="f" strokeweight=".55339mm">
                  <v:path arrowok="t" o:connecttype="custom" o:connectlocs="1865,8953;1543,8873;1241,8720;961,8499;709,8217;489,7881;304,7496;160,7069;59,6607;7,6116;7,5608;59,5117;160,4655;304,4228;489,3844;709,3507;961,3225;1241,3004;1543,2851;1865,2771;2198,2771;2520,2851;2822,3004;3101,3225;3353,3507;3574,3844;3758,4228;3903,4655;4004,5117;4056,5608;4056,6116;4004,6607;3903,7069;3758,7496;3574,7881;3353,8217;3101,8499;2822,8720;2520,8873;2198,8953" o:connectangles="0,0,0,0,0,0,0,0,0,0,0,0,0,0,0,0,0,0,0,0,0,0,0,0,0,0,0,0,0,0,0,0,0,0,0,0,0,0,0,0"/>
                </v:shape>
                <v:shape id="Freeform 430" o:spid="_x0000_s1028" style="position:absolute;left:4486;top:7278;width:4063;height:6203;visibility:visible;mso-wrap-style:square;v-text-anchor:top" coordsize="406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nJsQA&#10;AADcAAAADwAAAGRycy9kb3ducmV2LnhtbESPQWvCQBSE74X+h+UVvNWNARuNrlIKFU+FxlKvz+wz&#10;G5J9G3a3mvrru4VCj8PMfMOst6PtxYV8aB0rmE0zEMS10y03Cj4Or48LECEia+wdk4JvCrDd3N+t&#10;sdTuyu90qWIjEoRDiQpMjEMpZagNWQxTNxAn7+y8xZikb6T2eE1w28s8y56kxZbTgsGBXgzVXfVl&#10;E2Wnu6I4dZ/Hm8+DeVvWN1ktlJo8jM8rEJHG+B/+a++1gnxe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5ybEAAAA3AAAAA8AAAAAAAAAAAAAAAAAmAIAAGRycy9k&#10;b3ducmV2LnhtbFBLBQYAAAAABAAEAPUAAACJAwAAAAA=&#10;" path="m2031,6204r-167,-11l1702,6163r-159,-50l1389,6045r-149,-85l1097,5857,961,5739,831,5605,709,5457,595,5295,489,5120,392,4934,304,4736,226,4527,159,4309,103,4082,59,3847,26,3605,6,3356,,3102,6,2848,26,2599,59,2357r44,-235l159,1895r67,-218l304,1468r88,-198l489,1083,595,909,709,747,831,599,961,465,1097,347,1240,244r149,-85l1543,91,1702,41,1864,11,2031,r167,11l2361,41r158,50l2673,159r149,85l2965,347r136,118l3231,599r122,148l3467,909r106,174l3670,1270r88,198l3836,1677r67,218l3959,2122r44,235l4036,2599r20,249l4062,3102r-6,254l4036,3605r-33,242l3959,4082r-56,227l3836,4527r-78,209l3670,4934r-97,186l3467,5295r-114,162l3231,5605r-130,134l2965,5857r-143,103l2673,6045r-154,68l2361,6163r-163,30l2031,6204xe" filled="f" strokeweight=".55339mm">
                  <v:path arrowok="t" o:connecttype="custom" o:connectlocs="1864,13471;1543,13391;1240,13238;961,13017;709,12735;489,12398;304,12014;159,11587;59,11125;6,10634;6,10126;59,9635;159,9173;304,8746;489,8361;709,8025;961,7743;1240,7522;1543,7369;1864,7289;2198,7289;2519,7369;2822,7522;3101,7743;3353,8025;3573,8361;3758,8746;3903,9173;4003,9635;4056,10126;4056,10634;4003,11125;3903,11587;3758,12014;3573,12398;3353,12735;3101,13017;2822,13238;2519,13391;2198,13471" o:connectangles="0,0,0,0,0,0,0,0,0,0,0,0,0,0,0,0,0,0,0,0,0,0,0,0,0,0,0,0,0,0,0,0,0,0,0,0,0,0,0,0"/>
                </v:shape>
                <w10:wrap anchorx="page" anchory="page"/>
              </v:group>
            </w:pict>
          </mc:Fallback>
        </mc:AlternateContent>
      </w:r>
      <w:r w:rsidRPr="002134C5">
        <w:rPr>
          <w:noProof/>
          <w:color w:val="0070C0"/>
          <w:lang w:val="en-AU" w:eastAsia="en-AU"/>
        </w:rPr>
        <mc:AlternateContent>
          <mc:Choice Requires="wps">
            <w:drawing>
              <wp:anchor distT="0" distB="0" distL="114300" distR="114300" simplePos="0" relativeHeight="251738624" behindDoc="1" locked="0" layoutInCell="1" allowOverlap="1" wp14:anchorId="6C0B43E6" wp14:editId="0738BC54">
                <wp:simplePos x="0" y="0"/>
                <wp:positionH relativeFrom="page">
                  <wp:posOffset>1558925</wp:posOffset>
                </wp:positionH>
                <wp:positionV relativeFrom="paragraph">
                  <wp:posOffset>-3628390</wp:posOffset>
                </wp:positionV>
                <wp:extent cx="344170" cy="2176145"/>
                <wp:effectExtent l="0" t="0" r="1905"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17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5064" w14:textId="77777777" w:rsidR="00E30FA1" w:rsidRDefault="00E30FA1" w:rsidP="002134C5">
                            <w:pPr>
                              <w:spacing w:line="520" w:lineRule="exact"/>
                              <w:ind w:left="20" w:right="-75"/>
                              <w:rPr>
                                <w:rFonts w:ascii="Palatino Linotype" w:eastAsia="Palatino Linotype" w:hAnsi="Palatino Linotype" w:cs="Palatino Linotype"/>
                                <w:sz w:val="50"/>
                                <w:szCs w:val="50"/>
                              </w:rPr>
                            </w:pPr>
                            <w:r>
                              <w:rPr>
                                <w:rFonts w:ascii="Palatino Linotype" w:eastAsia="Palatino Linotype" w:hAnsi="Palatino Linotype" w:cs="Palatino Linotype"/>
                                <w:b/>
                                <w:position w:val="4"/>
                                <w:sz w:val="50"/>
                                <w:szCs w:val="50"/>
                              </w:rPr>
                              <w:t>Venn Diagram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margin-left:122.75pt;margin-top:-285.7pt;width:27.1pt;height:171.3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" filled="f" stroked="f">
                <v:textbox style="layout-flow:vertical;mso-layout-flow-alt:bottom-to-top" inset="0,0,0,0">
                  <w:txbxContent>
                    <w:p w:rsidR="00E30FA1" w:rsidRDefault="00E30FA1" w:rsidP="002134C5">
                      <w:pPr>
                        <w:spacing w:line="520" w:lineRule="exact"/>
                        <w:ind w:left="20" w:right="-75"/>
                        <w:rPr>
                          <w:rFonts w:ascii="Palatino Linotype" w:eastAsia="Palatino Linotype" w:hAnsi="Palatino Linotype" w:cs="Palatino Linotype"/>
                          <w:sz w:val="50"/>
                          <w:szCs w:val="50"/>
                        </w:rPr>
                      </w:pPr>
                      <w:r>
                        <w:rPr>
                          <w:rFonts w:ascii="Palatino Linotype" w:eastAsia="Palatino Linotype" w:hAnsi="Palatino Linotype" w:cs="Palatino Linotype"/>
                          <w:b/>
                          <w:position w:val="4"/>
                          <w:sz w:val="50"/>
                          <w:szCs w:val="50"/>
                        </w:rPr>
                        <w:t xml:space="preserve">Venn </w:t>
                      </w:r>
                      <w:proofErr w:type="gramStart"/>
                      <w:r>
                        <w:rPr>
                          <w:rFonts w:ascii="Palatino Linotype" w:eastAsia="Palatino Linotype" w:hAnsi="Palatino Linotype" w:cs="Palatino Linotype"/>
                          <w:b/>
                          <w:position w:val="4"/>
                          <w:sz w:val="50"/>
                          <w:szCs w:val="50"/>
                        </w:rPr>
                        <w:t>Diagram</w:t>
                      </w:r>
                      <w:proofErr w:type="gramEnd"/>
                    </w:p>
                  </w:txbxContent>
                </v:textbox>
                <w10:wrap anchorx="page"/>
              </v:shape>
            </w:pict>
          </mc:Fallback>
        </mc:AlternateContent>
      </w:r>
      <w:r w:rsidRPr="002134C5">
        <w:rPr>
          <w:noProof/>
          <w:color w:val="0070C0"/>
          <w:lang w:val="en-AU" w:eastAsia="en-AU"/>
        </w:rPr>
        <mc:AlternateContent>
          <mc:Choice Requires="wps">
            <w:drawing>
              <wp:anchor distT="0" distB="0" distL="114300" distR="114300" simplePos="0" relativeHeight="251739648" behindDoc="1" locked="0" layoutInCell="1" allowOverlap="1" wp14:anchorId="269D9A0A" wp14:editId="072B3BF7">
                <wp:simplePos x="0" y="0"/>
                <wp:positionH relativeFrom="page">
                  <wp:posOffset>1648460</wp:posOffset>
                </wp:positionH>
                <wp:positionV relativeFrom="page">
                  <wp:posOffset>1781175</wp:posOffset>
                </wp:positionV>
                <wp:extent cx="219710" cy="2663190"/>
                <wp:effectExtent l="635" t="0" r="0" b="381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66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12850" w14:textId="77777777" w:rsidR="00E30FA1" w:rsidRDefault="00E30FA1" w:rsidP="002134C5">
                            <w:pPr>
                              <w:spacing w:line="320" w:lineRule="exact"/>
                              <w:ind w:left="20" w:right="-46"/>
                              <w:rPr>
                                <w:rFonts w:ascii="Palatino Linotype" w:eastAsia="Palatino Linotype" w:hAnsi="Palatino Linotype" w:cs="Palatino Linotype"/>
                                <w:sz w:val="30"/>
                                <w:szCs w:val="30"/>
                              </w:rPr>
                            </w:pPr>
                            <w:r>
                              <w:rPr>
                                <w:rFonts w:ascii="Palatino Linotype" w:eastAsia="Palatino Linotype" w:hAnsi="Palatino Linotype" w:cs="Palatino Linotype"/>
                                <w:b/>
                                <w:position w:val="2"/>
                                <w:sz w:val="30"/>
                                <w:szCs w:val="30"/>
                              </w:rPr>
                              <w:t>(Si</w:t>
                            </w:r>
                            <w:r>
                              <w:rPr>
                                <w:rFonts w:ascii="Palatino Linotype" w:eastAsia="Palatino Linotype" w:hAnsi="Palatino Linotype" w:cs="Palatino Linotype"/>
                                <w:b/>
                                <w:spacing w:val="1"/>
                                <w:position w:val="2"/>
                                <w:sz w:val="30"/>
                                <w:szCs w:val="30"/>
                              </w:rPr>
                              <w:t>m</w:t>
                            </w:r>
                            <w:r>
                              <w:rPr>
                                <w:rFonts w:ascii="Palatino Linotype" w:eastAsia="Palatino Linotype" w:hAnsi="Palatino Linotype" w:cs="Palatino Linotype"/>
                                <w:b/>
                                <w:position w:val="2"/>
                                <w:sz w:val="30"/>
                                <w:szCs w:val="30"/>
                              </w:rPr>
                              <w:t>il</w:t>
                            </w:r>
                            <w:r>
                              <w:rPr>
                                <w:rFonts w:ascii="Palatino Linotype" w:eastAsia="Palatino Linotype" w:hAnsi="Palatino Linotype" w:cs="Palatino Linotype"/>
                                <w:b/>
                                <w:spacing w:val="1"/>
                                <w:position w:val="2"/>
                                <w:sz w:val="30"/>
                                <w:szCs w:val="30"/>
                              </w:rPr>
                              <w:t>a</w:t>
                            </w:r>
                            <w:r>
                              <w:rPr>
                                <w:rFonts w:ascii="Palatino Linotype" w:eastAsia="Palatino Linotype" w:hAnsi="Palatino Linotype" w:cs="Palatino Linotype"/>
                                <w:b/>
                                <w:position w:val="2"/>
                                <w:sz w:val="30"/>
                                <w:szCs w:val="30"/>
                              </w:rPr>
                              <w:t>rities</w:t>
                            </w:r>
                            <w:r>
                              <w:rPr>
                                <w:rFonts w:ascii="Palatino Linotype" w:eastAsia="Palatino Linotype" w:hAnsi="Palatino Linotype" w:cs="Palatino Linotype"/>
                                <w:b/>
                                <w:spacing w:val="36"/>
                                <w:position w:val="2"/>
                                <w:sz w:val="30"/>
                                <w:szCs w:val="30"/>
                              </w:rPr>
                              <w:t xml:space="preserve"> </w:t>
                            </w:r>
                            <w:r>
                              <w:rPr>
                                <w:rFonts w:ascii="Palatino Linotype" w:eastAsia="Palatino Linotype" w:hAnsi="Palatino Linotype" w:cs="Palatino Linotype"/>
                                <w:b/>
                                <w:spacing w:val="1"/>
                                <w:position w:val="2"/>
                                <w:sz w:val="30"/>
                                <w:szCs w:val="30"/>
                              </w:rPr>
                              <w:t>a</w:t>
                            </w:r>
                            <w:r>
                              <w:rPr>
                                <w:rFonts w:ascii="Palatino Linotype" w:eastAsia="Palatino Linotype" w:hAnsi="Palatino Linotype" w:cs="Palatino Linotype"/>
                                <w:b/>
                                <w:position w:val="2"/>
                                <w:sz w:val="30"/>
                                <w:szCs w:val="30"/>
                              </w:rPr>
                              <w:t>nd</w:t>
                            </w:r>
                            <w:r>
                              <w:rPr>
                                <w:rFonts w:ascii="Palatino Linotype" w:eastAsia="Palatino Linotype" w:hAnsi="Palatino Linotype" w:cs="Palatino Linotype"/>
                                <w:b/>
                                <w:spacing w:val="12"/>
                                <w:position w:val="2"/>
                                <w:sz w:val="30"/>
                                <w:szCs w:val="30"/>
                              </w:rPr>
                              <w:t xml:space="preserve"> </w:t>
                            </w:r>
                            <w:r>
                              <w:rPr>
                                <w:rFonts w:ascii="Palatino Linotype" w:eastAsia="Palatino Linotype" w:hAnsi="Palatino Linotype" w:cs="Palatino Linotype"/>
                                <w:b/>
                                <w:w w:val="102"/>
                                <w:position w:val="2"/>
                                <w:sz w:val="30"/>
                                <w:szCs w:val="30"/>
                              </w:rPr>
                              <w:t>Diffe</w:t>
                            </w:r>
                            <w:r>
                              <w:rPr>
                                <w:rFonts w:ascii="Palatino Linotype" w:eastAsia="Palatino Linotype" w:hAnsi="Palatino Linotype" w:cs="Palatino Linotype"/>
                                <w:b/>
                                <w:spacing w:val="1"/>
                                <w:w w:val="102"/>
                                <w:position w:val="2"/>
                                <w:sz w:val="30"/>
                                <w:szCs w:val="30"/>
                              </w:rPr>
                              <w:t>r</w:t>
                            </w:r>
                            <w:r>
                              <w:rPr>
                                <w:rFonts w:ascii="Palatino Linotype" w:eastAsia="Palatino Linotype" w:hAnsi="Palatino Linotype" w:cs="Palatino Linotype"/>
                                <w:b/>
                                <w:w w:val="102"/>
                                <w:position w:val="2"/>
                                <w:sz w:val="30"/>
                                <w:szCs w:val="30"/>
                              </w:rPr>
                              <w:t>e</w:t>
                            </w:r>
                            <w:r>
                              <w:rPr>
                                <w:rFonts w:ascii="Palatino Linotype" w:eastAsia="Palatino Linotype" w:hAnsi="Palatino Linotype" w:cs="Palatino Linotype"/>
                                <w:b/>
                                <w:spacing w:val="1"/>
                                <w:w w:val="102"/>
                                <w:position w:val="2"/>
                                <w:sz w:val="30"/>
                                <w:szCs w:val="30"/>
                              </w:rPr>
                              <w:t>n</w:t>
                            </w:r>
                            <w:r>
                              <w:rPr>
                                <w:rFonts w:ascii="Palatino Linotype" w:eastAsia="Palatino Linotype" w:hAnsi="Palatino Linotype" w:cs="Palatino Linotype"/>
                                <w:b/>
                                <w:w w:val="102"/>
                                <w:position w:val="2"/>
                                <w:sz w:val="30"/>
                                <w:szCs w:val="30"/>
                              </w:rPr>
                              <w:t>ces)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27" type="#_x0000_t202" style="position:absolute;margin-left:129.8pt;margin-top:140.25pt;width:17.3pt;height:209.7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" filled="f" stroked="f">
                <v:textbox style="layout-flow:vertical;mso-layout-flow-alt:bottom-to-top" inset="0,0,0,0">
                  <w:txbxContent>
                    <w:p w:rsidR="00E30FA1" w:rsidRDefault="00E30FA1" w:rsidP="002134C5">
                      <w:pPr>
                        <w:spacing w:line="320" w:lineRule="exact"/>
                        <w:ind w:left="20" w:right="-46"/>
                        <w:rPr>
                          <w:rFonts w:ascii="Palatino Linotype" w:eastAsia="Palatino Linotype" w:hAnsi="Palatino Linotype" w:cs="Palatino Linotype"/>
                          <w:sz w:val="30"/>
                          <w:szCs w:val="30"/>
                        </w:rPr>
                      </w:pPr>
                      <w:r>
                        <w:rPr>
                          <w:rFonts w:ascii="Palatino Linotype" w:eastAsia="Palatino Linotype" w:hAnsi="Palatino Linotype" w:cs="Palatino Linotype"/>
                          <w:b/>
                          <w:position w:val="2"/>
                          <w:sz w:val="30"/>
                          <w:szCs w:val="30"/>
                        </w:rPr>
                        <w:t>(Si</w:t>
                      </w:r>
                      <w:r>
                        <w:rPr>
                          <w:rFonts w:ascii="Palatino Linotype" w:eastAsia="Palatino Linotype" w:hAnsi="Palatino Linotype" w:cs="Palatino Linotype"/>
                          <w:b/>
                          <w:spacing w:val="1"/>
                          <w:position w:val="2"/>
                          <w:sz w:val="30"/>
                          <w:szCs w:val="30"/>
                        </w:rPr>
                        <w:t>m</w:t>
                      </w:r>
                      <w:r>
                        <w:rPr>
                          <w:rFonts w:ascii="Palatino Linotype" w:eastAsia="Palatino Linotype" w:hAnsi="Palatino Linotype" w:cs="Palatino Linotype"/>
                          <w:b/>
                          <w:position w:val="2"/>
                          <w:sz w:val="30"/>
                          <w:szCs w:val="30"/>
                        </w:rPr>
                        <w:t>il</w:t>
                      </w:r>
                      <w:r>
                        <w:rPr>
                          <w:rFonts w:ascii="Palatino Linotype" w:eastAsia="Palatino Linotype" w:hAnsi="Palatino Linotype" w:cs="Palatino Linotype"/>
                          <w:b/>
                          <w:spacing w:val="1"/>
                          <w:position w:val="2"/>
                          <w:sz w:val="30"/>
                          <w:szCs w:val="30"/>
                        </w:rPr>
                        <w:t>a</w:t>
                      </w:r>
                      <w:r>
                        <w:rPr>
                          <w:rFonts w:ascii="Palatino Linotype" w:eastAsia="Palatino Linotype" w:hAnsi="Palatino Linotype" w:cs="Palatino Linotype"/>
                          <w:b/>
                          <w:position w:val="2"/>
                          <w:sz w:val="30"/>
                          <w:szCs w:val="30"/>
                        </w:rPr>
                        <w:t>rities</w:t>
                      </w:r>
                      <w:r>
                        <w:rPr>
                          <w:rFonts w:ascii="Palatino Linotype" w:eastAsia="Palatino Linotype" w:hAnsi="Palatino Linotype" w:cs="Palatino Linotype"/>
                          <w:b/>
                          <w:spacing w:val="36"/>
                          <w:position w:val="2"/>
                          <w:sz w:val="30"/>
                          <w:szCs w:val="30"/>
                        </w:rPr>
                        <w:t xml:space="preserve"> </w:t>
                      </w:r>
                      <w:r>
                        <w:rPr>
                          <w:rFonts w:ascii="Palatino Linotype" w:eastAsia="Palatino Linotype" w:hAnsi="Palatino Linotype" w:cs="Palatino Linotype"/>
                          <w:b/>
                          <w:spacing w:val="1"/>
                          <w:position w:val="2"/>
                          <w:sz w:val="30"/>
                          <w:szCs w:val="30"/>
                        </w:rPr>
                        <w:t>a</w:t>
                      </w:r>
                      <w:r>
                        <w:rPr>
                          <w:rFonts w:ascii="Palatino Linotype" w:eastAsia="Palatino Linotype" w:hAnsi="Palatino Linotype" w:cs="Palatino Linotype"/>
                          <w:b/>
                          <w:position w:val="2"/>
                          <w:sz w:val="30"/>
                          <w:szCs w:val="30"/>
                        </w:rPr>
                        <w:t>nd</w:t>
                      </w:r>
                      <w:r>
                        <w:rPr>
                          <w:rFonts w:ascii="Palatino Linotype" w:eastAsia="Palatino Linotype" w:hAnsi="Palatino Linotype" w:cs="Palatino Linotype"/>
                          <w:b/>
                          <w:spacing w:val="12"/>
                          <w:position w:val="2"/>
                          <w:sz w:val="30"/>
                          <w:szCs w:val="30"/>
                        </w:rPr>
                        <w:t xml:space="preserve"> </w:t>
                      </w:r>
                      <w:r>
                        <w:rPr>
                          <w:rFonts w:ascii="Palatino Linotype" w:eastAsia="Palatino Linotype" w:hAnsi="Palatino Linotype" w:cs="Palatino Linotype"/>
                          <w:b/>
                          <w:w w:val="102"/>
                          <w:position w:val="2"/>
                          <w:sz w:val="30"/>
                          <w:szCs w:val="30"/>
                        </w:rPr>
                        <w:t>Diffe</w:t>
                      </w:r>
                      <w:r>
                        <w:rPr>
                          <w:rFonts w:ascii="Palatino Linotype" w:eastAsia="Palatino Linotype" w:hAnsi="Palatino Linotype" w:cs="Palatino Linotype"/>
                          <w:b/>
                          <w:spacing w:val="1"/>
                          <w:w w:val="102"/>
                          <w:position w:val="2"/>
                          <w:sz w:val="30"/>
                          <w:szCs w:val="30"/>
                        </w:rPr>
                        <w:t>r</w:t>
                      </w:r>
                      <w:r>
                        <w:rPr>
                          <w:rFonts w:ascii="Palatino Linotype" w:eastAsia="Palatino Linotype" w:hAnsi="Palatino Linotype" w:cs="Palatino Linotype"/>
                          <w:b/>
                          <w:w w:val="102"/>
                          <w:position w:val="2"/>
                          <w:sz w:val="30"/>
                          <w:szCs w:val="30"/>
                        </w:rPr>
                        <w:t>e</w:t>
                      </w:r>
                      <w:r>
                        <w:rPr>
                          <w:rFonts w:ascii="Palatino Linotype" w:eastAsia="Palatino Linotype" w:hAnsi="Palatino Linotype" w:cs="Palatino Linotype"/>
                          <w:b/>
                          <w:spacing w:val="1"/>
                          <w:w w:val="102"/>
                          <w:position w:val="2"/>
                          <w:sz w:val="30"/>
                          <w:szCs w:val="30"/>
                        </w:rPr>
                        <w:t>n</w:t>
                      </w:r>
                      <w:r>
                        <w:rPr>
                          <w:rFonts w:ascii="Palatino Linotype" w:eastAsia="Palatino Linotype" w:hAnsi="Palatino Linotype" w:cs="Palatino Linotype"/>
                          <w:b/>
                          <w:w w:val="102"/>
                          <w:position w:val="2"/>
                          <w:sz w:val="30"/>
                          <w:szCs w:val="30"/>
                        </w:rPr>
                        <w:t>ces)</w:t>
                      </w:r>
                    </w:p>
                  </w:txbxContent>
                </v:textbox>
                <w10:wrap anchorx="page" anchory="page"/>
              </v:shape>
            </w:pict>
          </mc:Fallback>
        </mc:AlternateContent>
      </w:r>
      <w:r w:rsidRPr="002134C5">
        <w:rPr>
          <w:color w:val="0070C0"/>
        </w:rPr>
        <w:t>Activity 7</w:t>
      </w:r>
    </w:p>
    <w:p w14:paraId="05525CAF" w14:textId="77777777" w:rsidR="002134C5" w:rsidRDefault="002134C5" w:rsidP="002134C5">
      <w:pPr>
        <w:spacing w:line="200" w:lineRule="exact"/>
        <w:jc w:val="center"/>
        <w:rPr>
          <w:sz w:val="24"/>
          <w:szCs w:val="24"/>
        </w:rPr>
      </w:pPr>
      <w:r>
        <w:rPr>
          <w:color w:val="0070C0"/>
        </w:rPr>
        <w:t>Venn diagram – Same and Different</w:t>
      </w:r>
      <w:r>
        <w:rPr>
          <w:sz w:val="24"/>
          <w:szCs w:val="24"/>
        </w:rPr>
        <w:br w:type="page"/>
      </w:r>
    </w:p>
    <w:p w14:paraId="43BA67E3" w14:textId="77777777" w:rsidR="002134C5" w:rsidRDefault="002134C5">
      <w:pPr>
        <w:spacing w:before="7" w:line="260" w:lineRule="exact"/>
        <w:ind w:left="120" w:right="282"/>
        <w:rPr>
          <w:sz w:val="24"/>
          <w:szCs w:val="24"/>
        </w:rPr>
        <w:sectPr w:rsidR="002134C5">
          <w:headerReference w:type="default" r:id="rId27"/>
          <w:footerReference w:type="default" r:id="rId28"/>
          <w:pgSz w:w="11900" w:h="16840"/>
          <w:pgMar w:top="1360" w:right="1680" w:bottom="280" w:left="1680" w:header="0" w:footer="768" w:gutter="0"/>
          <w:cols w:space="720"/>
        </w:sectPr>
      </w:pPr>
    </w:p>
    <w:p w14:paraId="61303FC9" w14:textId="77777777" w:rsidR="002A48C6" w:rsidRDefault="002A48C6" w:rsidP="006C11EB">
      <w:pPr>
        <w:rPr>
          <w:sz w:val="28"/>
          <w:szCs w:val="28"/>
        </w:rPr>
      </w:pPr>
    </w:p>
    <w:p w14:paraId="130BF76F" w14:textId="77777777" w:rsidR="002A48C6" w:rsidRPr="006C11EB" w:rsidRDefault="002A48C6" w:rsidP="002A48C6">
      <w:pPr>
        <w:spacing w:before="7"/>
        <w:ind w:left="120"/>
        <w:rPr>
          <w:b/>
          <w:i/>
          <w:sz w:val="40"/>
          <w:szCs w:val="40"/>
        </w:rPr>
      </w:pPr>
      <w:r w:rsidRPr="006C11EB">
        <w:rPr>
          <w:b/>
          <w:i/>
          <w:spacing w:val="1"/>
          <w:sz w:val="40"/>
          <w:szCs w:val="40"/>
        </w:rPr>
        <w:t>Teache</w:t>
      </w:r>
      <w:r w:rsidRPr="006C11EB">
        <w:rPr>
          <w:b/>
          <w:i/>
          <w:sz w:val="40"/>
          <w:szCs w:val="40"/>
        </w:rPr>
        <w:t>r</w:t>
      </w:r>
      <w:r w:rsidRPr="006C11EB">
        <w:rPr>
          <w:b/>
          <w:i/>
          <w:spacing w:val="-14"/>
          <w:sz w:val="40"/>
          <w:szCs w:val="40"/>
        </w:rPr>
        <w:t xml:space="preserve"> </w:t>
      </w:r>
      <w:r w:rsidRPr="006C11EB">
        <w:rPr>
          <w:b/>
          <w:i/>
          <w:spacing w:val="1"/>
          <w:sz w:val="40"/>
          <w:szCs w:val="40"/>
        </w:rPr>
        <w:t>Profe</w:t>
      </w:r>
      <w:r w:rsidRPr="006C11EB">
        <w:rPr>
          <w:b/>
          <w:i/>
          <w:sz w:val="40"/>
          <w:szCs w:val="40"/>
        </w:rPr>
        <w:t>ss</w:t>
      </w:r>
      <w:r w:rsidRPr="006C11EB">
        <w:rPr>
          <w:b/>
          <w:i/>
          <w:spacing w:val="1"/>
          <w:sz w:val="40"/>
          <w:szCs w:val="40"/>
        </w:rPr>
        <w:t>iona</w:t>
      </w:r>
      <w:r w:rsidRPr="006C11EB">
        <w:rPr>
          <w:b/>
          <w:i/>
          <w:sz w:val="40"/>
          <w:szCs w:val="40"/>
        </w:rPr>
        <w:t>l</w:t>
      </w:r>
      <w:r w:rsidRPr="006C11EB">
        <w:rPr>
          <w:b/>
          <w:i/>
          <w:spacing w:val="-21"/>
          <w:sz w:val="40"/>
          <w:szCs w:val="40"/>
        </w:rPr>
        <w:t xml:space="preserve"> </w:t>
      </w:r>
      <w:r w:rsidRPr="006C11EB">
        <w:rPr>
          <w:b/>
          <w:i/>
          <w:spacing w:val="1"/>
          <w:sz w:val="40"/>
          <w:szCs w:val="40"/>
        </w:rPr>
        <w:t>Development</w:t>
      </w:r>
      <w:r w:rsidRPr="006C11EB">
        <w:rPr>
          <w:b/>
          <w:i/>
          <w:sz w:val="40"/>
          <w:szCs w:val="40"/>
        </w:rPr>
        <w:t>:</w:t>
      </w:r>
    </w:p>
    <w:p w14:paraId="4D202900" w14:textId="77777777" w:rsidR="002E600E" w:rsidRDefault="002E600E" w:rsidP="002A48C6">
      <w:pPr>
        <w:spacing w:before="7"/>
        <w:ind w:left="120"/>
        <w:rPr>
          <w:b/>
          <w:i/>
          <w:color w:val="FF0000"/>
          <w:sz w:val="40"/>
          <w:szCs w:val="40"/>
        </w:rPr>
      </w:pPr>
    </w:p>
    <w:p w14:paraId="65D1D05F" w14:textId="77777777" w:rsidR="002E600E" w:rsidRPr="006C11EB" w:rsidRDefault="002A48C6" w:rsidP="006C11EB">
      <w:pPr>
        <w:spacing w:before="7"/>
        <w:ind w:left="120"/>
        <w:rPr>
          <w:rFonts w:asciiTheme="minorHAnsi" w:hAnsiTheme="minorHAnsi" w:cstheme="minorHAnsi"/>
          <w:sz w:val="22"/>
          <w:szCs w:val="22"/>
        </w:rPr>
      </w:pPr>
      <w:r w:rsidRPr="006C11EB">
        <w:rPr>
          <w:rFonts w:asciiTheme="minorHAnsi" w:hAnsiTheme="minorHAnsi" w:cstheme="minorHAnsi"/>
          <w:sz w:val="22"/>
          <w:szCs w:val="22"/>
        </w:rPr>
        <w:t xml:space="preserve">Resources that support teachers to inquire into their practice </w:t>
      </w:r>
      <w:r w:rsidR="002E600E" w:rsidRPr="006C11EB">
        <w:rPr>
          <w:rFonts w:asciiTheme="minorHAnsi" w:hAnsiTheme="minorHAnsi" w:cstheme="minorHAnsi"/>
          <w:sz w:val="22"/>
          <w:szCs w:val="22"/>
        </w:rPr>
        <w:t>and support their thinking and their pedagogy relevant to this work</w:t>
      </w:r>
      <w:r w:rsidR="006C11EB" w:rsidRPr="006C11EB">
        <w:rPr>
          <w:rFonts w:asciiTheme="minorHAnsi" w:hAnsiTheme="minorHAnsi" w:cstheme="minorHAnsi"/>
          <w:sz w:val="22"/>
          <w:szCs w:val="22"/>
        </w:rPr>
        <w:t>:</w:t>
      </w:r>
    </w:p>
    <w:p w14:paraId="3D33B184" w14:textId="77777777" w:rsidR="006C11EB" w:rsidRPr="006C11EB" w:rsidRDefault="006C11EB" w:rsidP="006C11EB">
      <w:pPr>
        <w:spacing w:before="7"/>
        <w:ind w:left="120"/>
        <w:rPr>
          <w:color w:val="0000FF"/>
          <w:sz w:val="24"/>
          <w:szCs w:val="24"/>
          <w:u w:val="single" w:color="0000FF"/>
        </w:rPr>
      </w:pPr>
    </w:p>
    <w:tbl>
      <w:tblPr>
        <w:tblStyle w:val="TableGrid"/>
        <w:tblW w:w="0" w:type="auto"/>
        <w:tblInd w:w="120" w:type="dxa"/>
        <w:tblLayout w:type="fixed"/>
        <w:tblLook w:val="04A0" w:firstRow="1" w:lastRow="0" w:firstColumn="1" w:lastColumn="0" w:noHBand="0" w:noVBand="1"/>
      </w:tblPr>
      <w:tblGrid>
        <w:gridCol w:w="1698"/>
        <w:gridCol w:w="5040"/>
        <w:gridCol w:w="1898"/>
      </w:tblGrid>
      <w:tr w:rsidR="002E600E" w:rsidRPr="006C11EB" w14:paraId="234AC529" w14:textId="77777777" w:rsidTr="00286E0D">
        <w:tc>
          <w:tcPr>
            <w:tcW w:w="1698" w:type="dxa"/>
          </w:tcPr>
          <w:p w14:paraId="032DE91A" w14:textId="77777777" w:rsidR="002E600E" w:rsidRPr="006C11EB" w:rsidRDefault="007F10B2" w:rsidP="002A48C6">
            <w:pPr>
              <w:spacing w:before="7"/>
              <w:rPr>
                <w:rFonts w:asciiTheme="minorHAnsi" w:hAnsiTheme="minorHAnsi" w:cstheme="minorHAnsi"/>
                <w:sz w:val="22"/>
                <w:szCs w:val="22"/>
              </w:rPr>
            </w:pPr>
            <w:r w:rsidRPr="006C11EB">
              <w:rPr>
                <w:rFonts w:asciiTheme="minorHAnsi" w:hAnsiTheme="minorHAnsi" w:cstheme="minorHAnsi"/>
                <w:sz w:val="22"/>
                <w:szCs w:val="22"/>
              </w:rPr>
              <w:t>Content</w:t>
            </w:r>
          </w:p>
        </w:tc>
        <w:tc>
          <w:tcPr>
            <w:tcW w:w="5040" w:type="dxa"/>
          </w:tcPr>
          <w:p w14:paraId="13543D40" w14:textId="77777777" w:rsidR="002E600E" w:rsidRPr="006C11EB" w:rsidRDefault="002E600E" w:rsidP="002A48C6">
            <w:pPr>
              <w:spacing w:before="7"/>
              <w:rPr>
                <w:rFonts w:asciiTheme="minorHAnsi" w:hAnsiTheme="minorHAnsi" w:cstheme="minorHAnsi"/>
                <w:sz w:val="22"/>
                <w:szCs w:val="22"/>
              </w:rPr>
            </w:pPr>
            <w:r w:rsidRPr="006C11EB">
              <w:rPr>
                <w:rFonts w:asciiTheme="minorHAnsi" w:hAnsiTheme="minorHAnsi" w:cstheme="minorHAnsi"/>
                <w:sz w:val="22"/>
                <w:szCs w:val="22"/>
              </w:rPr>
              <w:t>Reference</w:t>
            </w:r>
          </w:p>
        </w:tc>
        <w:tc>
          <w:tcPr>
            <w:tcW w:w="1898" w:type="dxa"/>
          </w:tcPr>
          <w:p w14:paraId="21BE7993" w14:textId="77777777" w:rsidR="002E600E" w:rsidRPr="006C11EB" w:rsidRDefault="002E600E" w:rsidP="006C11EB">
            <w:pPr>
              <w:spacing w:before="7"/>
              <w:rPr>
                <w:rFonts w:asciiTheme="minorHAnsi" w:hAnsiTheme="minorHAnsi" w:cstheme="minorHAnsi"/>
                <w:sz w:val="22"/>
                <w:szCs w:val="22"/>
              </w:rPr>
            </w:pPr>
            <w:r w:rsidRPr="006C11EB">
              <w:rPr>
                <w:rFonts w:asciiTheme="minorHAnsi" w:hAnsiTheme="minorHAnsi" w:cstheme="minorHAnsi"/>
                <w:sz w:val="22"/>
                <w:szCs w:val="22"/>
              </w:rPr>
              <w:t>rationale</w:t>
            </w:r>
          </w:p>
        </w:tc>
      </w:tr>
      <w:tr w:rsidR="002E600E" w:rsidRPr="006C11EB" w14:paraId="5C20592F" w14:textId="77777777" w:rsidTr="00286E0D">
        <w:tc>
          <w:tcPr>
            <w:tcW w:w="1698" w:type="dxa"/>
          </w:tcPr>
          <w:p w14:paraId="067A77AF" w14:textId="77777777" w:rsidR="002E600E" w:rsidRPr="006C11EB" w:rsidRDefault="007F10B2" w:rsidP="002A48C6">
            <w:pPr>
              <w:spacing w:before="7"/>
              <w:rPr>
                <w:rFonts w:asciiTheme="minorHAnsi" w:hAnsiTheme="minorHAnsi" w:cstheme="minorHAnsi"/>
                <w:sz w:val="22"/>
                <w:szCs w:val="22"/>
              </w:rPr>
            </w:pPr>
            <w:r w:rsidRPr="006C11EB">
              <w:rPr>
                <w:rFonts w:asciiTheme="minorHAnsi" w:hAnsiTheme="minorHAnsi" w:cstheme="minorHAnsi"/>
                <w:sz w:val="22"/>
                <w:szCs w:val="22"/>
              </w:rPr>
              <w:t>Curriculum</w:t>
            </w:r>
          </w:p>
        </w:tc>
        <w:tc>
          <w:tcPr>
            <w:tcW w:w="5040" w:type="dxa"/>
          </w:tcPr>
          <w:p w14:paraId="234E3A7C" w14:textId="77777777" w:rsidR="002E600E" w:rsidRPr="006C11EB" w:rsidRDefault="007F10B2" w:rsidP="002E600E">
            <w:pPr>
              <w:spacing w:before="7"/>
              <w:rPr>
                <w:rFonts w:asciiTheme="minorHAnsi" w:hAnsiTheme="minorHAnsi" w:cstheme="minorHAnsi"/>
                <w:sz w:val="22"/>
                <w:szCs w:val="22"/>
              </w:rPr>
            </w:pPr>
            <w:r w:rsidRPr="006C11EB">
              <w:rPr>
                <w:rFonts w:asciiTheme="minorHAnsi" w:hAnsiTheme="minorHAnsi" w:cstheme="minorHAnsi"/>
                <w:sz w:val="22"/>
                <w:szCs w:val="22"/>
              </w:rPr>
              <w:t xml:space="preserve">Ministry of Education. (2008). </w:t>
            </w:r>
            <w:proofErr w:type="spellStart"/>
            <w:r w:rsidRPr="006C11EB">
              <w:rPr>
                <w:rFonts w:asciiTheme="minorHAnsi" w:hAnsiTheme="minorHAnsi" w:cstheme="minorHAnsi"/>
                <w:sz w:val="22"/>
                <w:szCs w:val="22"/>
              </w:rPr>
              <w:t>Te</w:t>
            </w:r>
            <w:proofErr w:type="spellEnd"/>
            <w:r w:rsidRPr="006C11EB">
              <w:rPr>
                <w:rFonts w:asciiTheme="minorHAnsi" w:hAnsiTheme="minorHAnsi" w:cstheme="minorHAnsi"/>
                <w:sz w:val="22"/>
                <w:szCs w:val="22"/>
              </w:rPr>
              <w:t xml:space="preserve"> </w:t>
            </w:r>
            <w:proofErr w:type="spellStart"/>
            <w:r w:rsidRPr="006C11EB">
              <w:rPr>
                <w:rFonts w:asciiTheme="minorHAnsi" w:hAnsiTheme="minorHAnsi" w:cstheme="minorHAnsi"/>
                <w:sz w:val="22"/>
                <w:szCs w:val="22"/>
              </w:rPr>
              <w:t>Marautanga</w:t>
            </w:r>
            <w:proofErr w:type="spellEnd"/>
            <w:r w:rsidRPr="006C11EB">
              <w:rPr>
                <w:rFonts w:asciiTheme="minorHAnsi" w:hAnsiTheme="minorHAnsi" w:cstheme="minorHAnsi"/>
                <w:sz w:val="22"/>
                <w:szCs w:val="22"/>
              </w:rPr>
              <w:t xml:space="preserve"> o </w:t>
            </w:r>
            <w:proofErr w:type="spellStart"/>
            <w:r w:rsidRPr="006C11EB">
              <w:rPr>
                <w:rFonts w:asciiTheme="minorHAnsi" w:hAnsiTheme="minorHAnsi" w:cstheme="minorHAnsi"/>
                <w:sz w:val="22"/>
                <w:szCs w:val="22"/>
              </w:rPr>
              <w:t>Aotearoa</w:t>
            </w:r>
            <w:proofErr w:type="spellEnd"/>
            <w:r w:rsidRPr="006C11EB">
              <w:rPr>
                <w:rFonts w:asciiTheme="minorHAnsi" w:hAnsiTheme="minorHAnsi" w:cstheme="minorHAnsi"/>
                <w:sz w:val="22"/>
                <w:szCs w:val="22"/>
              </w:rPr>
              <w:t>.  Wellington: Learning Media.</w:t>
            </w:r>
          </w:p>
        </w:tc>
        <w:tc>
          <w:tcPr>
            <w:tcW w:w="1898" w:type="dxa"/>
          </w:tcPr>
          <w:p w14:paraId="0B266C95" w14:textId="77777777" w:rsidR="002E600E" w:rsidRPr="006C11EB" w:rsidRDefault="007F10B2" w:rsidP="007F10B2">
            <w:pPr>
              <w:spacing w:before="7"/>
              <w:rPr>
                <w:rFonts w:asciiTheme="minorHAnsi" w:hAnsiTheme="minorHAnsi" w:cstheme="minorHAnsi"/>
                <w:sz w:val="22"/>
                <w:szCs w:val="22"/>
              </w:rPr>
            </w:pPr>
            <w:r w:rsidRPr="006C11EB">
              <w:rPr>
                <w:rFonts w:asciiTheme="minorHAnsi" w:hAnsiTheme="minorHAnsi" w:cstheme="minorHAnsi"/>
                <w:sz w:val="22"/>
                <w:szCs w:val="22"/>
              </w:rPr>
              <w:t>Guidance planning &amp; pedagogy</w:t>
            </w:r>
          </w:p>
        </w:tc>
      </w:tr>
      <w:tr w:rsidR="002E600E" w:rsidRPr="006C11EB" w14:paraId="0FB12784" w14:textId="77777777" w:rsidTr="00286E0D">
        <w:tc>
          <w:tcPr>
            <w:tcW w:w="1698" w:type="dxa"/>
          </w:tcPr>
          <w:p w14:paraId="600A3DBC" w14:textId="77777777" w:rsidR="002E600E" w:rsidRPr="006C11EB" w:rsidRDefault="007F10B2" w:rsidP="002A48C6">
            <w:pPr>
              <w:spacing w:before="7"/>
              <w:rPr>
                <w:rFonts w:asciiTheme="minorHAnsi" w:hAnsiTheme="minorHAnsi" w:cstheme="minorHAnsi"/>
                <w:sz w:val="22"/>
                <w:szCs w:val="22"/>
              </w:rPr>
            </w:pPr>
            <w:r w:rsidRPr="006C11EB">
              <w:rPr>
                <w:rFonts w:asciiTheme="minorHAnsi" w:hAnsiTheme="minorHAnsi" w:cstheme="minorHAnsi"/>
                <w:sz w:val="22"/>
                <w:szCs w:val="22"/>
              </w:rPr>
              <w:t>Curriculum</w:t>
            </w:r>
          </w:p>
        </w:tc>
        <w:tc>
          <w:tcPr>
            <w:tcW w:w="5040" w:type="dxa"/>
          </w:tcPr>
          <w:p w14:paraId="03EF3117" w14:textId="77777777" w:rsidR="002E600E" w:rsidRPr="006C11EB" w:rsidRDefault="002E600E" w:rsidP="002A48C6">
            <w:pPr>
              <w:spacing w:before="7"/>
              <w:rPr>
                <w:rFonts w:asciiTheme="minorHAnsi" w:hAnsiTheme="minorHAnsi" w:cstheme="minorHAnsi"/>
                <w:sz w:val="22"/>
                <w:szCs w:val="22"/>
              </w:rPr>
            </w:pPr>
            <w:r w:rsidRPr="006C11EB">
              <w:rPr>
                <w:rFonts w:asciiTheme="minorHAnsi" w:hAnsiTheme="minorHAnsi" w:cstheme="minorHAnsi"/>
                <w:sz w:val="22"/>
                <w:szCs w:val="22"/>
              </w:rPr>
              <w:t xml:space="preserve">Ministry of Education. (2007). </w:t>
            </w:r>
            <w:r w:rsidRPr="006C11EB">
              <w:rPr>
                <w:rFonts w:asciiTheme="minorHAnsi" w:hAnsiTheme="minorHAnsi" w:cstheme="minorHAnsi"/>
                <w:i/>
                <w:iCs/>
                <w:sz w:val="22"/>
                <w:szCs w:val="22"/>
              </w:rPr>
              <w:t>The New Zealand Curriculum</w:t>
            </w:r>
            <w:r w:rsidRPr="006C11EB">
              <w:rPr>
                <w:rFonts w:asciiTheme="minorHAnsi" w:hAnsiTheme="minorHAnsi" w:cstheme="minorHAnsi"/>
                <w:sz w:val="22"/>
                <w:szCs w:val="22"/>
              </w:rPr>
              <w:t>.  Wellington: Learning Media.</w:t>
            </w:r>
          </w:p>
        </w:tc>
        <w:tc>
          <w:tcPr>
            <w:tcW w:w="1898" w:type="dxa"/>
          </w:tcPr>
          <w:p w14:paraId="0A3AE007" w14:textId="77777777" w:rsidR="002E600E" w:rsidRPr="006C11EB" w:rsidRDefault="007F10B2" w:rsidP="002A48C6">
            <w:pPr>
              <w:spacing w:before="7"/>
              <w:rPr>
                <w:rFonts w:asciiTheme="minorHAnsi" w:hAnsiTheme="minorHAnsi" w:cstheme="minorHAnsi"/>
                <w:sz w:val="22"/>
                <w:szCs w:val="22"/>
              </w:rPr>
            </w:pPr>
            <w:r w:rsidRPr="006C11EB">
              <w:rPr>
                <w:rFonts w:asciiTheme="minorHAnsi" w:hAnsiTheme="minorHAnsi" w:cstheme="minorHAnsi"/>
                <w:sz w:val="22"/>
                <w:szCs w:val="22"/>
              </w:rPr>
              <w:t>Guidance planning &amp; pedagogy</w:t>
            </w:r>
          </w:p>
        </w:tc>
      </w:tr>
      <w:tr w:rsidR="007F10B2" w:rsidRPr="006C11EB" w14:paraId="4832685A" w14:textId="77777777" w:rsidTr="00286E0D">
        <w:tc>
          <w:tcPr>
            <w:tcW w:w="1698" w:type="dxa"/>
          </w:tcPr>
          <w:p w14:paraId="1A45A48F" w14:textId="77777777" w:rsidR="007F10B2"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t>Planning</w:t>
            </w:r>
          </w:p>
        </w:tc>
        <w:tc>
          <w:tcPr>
            <w:tcW w:w="5040" w:type="dxa"/>
          </w:tcPr>
          <w:p w14:paraId="7CC6BEDD" w14:textId="77777777" w:rsidR="007F10B2"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t xml:space="preserve">Ministry of Education. (2011a). Collaboration for Success - Individual Education Plans  Retrieved 6th March, 2017, from </w:t>
            </w:r>
            <w:hyperlink r:id="rId29" w:history="1">
              <w:r w:rsidRPr="006C11EB">
                <w:rPr>
                  <w:rStyle w:val="Hyperlink"/>
                  <w:rFonts w:asciiTheme="minorHAnsi" w:hAnsiTheme="minorHAnsi" w:cstheme="minorHAnsi"/>
                  <w:sz w:val="22"/>
                  <w:szCs w:val="22"/>
                </w:rPr>
                <w:t>http://www.minedu.govt.nz/NZEducation/EducationPolicies/SpecialEducation/PublicationsAndResources/FormsAndGuidelines/IndividualEducationPlansGuidelines.aspx</w:t>
              </w:r>
            </w:hyperlink>
          </w:p>
          <w:p w14:paraId="6F9517F9" w14:textId="77777777" w:rsidR="00CC07B4" w:rsidRPr="006C11EB" w:rsidRDefault="00CC07B4" w:rsidP="002A48C6">
            <w:pPr>
              <w:spacing w:before="7"/>
              <w:rPr>
                <w:rFonts w:asciiTheme="minorHAnsi" w:hAnsiTheme="minorHAnsi" w:cstheme="minorHAnsi"/>
                <w:sz w:val="22"/>
                <w:szCs w:val="22"/>
              </w:rPr>
            </w:pPr>
          </w:p>
        </w:tc>
        <w:tc>
          <w:tcPr>
            <w:tcW w:w="1898" w:type="dxa"/>
          </w:tcPr>
          <w:p w14:paraId="45C596AE" w14:textId="77777777" w:rsidR="007F10B2"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t>Planning for students who need additional support to access/succeed with learning</w:t>
            </w:r>
          </w:p>
        </w:tc>
      </w:tr>
      <w:tr w:rsidR="007F10B2" w:rsidRPr="006C11EB" w14:paraId="5A9006F4" w14:textId="77777777" w:rsidTr="00286E0D">
        <w:tc>
          <w:tcPr>
            <w:tcW w:w="1698" w:type="dxa"/>
          </w:tcPr>
          <w:p w14:paraId="50DA280D" w14:textId="77777777" w:rsidR="007F10B2" w:rsidRPr="006C11EB" w:rsidRDefault="007F10B2" w:rsidP="002A48C6">
            <w:pPr>
              <w:spacing w:before="7"/>
              <w:rPr>
                <w:rFonts w:asciiTheme="minorHAnsi" w:hAnsiTheme="minorHAnsi" w:cstheme="minorHAnsi"/>
                <w:sz w:val="22"/>
                <w:szCs w:val="22"/>
              </w:rPr>
            </w:pPr>
            <w:r w:rsidRPr="006C11EB">
              <w:rPr>
                <w:rFonts w:asciiTheme="minorHAnsi" w:hAnsiTheme="minorHAnsi" w:cstheme="minorHAnsi"/>
                <w:sz w:val="22"/>
                <w:szCs w:val="22"/>
              </w:rPr>
              <w:t>Strengths based</w:t>
            </w:r>
          </w:p>
        </w:tc>
        <w:tc>
          <w:tcPr>
            <w:tcW w:w="5040" w:type="dxa"/>
          </w:tcPr>
          <w:p w14:paraId="5C3F4F04" w14:textId="77777777" w:rsidR="007F10B2" w:rsidRDefault="007F10B2" w:rsidP="007F10B2">
            <w:pPr>
              <w:spacing w:before="7"/>
              <w:rPr>
                <w:rFonts w:asciiTheme="minorHAnsi" w:hAnsiTheme="minorHAnsi" w:cstheme="minorHAnsi"/>
                <w:sz w:val="22"/>
                <w:szCs w:val="22"/>
              </w:rPr>
            </w:pPr>
            <w:r w:rsidRPr="006C11EB">
              <w:rPr>
                <w:rFonts w:asciiTheme="minorHAnsi" w:hAnsiTheme="minorHAnsi" w:cstheme="minorHAnsi"/>
                <w:sz w:val="22"/>
                <w:szCs w:val="22"/>
              </w:rPr>
              <w:t xml:space="preserve">Ministry of Education. (2009). </w:t>
            </w:r>
            <w:proofErr w:type="spellStart"/>
            <w:r w:rsidRPr="006C11EB">
              <w:rPr>
                <w:rFonts w:asciiTheme="minorHAnsi" w:hAnsiTheme="minorHAnsi" w:cstheme="minorHAnsi"/>
                <w:sz w:val="22"/>
                <w:szCs w:val="22"/>
              </w:rPr>
              <w:t>Ka</w:t>
            </w:r>
            <w:proofErr w:type="spellEnd"/>
            <w:r w:rsidRPr="006C11EB">
              <w:rPr>
                <w:rFonts w:asciiTheme="minorHAnsi" w:hAnsiTheme="minorHAnsi" w:cstheme="minorHAnsi"/>
                <w:sz w:val="22"/>
                <w:szCs w:val="22"/>
              </w:rPr>
              <w:t xml:space="preserve"> </w:t>
            </w:r>
            <w:proofErr w:type="spellStart"/>
            <w:r w:rsidRPr="006C11EB">
              <w:rPr>
                <w:rFonts w:asciiTheme="minorHAnsi" w:hAnsiTheme="minorHAnsi" w:cstheme="minorHAnsi"/>
                <w:sz w:val="22"/>
                <w:szCs w:val="22"/>
              </w:rPr>
              <w:t>Hikitia</w:t>
            </w:r>
            <w:proofErr w:type="spellEnd"/>
            <w:r w:rsidRPr="006C11EB">
              <w:rPr>
                <w:rFonts w:asciiTheme="minorHAnsi" w:hAnsiTheme="minorHAnsi" w:cstheme="minorHAnsi"/>
                <w:sz w:val="22"/>
                <w:szCs w:val="22"/>
              </w:rPr>
              <w:t xml:space="preserve"> - Managing for Success 2008-2012 Wellington:  Retrieved from retrieved on 10th December, 2013 from www.minedu.govt.nz/theMinistry/.../KaHikitia/.../KaHikitia2008To2012....‎.</w:t>
            </w:r>
          </w:p>
          <w:p w14:paraId="03C7338F" w14:textId="77777777" w:rsidR="003709CF" w:rsidRPr="006C11EB" w:rsidRDefault="003709CF" w:rsidP="007F10B2">
            <w:pPr>
              <w:spacing w:before="7"/>
              <w:rPr>
                <w:rFonts w:asciiTheme="minorHAnsi" w:hAnsiTheme="minorHAnsi" w:cstheme="minorHAnsi"/>
                <w:sz w:val="22"/>
                <w:szCs w:val="22"/>
              </w:rPr>
            </w:pPr>
          </w:p>
          <w:p w14:paraId="0C11A608" w14:textId="77777777" w:rsidR="007F10B2" w:rsidRPr="006C11EB" w:rsidRDefault="007F10B2" w:rsidP="007F10B2">
            <w:pPr>
              <w:spacing w:before="7"/>
              <w:rPr>
                <w:rFonts w:asciiTheme="minorHAnsi" w:hAnsiTheme="minorHAnsi" w:cstheme="minorHAnsi"/>
                <w:sz w:val="22"/>
                <w:szCs w:val="22"/>
              </w:rPr>
            </w:pPr>
          </w:p>
        </w:tc>
        <w:tc>
          <w:tcPr>
            <w:tcW w:w="1898" w:type="dxa"/>
          </w:tcPr>
          <w:p w14:paraId="1C1B3369" w14:textId="77777777" w:rsidR="007F10B2"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t>Strengths based teaching/cultural awareness</w:t>
            </w:r>
          </w:p>
        </w:tc>
      </w:tr>
      <w:tr w:rsidR="00CC07B4" w:rsidRPr="006C11EB" w14:paraId="13E703D0" w14:textId="77777777" w:rsidTr="00286E0D">
        <w:tc>
          <w:tcPr>
            <w:tcW w:w="1698" w:type="dxa"/>
          </w:tcPr>
          <w:p w14:paraId="6267A73D" w14:textId="77777777" w:rsidR="00CC07B4"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t xml:space="preserve">Rights </w:t>
            </w:r>
          </w:p>
        </w:tc>
        <w:tc>
          <w:tcPr>
            <w:tcW w:w="5040" w:type="dxa"/>
          </w:tcPr>
          <w:p w14:paraId="3D87BEE1" w14:textId="77777777" w:rsidR="00CC07B4" w:rsidRDefault="00CC07B4" w:rsidP="007F10B2">
            <w:pPr>
              <w:spacing w:before="7"/>
              <w:rPr>
                <w:rFonts w:asciiTheme="minorHAnsi" w:hAnsiTheme="minorHAnsi" w:cstheme="minorHAnsi"/>
                <w:sz w:val="22"/>
                <w:szCs w:val="22"/>
              </w:rPr>
            </w:pPr>
            <w:r w:rsidRPr="006C11EB">
              <w:rPr>
                <w:rFonts w:asciiTheme="minorHAnsi" w:hAnsiTheme="minorHAnsi" w:cstheme="minorHAnsi"/>
                <w:sz w:val="22"/>
                <w:szCs w:val="22"/>
              </w:rPr>
              <w:t xml:space="preserve">Ministry of Social Development. (2016). </w:t>
            </w:r>
            <w:r w:rsidRPr="006C11EB">
              <w:rPr>
                <w:rFonts w:asciiTheme="minorHAnsi" w:hAnsiTheme="minorHAnsi" w:cstheme="minorHAnsi"/>
                <w:i/>
                <w:iCs/>
                <w:sz w:val="22"/>
                <w:szCs w:val="22"/>
              </w:rPr>
              <w:t xml:space="preserve">The New Zealand Disability Strategy 2016-2026 </w:t>
            </w:r>
            <w:r w:rsidRPr="006C11EB">
              <w:rPr>
                <w:rFonts w:asciiTheme="minorHAnsi" w:hAnsiTheme="minorHAnsi" w:cstheme="minorHAnsi"/>
                <w:sz w:val="22"/>
                <w:szCs w:val="22"/>
              </w:rPr>
              <w:t xml:space="preserve">Wellington:  Retrieved from </w:t>
            </w:r>
            <w:hyperlink r:id="rId30" w:history="1">
              <w:r w:rsidR="003709CF" w:rsidRPr="00CA3C63">
                <w:rPr>
                  <w:rStyle w:val="Hyperlink"/>
                  <w:rFonts w:asciiTheme="minorHAnsi" w:hAnsiTheme="minorHAnsi" w:cstheme="minorHAnsi"/>
                  <w:sz w:val="22"/>
                  <w:szCs w:val="22"/>
                </w:rPr>
                <w:t>https://www.odi.govt.nz/nz-disability-strategy/about-the-strategy/new-zealand-disability-strategy-2016-2026/read-the-new-disability-strategy/</w:t>
              </w:r>
            </w:hyperlink>
            <w:r w:rsidRPr="006C11EB">
              <w:rPr>
                <w:rFonts w:asciiTheme="minorHAnsi" w:hAnsiTheme="minorHAnsi" w:cstheme="minorHAnsi"/>
                <w:sz w:val="22"/>
                <w:szCs w:val="22"/>
              </w:rPr>
              <w:t>.</w:t>
            </w:r>
          </w:p>
          <w:p w14:paraId="1BB290E9" w14:textId="77777777" w:rsidR="003709CF" w:rsidRPr="006C11EB" w:rsidRDefault="003709CF" w:rsidP="007F10B2">
            <w:pPr>
              <w:spacing w:before="7"/>
              <w:rPr>
                <w:rFonts w:asciiTheme="minorHAnsi" w:hAnsiTheme="minorHAnsi" w:cstheme="minorHAnsi"/>
                <w:sz w:val="22"/>
                <w:szCs w:val="22"/>
              </w:rPr>
            </w:pPr>
          </w:p>
        </w:tc>
        <w:tc>
          <w:tcPr>
            <w:tcW w:w="1898" w:type="dxa"/>
          </w:tcPr>
          <w:p w14:paraId="2C6E05F3" w14:textId="77777777" w:rsidR="00CC07B4"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t xml:space="preserve">NZ strategy supporting equity for disabled people </w:t>
            </w:r>
          </w:p>
        </w:tc>
      </w:tr>
      <w:tr w:rsidR="00CC07B4" w:rsidRPr="006C11EB" w14:paraId="21EA2A64" w14:textId="77777777" w:rsidTr="00286E0D">
        <w:tc>
          <w:tcPr>
            <w:tcW w:w="1698" w:type="dxa"/>
          </w:tcPr>
          <w:p w14:paraId="2089EF72" w14:textId="77777777" w:rsidR="00CC07B4"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t>Rights</w:t>
            </w:r>
          </w:p>
        </w:tc>
        <w:tc>
          <w:tcPr>
            <w:tcW w:w="5040" w:type="dxa"/>
          </w:tcPr>
          <w:p w14:paraId="66B3BAAF" w14:textId="77777777" w:rsidR="00CC07B4" w:rsidRDefault="00CC07B4" w:rsidP="007F10B2">
            <w:pPr>
              <w:spacing w:before="7"/>
              <w:rPr>
                <w:rFonts w:asciiTheme="minorHAnsi" w:hAnsiTheme="minorHAnsi" w:cstheme="minorHAnsi"/>
                <w:sz w:val="22"/>
                <w:szCs w:val="22"/>
              </w:rPr>
            </w:pPr>
            <w:r w:rsidRPr="006C11EB">
              <w:rPr>
                <w:rFonts w:asciiTheme="minorHAnsi" w:hAnsiTheme="minorHAnsi" w:cstheme="minorHAnsi"/>
                <w:sz w:val="22"/>
                <w:szCs w:val="22"/>
              </w:rPr>
              <w:t xml:space="preserve">United Nations. (1989). United Nations Convention on the Rights of the Child  Retrieved 11 February, 2016, from </w:t>
            </w:r>
            <w:hyperlink r:id="rId31" w:history="1">
              <w:r w:rsidR="003709CF" w:rsidRPr="00CA3C63">
                <w:rPr>
                  <w:rStyle w:val="Hyperlink"/>
                  <w:rFonts w:asciiTheme="minorHAnsi" w:hAnsiTheme="minorHAnsi" w:cstheme="minorHAnsi"/>
                  <w:sz w:val="22"/>
                  <w:szCs w:val="22"/>
                </w:rPr>
                <w:t>www.unicef.org/crc/</w:t>
              </w:r>
            </w:hyperlink>
          </w:p>
          <w:p w14:paraId="180DB65A" w14:textId="77777777" w:rsidR="003709CF" w:rsidRPr="006C11EB" w:rsidRDefault="003709CF" w:rsidP="007F10B2">
            <w:pPr>
              <w:spacing w:before="7"/>
              <w:rPr>
                <w:rFonts w:asciiTheme="minorHAnsi" w:hAnsiTheme="minorHAnsi" w:cstheme="minorHAnsi"/>
                <w:sz w:val="22"/>
                <w:szCs w:val="22"/>
              </w:rPr>
            </w:pPr>
          </w:p>
        </w:tc>
        <w:tc>
          <w:tcPr>
            <w:tcW w:w="1898" w:type="dxa"/>
          </w:tcPr>
          <w:p w14:paraId="611947F3" w14:textId="77777777" w:rsidR="00CC07B4"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t>International convention to which NZ a signatory</w:t>
            </w:r>
          </w:p>
        </w:tc>
      </w:tr>
      <w:tr w:rsidR="00CC07B4" w:rsidRPr="006C11EB" w14:paraId="7BF11DB8" w14:textId="77777777" w:rsidTr="00286E0D">
        <w:tc>
          <w:tcPr>
            <w:tcW w:w="1698" w:type="dxa"/>
          </w:tcPr>
          <w:p w14:paraId="2F69147F" w14:textId="77777777" w:rsidR="00CC07B4"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t>Rights</w:t>
            </w:r>
          </w:p>
        </w:tc>
        <w:tc>
          <w:tcPr>
            <w:tcW w:w="5040" w:type="dxa"/>
          </w:tcPr>
          <w:p w14:paraId="6D4421A1" w14:textId="77777777" w:rsidR="00CC07B4" w:rsidRDefault="006C11EB" w:rsidP="007F10B2">
            <w:pPr>
              <w:spacing w:before="7"/>
              <w:rPr>
                <w:rFonts w:asciiTheme="minorHAnsi" w:hAnsiTheme="minorHAnsi" w:cstheme="minorHAnsi"/>
                <w:sz w:val="22"/>
                <w:szCs w:val="22"/>
              </w:rPr>
            </w:pPr>
            <w:r w:rsidRPr="006C11EB">
              <w:rPr>
                <w:rFonts w:asciiTheme="minorHAnsi" w:hAnsiTheme="minorHAnsi" w:cstheme="minorHAnsi"/>
                <w:sz w:val="22"/>
                <w:szCs w:val="22"/>
              </w:rPr>
              <w:t xml:space="preserve">United Nations. (2007). United Nations Convention on the Rights of Persons with Disabilities  Retrieved 20 March, 2012, from </w:t>
            </w:r>
            <w:hyperlink r:id="rId32" w:history="1">
              <w:r w:rsidR="003709CF" w:rsidRPr="00CA3C63">
                <w:rPr>
                  <w:rStyle w:val="Hyperlink"/>
                  <w:rFonts w:asciiTheme="minorHAnsi" w:hAnsiTheme="minorHAnsi" w:cstheme="minorHAnsi"/>
                  <w:sz w:val="22"/>
                  <w:szCs w:val="22"/>
                </w:rPr>
                <w:t>http://www.un.org/disabilities/convention/conventionfull.shtml</w:t>
              </w:r>
            </w:hyperlink>
          </w:p>
          <w:p w14:paraId="69CB00FE" w14:textId="77777777" w:rsidR="003709CF" w:rsidRPr="006C11EB" w:rsidRDefault="003709CF" w:rsidP="007F10B2">
            <w:pPr>
              <w:spacing w:before="7"/>
              <w:rPr>
                <w:rFonts w:asciiTheme="minorHAnsi" w:hAnsiTheme="minorHAnsi" w:cstheme="minorHAnsi"/>
                <w:sz w:val="22"/>
                <w:szCs w:val="22"/>
              </w:rPr>
            </w:pPr>
          </w:p>
        </w:tc>
        <w:tc>
          <w:tcPr>
            <w:tcW w:w="1898" w:type="dxa"/>
          </w:tcPr>
          <w:p w14:paraId="2BF1F282" w14:textId="77777777" w:rsidR="00CC07B4"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t>International convention to which NZ a signatory</w:t>
            </w:r>
          </w:p>
        </w:tc>
      </w:tr>
      <w:tr w:rsidR="00CC07B4" w:rsidRPr="006C11EB" w14:paraId="0C652058" w14:textId="77777777" w:rsidTr="00286E0D">
        <w:tc>
          <w:tcPr>
            <w:tcW w:w="1698" w:type="dxa"/>
          </w:tcPr>
          <w:p w14:paraId="6C0E1A65" w14:textId="77777777" w:rsidR="00CC07B4"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t>Rights</w:t>
            </w:r>
          </w:p>
        </w:tc>
        <w:tc>
          <w:tcPr>
            <w:tcW w:w="5040" w:type="dxa"/>
          </w:tcPr>
          <w:p w14:paraId="74178CF3" w14:textId="77777777" w:rsidR="00CC07B4" w:rsidRDefault="00CC07B4" w:rsidP="007F10B2">
            <w:pPr>
              <w:spacing w:before="7"/>
              <w:rPr>
                <w:rFonts w:asciiTheme="minorHAnsi" w:hAnsiTheme="minorHAnsi" w:cstheme="minorHAnsi"/>
                <w:sz w:val="22"/>
                <w:szCs w:val="22"/>
              </w:rPr>
            </w:pPr>
            <w:r w:rsidRPr="006C11EB">
              <w:rPr>
                <w:rFonts w:asciiTheme="minorHAnsi" w:hAnsiTheme="minorHAnsi" w:cstheme="minorHAnsi"/>
                <w:sz w:val="22"/>
                <w:szCs w:val="22"/>
              </w:rPr>
              <w:t xml:space="preserve">United Nations Educational Scientific and Cultural </w:t>
            </w:r>
            <w:proofErr w:type="spellStart"/>
            <w:r w:rsidRPr="006C11EB">
              <w:rPr>
                <w:rFonts w:asciiTheme="minorHAnsi" w:hAnsiTheme="minorHAnsi" w:cstheme="minorHAnsi"/>
                <w:sz w:val="22"/>
                <w:szCs w:val="22"/>
              </w:rPr>
              <w:t>Organisation</w:t>
            </w:r>
            <w:proofErr w:type="spellEnd"/>
            <w:r w:rsidRPr="006C11EB">
              <w:rPr>
                <w:rFonts w:asciiTheme="minorHAnsi" w:hAnsiTheme="minorHAnsi" w:cstheme="minorHAnsi"/>
                <w:sz w:val="22"/>
                <w:szCs w:val="22"/>
              </w:rPr>
              <w:t xml:space="preserve">. (1994). </w:t>
            </w:r>
            <w:r w:rsidRPr="006C11EB">
              <w:rPr>
                <w:rFonts w:asciiTheme="minorHAnsi" w:hAnsiTheme="minorHAnsi" w:cstheme="minorHAnsi"/>
                <w:i/>
                <w:iCs/>
                <w:sz w:val="22"/>
                <w:szCs w:val="22"/>
              </w:rPr>
              <w:t>The Salamanca statement and framework for action on special needs education.</w:t>
            </w:r>
            <w:r w:rsidRPr="006C11EB">
              <w:rPr>
                <w:rFonts w:asciiTheme="minorHAnsi" w:hAnsiTheme="minorHAnsi" w:cstheme="minorHAnsi"/>
                <w:sz w:val="22"/>
                <w:szCs w:val="22"/>
              </w:rPr>
              <w:t xml:space="preserve"> Paper presented at the World Conference on special </w:t>
            </w:r>
            <w:r w:rsidRPr="006C11EB">
              <w:rPr>
                <w:rFonts w:asciiTheme="minorHAnsi" w:hAnsiTheme="minorHAnsi" w:cstheme="minorHAnsi"/>
                <w:sz w:val="22"/>
                <w:szCs w:val="22"/>
              </w:rPr>
              <w:lastRenderedPageBreak/>
              <w:t>Needs Education: Access and Quality, Salamanca Spain.</w:t>
            </w:r>
          </w:p>
          <w:p w14:paraId="468734A6" w14:textId="77777777" w:rsidR="003709CF" w:rsidRPr="006C11EB" w:rsidRDefault="003709CF" w:rsidP="007F10B2">
            <w:pPr>
              <w:spacing w:before="7"/>
              <w:rPr>
                <w:rFonts w:asciiTheme="minorHAnsi" w:hAnsiTheme="minorHAnsi" w:cstheme="minorHAnsi"/>
                <w:sz w:val="22"/>
                <w:szCs w:val="22"/>
              </w:rPr>
            </w:pPr>
          </w:p>
        </w:tc>
        <w:tc>
          <w:tcPr>
            <w:tcW w:w="1898" w:type="dxa"/>
          </w:tcPr>
          <w:p w14:paraId="4BFB8D36" w14:textId="77777777" w:rsidR="00CC07B4"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lastRenderedPageBreak/>
              <w:t>International statement  that supports inclusive practice</w:t>
            </w:r>
          </w:p>
        </w:tc>
      </w:tr>
      <w:tr w:rsidR="007F10B2" w:rsidRPr="006C11EB" w14:paraId="04CAE6F5" w14:textId="77777777" w:rsidTr="00286E0D">
        <w:tc>
          <w:tcPr>
            <w:tcW w:w="1698" w:type="dxa"/>
          </w:tcPr>
          <w:p w14:paraId="1E968DA3" w14:textId="77777777" w:rsidR="007F10B2" w:rsidRPr="006C11EB" w:rsidRDefault="00CC07B4" w:rsidP="002A48C6">
            <w:pPr>
              <w:spacing w:before="7"/>
              <w:rPr>
                <w:rFonts w:asciiTheme="minorHAnsi" w:hAnsiTheme="minorHAnsi" w:cstheme="minorHAnsi"/>
                <w:sz w:val="22"/>
                <w:szCs w:val="22"/>
              </w:rPr>
            </w:pPr>
            <w:r w:rsidRPr="006C11EB">
              <w:rPr>
                <w:rFonts w:asciiTheme="minorHAnsi" w:hAnsiTheme="minorHAnsi" w:cstheme="minorHAnsi"/>
                <w:sz w:val="22"/>
                <w:szCs w:val="22"/>
              </w:rPr>
              <w:lastRenderedPageBreak/>
              <w:t>Assessment</w:t>
            </w:r>
          </w:p>
        </w:tc>
        <w:tc>
          <w:tcPr>
            <w:tcW w:w="5040" w:type="dxa"/>
          </w:tcPr>
          <w:p w14:paraId="10C46C80" w14:textId="77777777" w:rsidR="003709CF" w:rsidRPr="006C11EB" w:rsidRDefault="00CC07B4" w:rsidP="007F10B2">
            <w:pPr>
              <w:spacing w:before="7"/>
              <w:rPr>
                <w:rFonts w:asciiTheme="minorHAnsi" w:hAnsiTheme="minorHAnsi" w:cstheme="minorHAnsi"/>
                <w:sz w:val="22"/>
                <w:szCs w:val="22"/>
              </w:rPr>
            </w:pPr>
            <w:r w:rsidRPr="006C11EB">
              <w:rPr>
                <w:rFonts w:asciiTheme="minorHAnsi" w:hAnsiTheme="minorHAnsi" w:cstheme="minorHAnsi"/>
                <w:sz w:val="22"/>
                <w:szCs w:val="22"/>
              </w:rPr>
              <w:t xml:space="preserve">Ministry of Education. (2010a). Through Different Eyes - Narrative assessment: a guide for teachers, from </w:t>
            </w:r>
            <w:hyperlink r:id="rId33" w:history="1">
              <w:r w:rsidRPr="006C11EB">
                <w:rPr>
                  <w:rFonts w:asciiTheme="minorHAnsi" w:hAnsiTheme="minorHAnsi" w:cstheme="minorHAnsi"/>
                  <w:sz w:val="22"/>
                  <w:szCs w:val="22"/>
                </w:rPr>
                <w:t>www.throughdifferenteyes.org.nz/a_guide_for_teachers</w:t>
              </w:r>
            </w:hyperlink>
          </w:p>
          <w:p w14:paraId="5A832C83" w14:textId="77777777" w:rsidR="00CC07B4" w:rsidRPr="006C11EB" w:rsidRDefault="00CC07B4" w:rsidP="007F10B2">
            <w:pPr>
              <w:spacing w:before="7"/>
              <w:rPr>
                <w:rFonts w:asciiTheme="minorHAnsi" w:hAnsiTheme="minorHAnsi" w:cstheme="minorHAnsi"/>
                <w:sz w:val="22"/>
                <w:szCs w:val="22"/>
              </w:rPr>
            </w:pPr>
          </w:p>
        </w:tc>
        <w:tc>
          <w:tcPr>
            <w:tcW w:w="1898" w:type="dxa"/>
          </w:tcPr>
          <w:p w14:paraId="754F7866" w14:textId="77777777" w:rsidR="007F10B2" w:rsidRPr="006C11EB" w:rsidRDefault="00CC07B4" w:rsidP="002A48C6">
            <w:pPr>
              <w:spacing w:before="7"/>
              <w:rPr>
                <w:rFonts w:asciiTheme="minorHAnsi" w:hAnsiTheme="minorHAnsi" w:cstheme="minorHAnsi"/>
                <w:sz w:val="22"/>
                <w:szCs w:val="22"/>
              </w:rPr>
            </w:pPr>
            <w:proofErr w:type="spellStart"/>
            <w:r w:rsidRPr="006C11EB">
              <w:rPr>
                <w:rFonts w:asciiTheme="minorHAnsi" w:hAnsiTheme="minorHAnsi" w:cstheme="minorHAnsi"/>
                <w:sz w:val="22"/>
                <w:szCs w:val="22"/>
              </w:rPr>
              <w:t>Recognising</w:t>
            </w:r>
            <w:proofErr w:type="spellEnd"/>
            <w:r w:rsidRPr="006C11EB">
              <w:rPr>
                <w:rFonts w:asciiTheme="minorHAnsi" w:hAnsiTheme="minorHAnsi" w:cstheme="minorHAnsi"/>
                <w:sz w:val="22"/>
                <w:szCs w:val="22"/>
              </w:rPr>
              <w:t xml:space="preserve"> the learning successes of all students</w:t>
            </w:r>
          </w:p>
        </w:tc>
      </w:tr>
      <w:tr w:rsidR="003709CF" w:rsidRPr="006C11EB" w14:paraId="09035F05" w14:textId="77777777" w:rsidTr="00286E0D">
        <w:tc>
          <w:tcPr>
            <w:tcW w:w="1698" w:type="dxa"/>
          </w:tcPr>
          <w:p w14:paraId="770AE8E4" w14:textId="77777777" w:rsidR="003709CF" w:rsidRPr="003709CF" w:rsidRDefault="003709CF" w:rsidP="002A48C6">
            <w:pPr>
              <w:spacing w:before="7"/>
              <w:rPr>
                <w:rFonts w:asciiTheme="minorHAnsi" w:hAnsiTheme="minorHAnsi" w:cstheme="minorHAnsi"/>
                <w:sz w:val="22"/>
                <w:szCs w:val="22"/>
              </w:rPr>
            </w:pPr>
            <w:r w:rsidRPr="003709CF">
              <w:rPr>
                <w:rFonts w:asciiTheme="minorHAnsi" w:hAnsiTheme="minorHAnsi" w:cstheme="minorHAnsi"/>
                <w:sz w:val="22"/>
                <w:szCs w:val="22"/>
              </w:rPr>
              <w:t>Assessment</w:t>
            </w:r>
          </w:p>
        </w:tc>
        <w:tc>
          <w:tcPr>
            <w:tcW w:w="5040" w:type="dxa"/>
          </w:tcPr>
          <w:p w14:paraId="78957341" w14:textId="77777777" w:rsidR="003709CF" w:rsidRDefault="003709CF" w:rsidP="007F10B2">
            <w:pPr>
              <w:spacing w:before="7"/>
              <w:rPr>
                <w:rFonts w:asciiTheme="minorHAnsi" w:hAnsiTheme="minorHAnsi" w:cstheme="minorHAnsi"/>
                <w:sz w:val="22"/>
                <w:szCs w:val="22"/>
              </w:rPr>
            </w:pPr>
            <w:r w:rsidRPr="003709CF">
              <w:rPr>
                <w:rFonts w:asciiTheme="minorHAnsi" w:hAnsiTheme="minorHAnsi" w:cstheme="minorHAnsi"/>
                <w:sz w:val="22"/>
                <w:szCs w:val="22"/>
              </w:rPr>
              <w:t xml:space="preserve">Ministry of Education. (2016). Assessment on Line The New Zealand Curriculum Exemplars  Retrieved 6th March, 2017, from </w:t>
            </w:r>
            <w:hyperlink r:id="rId34" w:history="1">
              <w:r w:rsidRPr="00CA3C63">
                <w:rPr>
                  <w:rStyle w:val="Hyperlink"/>
                  <w:rFonts w:asciiTheme="minorHAnsi" w:hAnsiTheme="minorHAnsi" w:cstheme="minorHAnsi"/>
                  <w:sz w:val="22"/>
                  <w:szCs w:val="22"/>
                </w:rPr>
                <w:t>http://assessment.tki.org.nz/Assessment-tools-resources/The-NZ-Curriculum-Exemplars</w:t>
              </w:r>
            </w:hyperlink>
          </w:p>
          <w:p w14:paraId="18736B58" w14:textId="77777777" w:rsidR="003709CF" w:rsidRPr="003709CF" w:rsidRDefault="003709CF" w:rsidP="007F10B2">
            <w:pPr>
              <w:spacing w:before="7"/>
              <w:rPr>
                <w:rFonts w:asciiTheme="minorHAnsi" w:hAnsiTheme="minorHAnsi" w:cstheme="minorHAnsi"/>
                <w:sz w:val="22"/>
                <w:szCs w:val="22"/>
              </w:rPr>
            </w:pPr>
          </w:p>
        </w:tc>
        <w:tc>
          <w:tcPr>
            <w:tcW w:w="1898" w:type="dxa"/>
          </w:tcPr>
          <w:p w14:paraId="1EE9C3A5" w14:textId="77777777" w:rsidR="003709CF" w:rsidRPr="006C11EB" w:rsidRDefault="003709CF" w:rsidP="002A48C6">
            <w:pPr>
              <w:spacing w:before="7"/>
              <w:rPr>
                <w:rFonts w:asciiTheme="minorHAnsi" w:hAnsiTheme="minorHAnsi" w:cstheme="minorHAnsi"/>
                <w:sz w:val="22"/>
                <w:szCs w:val="22"/>
              </w:rPr>
            </w:pPr>
            <w:r>
              <w:rPr>
                <w:rFonts w:asciiTheme="minorHAnsi" w:hAnsiTheme="minorHAnsi" w:cstheme="minorHAnsi"/>
                <w:sz w:val="22"/>
                <w:szCs w:val="22"/>
              </w:rPr>
              <w:t>Exemplars that support assessment practices</w:t>
            </w:r>
          </w:p>
        </w:tc>
      </w:tr>
      <w:tr w:rsidR="003709CF" w:rsidRPr="006C11EB" w14:paraId="4870DF0C" w14:textId="77777777" w:rsidTr="00286E0D">
        <w:tc>
          <w:tcPr>
            <w:tcW w:w="1698" w:type="dxa"/>
          </w:tcPr>
          <w:p w14:paraId="616100A1" w14:textId="77777777" w:rsidR="003709CF" w:rsidRPr="003709CF" w:rsidRDefault="003709CF" w:rsidP="002A48C6">
            <w:pPr>
              <w:spacing w:before="7"/>
              <w:rPr>
                <w:rFonts w:asciiTheme="minorHAnsi" w:hAnsiTheme="minorHAnsi" w:cstheme="minorHAnsi"/>
                <w:sz w:val="22"/>
                <w:szCs w:val="22"/>
              </w:rPr>
            </w:pPr>
            <w:r>
              <w:rPr>
                <w:rFonts w:asciiTheme="minorHAnsi" w:hAnsiTheme="minorHAnsi" w:cstheme="minorHAnsi"/>
                <w:sz w:val="22"/>
                <w:szCs w:val="22"/>
              </w:rPr>
              <w:t>Teacher’s aides</w:t>
            </w:r>
          </w:p>
        </w:tc>
        <w:tc>
          <w:tcPr>
            <w:tcW w:w="5040" w:type="dxa"/>
          </w:tcPr>
          <w:p w14:paraId="61621B12" w14:textId="77777777" w:rsidR="003709CF" w:rsidRPr="003709CF" w:rsidRDefault="003709CF" w:rsidP="007F10B2">
            <w:pPr>
              <w:spacing w:before="7"/>
              <w:rPr>
                <w:rFonts w:asciiTheme="minorHAnsi" w:hAnsiTheme="minorHAnsi" w:cstheme="minorHAnsi"/>
                <w:sz w:val="22"/>
                <w:szCs w:val="22"/>
              </w:rPr>
            </w:pPr>
            <w:r w:rsidRPr="003709CF">
              <w:rPr>
                <w:rFonts w:asciiTheme="minorHAnsi" w:hAnsiTheme="minorHAnsi" w:cstheme="minorHAnsi"/>
                <w:sz w:val="22"/>
                <w:szCs w:val="22"/>
              </w:rPr>
              <w:t>http://teachersandteacheraides.tki.org.nz/</w:t>
            </w:r>
          </w:p>
        </w:tc>
        <w:tc>
          <w:tcPr>
            <w:tcW w:w="1898" w:type="dxa"/>
          </w:tcPr>
          <w:p w14:paraId="0BB561AD" w14:textId="77777777" w:rsidR="003709CF" w:rsidRDefault="003709CF" w:rsidP="002A48C6">
            <w:pPr>
              <w:spacing w:before="7"/>
              <w:rPr>
                <w:rFonts w:asciiTheme="minorHAnsi" w:hAnsiTheme="minorHAnsi" w:cstheme="minorHAnsi"/>
                <w:sz w:val="22"/>
                <w:szCs w:val="22"/>
              </w:rPr>
            </w:pPr>
            <w:r>
              <w:rPr>
                <w:rFonts w:asciiTheme="minorHAnsi" w:hAnsiTheme="minorHAnsi" w:cstheme="minorHAnsi"/>
                <w:sz w:val="22"/>
                <w:szCs w:val="22"/>
              </w:rPr>
              <w:t>Professional development supporting teacher aides</w:t>
            </w:r>
            <w:r w:rsidR="00A81971">
              <w:rPr>
                <w:rFonts w:asciiTheme="minorHAnsi" w:hAnsiTheme="minorHAnsi" w:cstheme="minorHAnsi"/>
                <w:sz w:val="22"/>
                <w:szCs w:val="22"/>
              </w:rPr>
              <w:t xml:space="preserve"> and teachers working together</w:t>
            </w:r>
          </w:p>
        </w:tc>
      </w:tr>
      <w:tr w:rsidR="002E600E" w:rsidRPr="006C11EB" w14:paraId="52FBD1B1" w14:textId="77777777" w:rsidTr="00286E0D">
        <w:tc>
          <w:tcPr>
            <w:tcW w:w="1698" w:type="dxa"/>
          </w:tcPr>
          <w:p w14:paraId="2D29A7DA" w14:textId="77777777" w:rsidR="002E600E" w:rsidRPr="006C11EB" w:rsidRDefault="001F416C" w:rsidP="001F416C">
            <w:pPr>
              <w:spacing w:before="7"/>
              <w:rPr>
                <w:rFonts w:asciiTheme="minorHAnsi" w:hAnsiTheme="minorHAnsi" w:cstheme="minorHAnsi"/>
                <w:sz w:val="22"/>
                <w:szCs w:val="22"/>
              </w:rPr>
            </w:pPr>
            <w:r w:rsidRPr="006C11EB">
              <w:rPr>
                <w:rFonts w:asciiTheme="minorHAnsi" w:hAnsiTheme="minorHAnsi" w:cstheme="minorHAnsi"/>
                <w:sz w:val="22"/>
                <w:szCs w:val="22"/>
              </w:rPr>
              <w:t>Literacy support</w:t>
            </w:r>
          </w:p>
        </w:tc>
        <w:tc>
          <w:tcPr>
            <w:tcW w:w="5040" w:type="dxa"/>
          </w:tcPr>
          <w:p w14:paraId="32191D87" w14:textId="77777777" w:rsidR="006C11EB" w:rsidRDefault="006C11EB" w:rsidP="007B0E8F">
            <w:pPr>
              <w:spacing w:before="7"/>
              <w:rPr>
                <w:rFonts w:asciiTheme="minorHAnsi" w:hAnsiTheme="minorHAnsi" w:cstheme="minorHAnsi"/>
                <w:sz w:val="22"/>
                <w:szCs w:val="22"/>
              </w:rPr>
            </w:pPr>
            <w:r w:rsidRPr="006C11EB">
              <w:rPr>
                <w:rFonts w:asciiTheme="minorHAnsi" w:hAnsiTheme="minorHAnsi" w:cstheme="minorHAnsi"/>
                <w:sz w:val="22"/>
                <w:szCs w:val="22"/>
              </w:rPr>
              <w:t xml:space="preserve">Geddes, T., &amp; Geddes, H. (2016). Geddes Software: Educational software for those with learning challenges  Retrieved 17 June, 2016, from </w:t>
            </w:r>
            <w:hyperlink r:id="rId35" w:history="1">
              <w:r w:rsidR="003709CF" w:rsidRPr="00CA3C63">
                <w:rPr>
                  <w:rStyle w:val="Hyperlink"/>
                  <w:rFonts w:asciiTheme="minorHAnsi" w:hAnsiTheme="minorHAnsi" w:cstheme="minorHAnsi"/>
                  <w:sz w:val="22"/>
                  <w:szCs w:val="22"/>
                </w:rPr>
                <w:t>www.geddessoftware.com/</w:t>
              </w:r>
            </w:hyperlink>
          </w:p>
          <w:p w14:paraId="088E9AE3" w14:textId="77777777" w:rsidR="003709CF" w:rsidRPr="006C11EB" w:rsidRDefault="003709CF" w:rsidP="007B0E8F">
            <w:pPr>
              <w:spacing w:before="7"/>
              <w:rPr>
                <w:rFonts w:asciiTheme="minorHAnsi" w:hAnsiTheme="minorHAnsi" w:cstheme="minorHAnsi"/>
                <w:sz w:val="22"/>
                <w:szCs w:val="22"/>
              </w:rPr>
            </w:pPr>
          </w:p>
        </w:tc>
        <w:tc>
          <w:tcPr>
            <w:tcW w:w="1898" w:type="dxa"/>
          </w:tcPr>
          <w:p w14:paraId="61D8BDF2" w14:textId="77777777" w:rsidR="002E600E" w:rsidRPr="006C11EB" w:rsidRDefault="001F416C" w:rsidP="002A48C6">
            <w:pPr>
              <w:spacing w:before="7"/>
              <w:rPr>
                <w:rFonts w:asciiTheme="minorHAnsi" w:hAnsiTheme="minorHAnsi" w:cstheme="minorHAnsi"/>
                <w:noProof/>
                <w:sz w:val="22"/>
                <w:szCs w:val="22"/>
              </w:rPr>
            </w:pPr>
            <w:r w:rsidRPr="006C11EB">
              <w:rPr>
                <w:rFonts w:asciiTheme="minorHAnsi" w:hAnsiTheme="minorHAnsi" w:cstheme="minorHAnsi"/>
                <w:noProof/>
                <w:sz w:val="22"/>
                <w:szCs w:val="22"/>
              </w:rPr>
              <w:t>Useful for students who require support to access literacy</w:t>
            </w:r>
          </w:p>
        </w:tc>
      </w:tr>
      <w:tr w:rsidR="002E600E" w:rsidRPr="006C11EB" w14:paraId="78E8DA05" w14:textId="77777777" w:rsidTr="00286E0D">
        <w:tc>
          <w:tcPr>
            <w:tcW w:w="1698" w:type="dxa"/>
          </w:tcPr>
          <w:p w14:paraId="21A858E8" w14:textId="77777777" w:rsidR="002E600E" w:rsidRPr="006C11EB" w:rsidRDefault="006C11EB" w:rsidP="002A48C6">
            <w:pPr>
              <w:spacing w:before="7"/>
              <w:rPr>
                <w:rFonts w:asciiTheme="minorHAnsi" w:hAnsiTheme="minorHAnsi" w:cstheme="minorHAnsi"/>
                <w:sz w:val="22"/>
                <w:szCs w:val="22"/>
              </w:rPr>
            </w:pPr>
            <w:r w:rsidRPr="006C11EB">
              <w:rPr>
                <w:rFonts w:asciiTheme="minorHAnsi" w:hAnsiTheme="minorHAnsi" w:cstheme="minorHAnsi"/>
                <w:sz w:val="22"/>
                <w:szCs w:val="22"/>
              </w:rPr>
              <w:t>Literacy support</w:t>
            </w:r>
          </w:p>
        </w:tc>
        <w:tc>
          <w:tcPr>
            <w:tcW w:w="5040" w:type="dxa"/>
          </w:tcPr>
          <w:p w14:paraId="52677B72" w14:textId="77777777" w:rsidR="00286E0D" w:rsidRPr="006C11EB" w:rsidRDefault="00286E0D" w:rsidP="00286E0D">
            <w:pPr>
              <w:ind w:left="720" w:hanging="720"/>
              <w:rPr>
                <w:rFonts w:asciiTheme="minorHAnsi" w:hAnsiTheme="minorHAnsi" w:cstheme="minorHAnsi"/>
                <w:noProof/>
                <w:sz w:val="22"/>
                <w:szCs w:val="22"/>
              </w:rPr>
            </w:pPr>
            <w:r w:rsidRPr="006C11EB">
              <w:rPr>
                <w:rFonts w:asciiTheme="minorHAnsi" w:hAnsiTheme="minorHAnsi" w:cstheme="minorHAnsi"/>
                <w:noProof/>
                <w:sz w:val="22"/>
                <w:szCs w:val="22"/>
              </w:rPr>
              <w:t xml:space="preserve">Cameron, S. (2004). </w:t>
            </w:r>
            <w:r w:rsidRPr="006C11EB">
              <w:rPr>
                <w:rFonts w:asciiTheme="minorHAnsi" w:hAnsiTheme="minorHAnsi" w:cstheme="minorHAnsi"/>
                <w:i/>
                <w:noProof/>
                <w:sz w:val="22"/>
                <w:szCs w:val="22"/>
              </w:rPr>
              <w:t>The reading activity handbook : purposeful reading responses to enrich your literacy programme</w:t>
            </w:r>
            <w:r w:rsidRPr="006C11EB">
              <w:rPr>
                <w:rFonts w:asciiTheme="minorHAnsi" w:hAnsiTheme="minorHAnsi" w:cstheme="minorHAnsi"/>
                <w:noProof/>
                <w:sz w:val="22"/>
                <w:szCs w:val="22"/>
              </w:rPr>
              <w:t>. Auckland: Heinemann Education.</w:t>
            </w:r>
          </w:p>
          <w:p w14:paraId="66F7A2F9" w14:textId="77777777" w:rsidR="002E600E" w:rsidRPr="006C11EB" w:rsidRDefault="002E600E" w:rsidP="002A48C6">
            <w:pPr>
              <w:spacing w:before="7"/>
              <w:rPr>
                <w:rFonts w:asciiTheme="minorHAnsi" w:hAnsiTheme="minorHAnsi" w:cstheme="minorHAnsi"/>
                <w:sz w:val="22"/>
                <w:szCs w:val="22"/>
              </w:rPr>
            </w:pPr>
          </w:p>
        </w:tc>
        <w:tc>
          <w:tcPr>
            <w:tcW w:w="1898" w:type="dxa"/>
          </w:tcPr>
          <w:p w14:paraId="45340D23" w14:textId="77777777" w:rsidR="002E600E" w:rsidRPr="006C11EB" w:rsidRDefault="00175B04" w:rsidP="002A48C6">
            <w:pPr>
              <w:spacing w:before="7"/>
              <w:rPr>
                <w:rFonts w:asciiTheme="minorHAnsi" w:hAnsiTheme="minorHAnsi" w:cstheme="minorHAnsi"/>
                <w:noProof/>
                <w:sz w:val="22"/>
                <w:szCs w:val="22"/>
              </w:rPr>
            </w:pPr>
            <w:r w:rsidRPr="006C11EB">
              <w:rPr>
                <w:rFonts w:asciiTheme="minorHAnsi" w:hAnsiTheme="minorHAnsi" w:cstheme="minorHAnsi"/>
                <w:noProof/>
                <w:sz w:val="22"/>
                <w:szCs w:val="22"/>
              </w:rPr>
              <w:t>Ideas for literacy</w:t>
            </w:r>
          </w:p>
        </w:tc>
      </w:tr>
      <w:tr w:rsidR="002E600E" w:rsidRPr="006C11EB" w14:paraId="3BC3D5EA" w14:textId="77777777" w:rsidTr="00286E0D">
        <w:tc>
          <w:tcPr>
            <w:tcW w:w="1698" w:type="dxa"/>
          </w:tcPr>
          <w:p w14:paraId="1800D7A6" w14:textId="77777777" w:rsidR="002E600E" w:rsidRPr="006C11EB" w:rsidRDefault="00286E0D" w:rsidP="002A48C6">
            <w:pPr>
              <w:spacing w:before="7"/>
              <w:rPr>
                <w:rFonts w:asciiTheme="minorHAnsi" w:hAnsiTheme="minorHAnsi" w:cstheme="minorHAnsi"/>
                <w:sz w:val="22"/>
                <w:szCs w:val="22"/>
              </w:rPr>
            </w:pPr>
            <w:r w:rsidRPr="006C11EB">
              <w:rPr>
                <w:rFonts w:asciiTheme="minorHAnsi" w:hAnsiTheme="minorHAnsi" w:cstheme="minorHAnsi"/>
                <w:noProof/>
                <w:sz w:val="22"/>
                <w:szCs w:val="22"/>
              </w:rPr>
              <w:t>Treaty</w:t>
            </w:r>
            <w:r w:rsidRPr="006C11EB">
              <w:rPr>
                <w:rFonts w:asciiTheme="minorHAnsi" w:hAnsiTheme="minorHAnsi" w:cstheme="minorHAnsi"/>
                <w:i/>
                <w:noProof/>
                <w:sz w:val="22"/>
                <w:szCs w:val="22"/>
              </w:rPr>
              <w:t xml:space="preserve"> </w:t>
            </w:r>
          </w:p>
        </w:tc>
        <w:tc>
          <w:tcPr>
            <w:tcW w:w="5040" w:type="dxa"/>
          </w:tcPr>
          <w:p w14:paraId="735DA915" w14:textId="77777777" w:rsidR="00286E0D" w:rsidRPr="006C11EB" w:rsidRDefault="00286E0D" w:rsidP="00286E0D">
            <w:pPr>
              <w:ind w:left="720" w:hanging="720"/>
              <w:rPr>
                <w:rFonts w:asciiTheme="minorHAnsi" w:hAnsiTheme="minorHAnsi" w:cstheme="minorHAnsi"/>
                <w:noProof/>
                <w:sz w:val="22"/>
                <w:szCs w:val="22"/>
              </w:rPr>
            </w:pPr>
            <w:r w:rsidRPr="006C11EB">
              <w:rPr>
                <w:rFonts w:asciiTheme="minorHAnsi" w:hAnsiTheme="minorHAnsi" w:cstheme="minorHAnsi"/>
                <w:noProof/>
                <w:sz w:val="22"/>
                <w:szCs w:val="22"/>
              </w:rPr>
              <w:t xml:space="preserve">Grace, W. (2006). </w:t>
            </w:r>
            <w:r w:rsidRPr="006C11EB">
              <w:rPr>
                <w:rFonts w:asciiTheme="minorHAnsi" w:hAnsiTheme="minorHAnsi" w:cstheme="minorHAnsi"/>
                <w:i/>
                <w:noProof/>
                <w:sz w:val="22"/>
                <w:szCs w:val="22"/>
              </w:rPr>
              <w:t>The Tree Hut Treaty</w:t>
            </w:r>
            <w:r w:rsidRPr="006C11EB">
              <w:rPr>
                <w:rFonts w:asciiTheme="minorHAnsi" w:hAnsiTheme="minorHAnsi" w:cstheme="minorHAnsi"/>
                <w:noProof/>
                <w:sz w:val="22"/>
                <w:szCs w:val="22"/>
              </w:rPr>
              <w:t>. New Zealand: Treaty of Waitangi Information Unit.</w:t>
            </w:r>
          </w:p>
          <w:p w14:paraId="6B2C8A28" w14:textId="77777777" w:rsidR="002E600E" w:rsidRPr="006C11EB" w:rsidRDefault="002E600E" w:rsidP="002A48C6">
            <w:pPr>
              <w:spacing w:before="7"/>
              <w:rPr>
                <w:rFonts w:asciiTheme="minorHAnsi" w:hAnsiTheme="minorHAnsi" w:cstheme="minorHAnsi"/>
                <w:sz w:val="22"/>
                <w:szCs w:val="22"/>
              </w:rPr>
            </w:pPr>
          </w:p>
        </w:tc>
        <w:tc>
          <w:tcPr>
            <w:tcW w:w="1898" w:type="dxa"/>
          </w:tcPr>
          <w:p w14:paraId="26BD005E" w14:textId="77777777" w:rsidR="002E600E" w:rsidRPr="006C11EB" w:rsidRDefault="00286E0D" w:rsidP="002A48C6">
            <w:pPr>
              <w:spacing w:before="7"/>
              <w:rPr>
                <w:rFonts w:asciiTheme="minorHAnsi" w:hAnsiTheme="minorHAnsi" w:cstheme="minorHAnsi"/>
                <w:noProof/>
                <w:sz w:val="22"/>
                <w:szCs w:val="22"/>
              </w:rPr>
            </w:pPr>
            <w:r w:rsidRPr="006C11EB">
              <w:rPr>
                <w:rFonts w:asciiTheme="minorHAnsi" w:hAnsiTheme="minorHAnsi" w:cstheme="minorHAnsi"/>
                <w:noProof/>
                <w:sz w:val="22"/>
                <w:szCs w:val="22"/>
              </w:rPr>
              <w:t>Support for class contract work</w:t>
            </w:r>
          </w:p>
        </w:tc>
      </w:tr>
      <w:tr w:rsidR="002E600E" w:rsidRPr="006C11EB" w14:paraId="05F211CB" w14:textId="77777777" w:rsidTr="00286E0D">
        <w:tc>
          <w:tcPr>
            <w:tcW w:w="1698" w:type="dxa"/>
          </w:tcPr>
          <w:p w14:paraId="62F23B96" w14:textId="77777777" w:rsidR="002E600E" w:rsidRPr="006C11EB" w:rsidRDefault="00286E0D" w:rsidP="002A48C6">
            <w:pPr>
              <w:spacing w:before="7"/>
              <w:rPr>
                <w:rFonts w:asciiTheme="minorHAnsi" w:hAnsiTheme="minorHAnsi" w:cstheme="minorHAnsi"/>
                <w:sz w:val="22"/>
                <w:szCs w:val="22"/>
              </w:rPr>
            </w:pPr>
            <w:r w:rsidRPr="006C11EB">
              <w:rPr>
                <w:rFonts w:asciiTheme="minorHAnsi" w:hAnsiTheme="minorHAnsi" w:cstheme="minorHAnsi"/>
                <w:color w:val="4D4D4F"/>
                <w:sz w:val="22"/>
                <w:szCs w:val="22"/>
                <w:shd w:val="clear" w:color="auto" w:fill="FDFDFD"/>
              </w:rPr>
              <w:t>Inclusive Practice</w:t>
            </w:r>
          </w:p>
        </w:tc>
        <w:tc>
          <w:tcPr>
            <w:tcW w:w="5040" w:type="dxa"/>
          </w:tcPr>
          <w:p w14:paraId="01E4D192" w14:textId="77777777" w:rsidR="002E600E" w:rsidRPr="006C11EB" w:rsidRDefault="008B7E08" w:rsidP="002A48C6">
            <w:pPr>
              <w:spacing w:before="7"/>
              <w:rPr>
                <w:rFonts w:asciiTheme="minorHAnsi" w:hAnsiTheme="minorHAnsi" w:cstheme="minorHAnsi"/>
                <w:color w:val="4D4D4F"/>
                <w:sz w:val="22"/>
                <w:szCs w:val="22"/>
                <w:shd w:val="clear" w:color="auto" w:fill="FDFDFD"/>
              </w:rPr>
            </w:pPr>
            <w:r w:rsidRPr="006C11EB">
              <w:rPr>
                <w:rFonts w:asciiTheme="minorHAnsi" w:hAnsiTheme="minorHAnsi" w:cstheme="minorHAnsi"/>
                <w:color w:val="4D4D4F"/>
                <w:sz w:val="22"/>
                <w:szCs w:val="22"/>
                <w:shd w:val="clear" w:color="auto" w:fill="FDFDFD"/>
              </w:rPr>
              <w:t xml:space="preserve">Ministry of Education. (2016). Inclusive Practice and the School Curriculum, from </w:t>
            </w:r>
            <w:hyperlink r:id="rId36" w:history="1">
              <w:r w:rsidRPr="006C11EB">
                <w:rPr>
                  <w:rStyle w:val="Hyperlink"/>
                  <w:rFonts w:asciiTheme="minorHAnsi" w:hAnsiTheme="minorHAnsi" w:cstheme="minorHAnsi"/>
                  <w:sz w:val="22"/>
                  <w:szCs w:val="22"/>
                  <w:shd w:val="clear" w:color="auto" w:fill="FDFDFD"/>
                </w:rPr>
                <w:t>http://nzcurriculum.tki.org.nz/News/New-on-NZC-Inclusive-Practice-and-the-School-Curriculum</w:t>
              </w:r>
            </w:hyperlink>
          </w:p>
          <w:p w14:paraId="42488CFB" w14:textId="77777777" w:rsidR="008B7E08" w:rsidRPr="006C11EB" w:rsidRDefault="008B7E08" w:rsidP="002A48C6">
            <w:pPr>
              <w:spacing w:before="7"/>
              <w:rPr>
                <w:rFonts w:asciiTheme="minorHAnsi" w:hAnsiTheme="minorHAnsi" w:cstheme="minorHAnsi"/>
                <w:sz w:val="22"/>
                <w:szCs w:val="22"/>
              </w:rPr>
            </w:pPr>
          </w:p>
        </w:tc>
        <w:tc>
          <w:tcPr>
            <w:tcW w:w="1898" w:type="dxa"/>
          </w:tcPr>
          <w:p w14:paraId="745542D6" w14:textId="77777777" w:rsidR="002E600E" w:rsidRPr="006C11EB" w:rsidRDefault="007F10B2" w:rsidP="00286E0D">
            <w:pPr>
              <w:spacing w:before="7"/>
              <w:rPr>
                <w:rFonts w:asciiTheme="minorHAnsi" w:hAnsiTheme="minorHAnsi" w:cstheme="minorHAnsi"/>
                <w:sz w:val="22"/>
                <w:szCs w:val="22"/>
              </w:rPr>
            </w:pPr>
            <w:r w:rsidRPr="006C11EB">
              <w:rPr>
                <w:rFonts w:asciiTheme="minorHAnsi" w:hAnsiTheme="minorHAnsi" w:cstheme="minorHAnsi"/>
                <w:color w:val="4D4D4F"/>
                <w:sz w:val="22"/>
                <w:szCs w:val="22"/>
                <w:shd w:val="clear" w:color="auto" w:fill="FDFDFD"/>
              </w:rPr>
              <w:t>A resource</w:t>
            </w:r>
            <w:r w:rsidR="00286E0D" w:rsidRPr="006C11EB">
              <w:rPr>
                <w:rFonts w:asciiTheme="minorHAnsi" w:hAnsiTheme="minorHAnsi" w:cstheme="minorHAnsi"/>
                <w:color w:val="4D4D4F"/>
                <w:sz w:val="22"/>
                <w:szCs w:val="22"/>
                <w:shd w:val="clear" w:color="auto" w:fill="FDFDFD"/>
              </w:rPr>
              <w:t xml:space="preserve"> for teachers and leaders in New Zealand English-medium school settings, developed to build professional knowledge and create a shared understanding of inclusive practice within the NZC</w:t>
            </w:r>
            <w:r w:rsidR="00286E0D" w:rsidRPr="006C11EB">
              <w:rPr>
                <w:rStyle w:val="apple-converted-space"/>
                <w:rFonts w:asciiTheme="minorHAnsi" w:eastAsiaTheme="majorEastAsia" w:hAnsiTheme="minorHAnsi" w:cstheme="minorHAnsi"/>
                <w:color w:val="4D4D4F"/>
                <w:sz w:val="22"/>
                <w:szCs w:val="22"/>
                <w:shd w:val="clear" w:color="auto" w:fill="FDFDFD"/>
              </w:rPr>
              <w:t> </w:t>
            </w:r>
          </w:p>
        </w:tc>
      </w:tr>
      <w:tr w:rsidR="003709CF" w:rsidRPr="006C11EB" w14:paraId="457ED5FC" w14:textId="77777777" w:rsidTr="00286E0D">
        <w:tc>
          <w:tcPr>
            <w:tcW w:w="1698" w:type="dxa"/>
          </w:tcPr>
          <w:p w14:paraId="32A14A93" w14:textId="77777777" w:rsidR="003709CF" w:rsidRPr="006C11EB" w:rsidRDefault="00A81971" w:rsidP="002A48C6">
            <w:pPr>
              <w:spacing w:before="7"/>
              <w:rPr>
                <w:rFonts w:asciiTheme="minorHAnsi" w:hAnsiTheme="minorHAnsi" w:cstheme="minorHAnsi"/>
                <w:color w:val="4D4D4F"/>
                <w:sz w:val="22"/>
                <w:szCs w:val="22"/>
                <w:shd w:val="clear" w:color="auto" w:fill="FDFDFD"/>
              </w:rPr>
            </w:pPr>
            <w:r>
              <w:rPr>
                <w:rFonts w:asciiTheme="minorHAnsi" w:hAnsiTheme="minorHAnsi" w:cstheme="minorHAnsi"/>
                <w:color w:val="4D4D4F"/>
                <w:sz w:val="22"/>
                <w:szCs w:val="22"/>
                <w:shd w:val="clear" w:color="auto" w:fill="FDFDFD"/>
              </w:rPr>
              <w:t>Inclusive practice/goals</w:t>
            </w:r>
          </w:p>
        </w:tc>
        <w:tc>
          <w:tcPr>
            <w:tcW w:w="5040" w:type="dxa"/>
          </w:tcPr>
          <w:p w14:paraId="70B6BB39" w14:textId="77777777" w:rsidR="003709CF" w:rsidRDefault="00A81971" w:rsidP="002A48C6">
            <w:pPr>
              <w:spacing w:before="7"/>
              <w:rPr>
                <w:rFonts w:ascii="Arial" w:hAnsi="Arial" w:cs="Arial"/>
                <w:sz w:val="24"/>
                <w:szCs w:val="24"/>
              </w:rPr>
            </w:pPr>
            <w:r w:rsidRPr="00E521AB">
              <w:rPr>
                <w:rFonts w:asciiTheme="minorHAnsi" w:hAnsiTheme="minorHAnsi" w:cstheme="minorHAnsi"/>
                <w:sz w:val="22"/>
                <w:szCs w:val="22"/>
              </w:rPr>
              <w:t xml:space="preserve">Ministry of Education. (2014). </w:t>
            </w:r>
            <w:r w:rsidRPr="00E521AB">
              <w:rPr>
                <w:rFonts w:asciiTheme="minorHAnsi" w:hAnsiTheme="minorHAnsi" w:cstheme="minorHAnsi"/>
                <w:i/>
                <w:iCs/>
                <w:sz w:val="22"/>
                <w:szCs w:val="22"/>
              </w:rPr>
              <w:t>Success for all Special Education</w:t>
            </w:r>
            <w:r w:rsidRPr="00E521AB">
              <w:rPr>
                <w:rFonts w:asciiTheme="minorHAnsi" w:hAnsiTheme="minorHAnsi" w:cstheme="minorHAnsi"/>
                <w:sz w:val="22"/>
                <w:szCs w:val="22"/>
              </w:rPr>
              <w:t xml:space="preserve">.  Wellington: Ministry of Education </w:t>
            </w:r>
            <w:r w:rsidRPr="00E521AB">
              <w:rPr>
                <w:rFonts w:asciiTheme="minorHAnsi" w:hAnsiTheme="minorHAnsi" w:cstheme="minorHAnsi"/>
                <w:sz w:val="22"/>
                <w:szCs w:val="22"/>
              </w:rPr>
              <w:lastRenderedPageBreak/>
              <w:t>Retrieved from</w:t>
            </w:r>
            <w:r w:rsidRPr="00A81971">
              <w:rPr>
                <w:rFonts w:asciiTheme="minorHAnsi" w:hAnsiTheme="minorHAnsi" w:cstheme="minorHAnsi"/>
                <w:sz w:val="24"/>
                <w:szCs w:val="24"/>
              </w:rPr>
              <w:t xml:space="preserve"> </w:t>
            </w:r>
            <w:hyperlink r:id="rId37" w:history="1">
              <w:r w:rsidRPr="00A81971">
                <w:rPr>
                  <w:rStyle w:val="Hyperlink"/>
                  <w:rFonts w:asciiTheme="minorHAnsi" w:hAnsiTheme="minorHAnsi" w:cstheme="minorHAnsi"/>
                  <w:sz w:val="24"/>
                  <w:szCs w:val="24"/>
                </w:rPr>
                <w:t>https://www.education.govt.nz/assets/Documents/Ministry/Publications/Briefings-to-Incoming-Ministers/SuccessForAllSpecialEducation.pdf</w:t>
              </w:r>
            </w:hyperlink>
            <w:r>
              <w:rPr>
                <w:rFonts w:ascii="Arial" w:hAnsi="Arial" w:cs="Arial"/>
                <w:sz w:val="24"/>
                <w:szCs w:val="24"/>
              </w:rPr>
              <w:t>.</w:t>
            </w:r>
          </w:p>
          <w:p w14:paraId="2D396109" w14:textId="77777777" w:rsidR="00A81971" w:rsidRPr="006C11EB" w:rsidRDefault="00A81971" w:rsidP="002A48C6">
            <w:pPr>
              <w:spacing w:before="7"/>
              <w:rPr>
                <w:rFonts w:asciiTheme="minorHAnsi" w:hAnsiTheme="minorHAnsi" w:cstheme="minorHAnsi"/>
                <w:color w:val="4D4D4F"/>
                <w:sz w:val="22"/>
                <w:szCs w:val="22"/>
                <w:shd w:val="clear" w:color="auto" w:fill="FDFDFD"/>
              </w:rPr>
            </w:pPr>
          </w:p>
        </w:tc>
        <w:tc>
          <w:tcPr>
            <w:tcW w:w="1898" w:type="dxa"/>
          </w:tcPr>
          <w:p w14:paraId="0D4C5C55" w14:textId="77777777" w:rsidR="003709CF" w:rsidRPr="006C11EB" w:rsidRDefault="00A81971" w:rsidP="00286E0D">
            <w:pPr>
              <w:spacing w:before="7"/>
              <w:rPr>
                <w:rFonts w:asciiTheme="minorHAnsi" w:hAnsiTheme="minorHAnsi" w:cstheme="minorHAnsi"/>
                <w:color w:val="4D4D4F"/>
                <w:sz w:val="22"/>
                <w:szCs w:val="22"/>
                <w:shd w:val="clear" w:color="auto" w:fill="FDFDFD"/>
              </w:rPr>
            </w:pPr>
            <w:r>
              <w:rPr>
                <w:rFonts w:asciiTheme="minorHAnsi" w:hAnsiTheme="minorHAnsi" w:cstheme="minorHAnsi"/>
                <w:color w:val="4D4D4F"/>
                <w:sz w:val="22"/>
                <w:szCs w:val="22"/>
                <w:shd w:val="clear" w:color="auto" w:fill="FDFDFD"/>
              </w:rPr>
              <w:lastRenderedPageBreak/>
              <w:t xml:space="preserve">Supporting statements about </w:t>
            </w:r>
            <w:r>
              <w:rPr>
                <w:rFonts w:asciiTheme="minorHAnsi" w:hAnsiTheme="minorHAnsi" w:cstheme="minorHAnsi"/>
                <w:color w:val="4D4D4F"/>
                <w:sz w:val="22"/>
                <w:szCs w:val="22"/>
                <w:shd w:val="clear" w:color="auto" w:fill="FDFDFD"/>
              </w:rPr>
              <w:lastRenderedPageBreak/>
              <w:t>inclusive practice in schools</w:t>
            </w:r>
          </w:p>
        </w:tc>
      </w:tr>
      <w:tr w:rsidR="00286E0D" w:rsidRPr="006C11EB" w14:paraId="34869234" w14:textId="77777777" w:rsidTr="00286E0D">
        <w:tc>
          <w:tcPr>
            <w:tcW w:w="1698" w:type="dxa"/>
          </w:tcPr>
          <w:p w14:paraId="2DE40BB9" w14:textId="77777777" w:rsidR="00286E0D" w:rsidRPr="006C11EB" w:rsidRDefault="007F10B2" w:rsidP="007F10B2">
            <w:pPr>
              <w:spacing w:before="7"/>
              <w:rPr>
                <w:rFonts w:asciiTheme="minorHAnsi" w:hAnsiTheme="minorHAnsi" w:cstheme="minorHAnsi"/>
                <w:sz w:val="22"/>
                <w:szCs w:val="22"/>
              </w:rPr>
            </w:pPr>
            <w:r w:rsidRPr="006C11EB">
              <w:rPr>
                <w:rFonts w:asciiTheme="minorHAnsi" w:hAnsiTheme="minorHAnsi" w:cstheme="minorHAnsi"/>
                <w:color w:val="4D4D4F"/>
                <w:sz w:val="22"/>
                <w:szCs w:val="22"/>
                <w:shd w:val="clear" w:color="auto" w:fill="FDFDFD"/>
              </w:rPr>
              <w:lastRenderedPageBreak/>
              <w:t xml:space="preserve">Health and PE </w:t>
            </w:r>
          </w:p>
        </w:tc>
        <w:tc>
          <w:tcPr>
            <w:tcW w:w="5040" w:type="dxa"/>
          </w:tcPr>
          <w:p w14:paraId="20A2969E" w14:textId="77777777" w:rsidR="00286E0D" w:rsidRPr="006C11EB" w:rsidRDefault="008B7E08" w:rsidP="002A48C6">
            <w:pPr>
              <w:spacing w:before="7"/>
              <w:rPr>
                <w:rFonts w:asciiTheme="minorHAnsi" w:hAnsiTheme="minorHAnsi" w:cstheme="minorHAnsi"/>
                <w:color w:val="4D4D4F"/>
                <w:sz w:val="22"/>
                <w:szCs w:val="22"/>
                <w:shd w:val="clear" w:color="auto" w:fill="FDFDFD"/>
              </w:rPr>
            </w:pPr>
            <w:r w:rsidRPr="006C11EB">
              <w:rPr>
                <w:rFonts w:asciiTheme="minorHAnsi" w:hAnsiTheme="minorHAnsi" w:cstheme="minorHAnsi"/>
                <w:color w:val="4D4D4F"/>
                <w:sz w:val="22"/>
                <w:szCs w:val="22"/>
                <w:shd w:val="clear" w:color="auto" w:fill="FDFDFD"/>
              </w:rPr>
              <w:t>Ministry of Education. (</w:t>
            </w:r>
            <w:proofErr w:type="spellStart"/>
            <w:r w:rsidRPr="006C11EB">
              <w:rPr>
                <w:rFonts w:asciiTheme="minorHAnsi" w:hAnsiTheme="minorHAnsi" w:cstheme="minorHAnsi"/>
                <w:color w:val="4D4D4F"/>
                <w:sz w:val="22"/>
                <w:szCs w:val="22"/>
                <w:shd w:val="clear" w:color="auto" w:fill="FDFDFD"/>
              </w:rPr>
              <w:t>nda</w:t>
            </w:r>
            <w:proofErr w:type="spellEnd"/>
            <w:r w:rsidRPr="006C11EB">
              <w:rPr>
                <w:rFonts w:asciiTheme="minorHAnsi" w:hAnsiTheme="minorHAnsi" w:cstheme="minorHAnsi"/>
                <w:color w:val="4D4D4F"/>
                <w:sz w:val="22"/>
                <w:szCs w:val="22"/>
                <w:shd w:val="clear" w:color="auto" w:fill="FDFDFD"/>
              </w:rPr>
              <w:t xml:space="preserve">). Health and PE on line,  Retrieved 12th April, 2017, from </w:t>
            </w:r>
            <w:hyperlink r:id="rId38" w:history="1">
              <w:r w:rsidRPr="006C11EB">
                <w:rPr>
                  <w:rStyle w:val="Hyperlink"/>
                  <w:rFonts w:asciiTheme="minorHAnsi" w:hAnsiTheme="minorHAnsi" w:cstheme="minorHAnsi"/>
                  <w:sz w:val="22"/>
                  <w:szCs w:val="22"/>
                  <w:shd w:val="clear" w:color="auto" w:fill="FDFDFD"/>
                </w:rPr>
                <w:t>http://health.tki.org.nz/Key-collections/Curriculum-in-action</w:t>
              </w:r>
            </w:hyperlink>
          </w:p>
          <w:p w14:paraId="18790025" w14:textId="77777777" w:rsidR="008B7E08" w:rsidRPr="006C11EB" w:rsidRDefault="008B7E08" w:rsidP="002A48C6">
            <w:pPr>
              <w:spacing w:before="7"/>
              <w:rPr>
                <w:rFonts w:asciiTheme="minorHAnsi" w:hAnsiTheme="minorHAnsi" w:cstheme="minorHAnsi"/>
                <w:sz w:val="22"/>
                <w:szCs w:val="22"/>
              </w:rPr>
            </w:pPr>
          </w:p>
        </w:tc>
        <w:tc>
          <w:tcPr>
            <w:tcW w:w="1898" w:type="dxa"/>
          </w:tcPr>
          <w:p w14:paraId="75074FA0" w14:textId="77777777" w:rsidR="00286E0D" w:rsidRPr="006C11EB" w:rsidRDefault="007F10B2" w:rsidP="002A48C6">
            <w:pPr>
              <w:spacing w:before="7"/>
              <w:rPr>
                <w:rFonts w:asciiTheme="minorHAnsi" w:hAnsiTheme="minorHAnsi" w:cstheme="minorHAnsi"/>
                <w:sz w:val="22"/>
                <w:szCs w:val="22"/>
              </w:rPr>
            </w:pPr>
            <w:r w:rsidRPr="006C11EB">
              <w:rPr>
                <w:rFonts w:asciiTheme="minorHAnsi" w:hAnsiTheme="minorHAnsi" w:cstheme="minorHAnsi"/>
                <w:color w:val="4D4D4F"/>
                <w:sz w:val="22"/>
                <w:szCs w:val="22"/>
                <w:shd w:val="clear" w:color="auto" w:fill="FDFDFD"/>
              </w:rPr>
              <w:t>Curriculum support</w:t>
            </w:r>
          </w:p>
        </w:tc>
      </w:tr>
      <w:tr w:rsidR="00286E0D" w:rsidRPr="006C11EB" w14:paraId="0A6060E8" w14:textId="77777777" w:rsidTr="00286E0D">
        <w:tc>
          <w:tcPr>
            <w:tcW w:w="1698" w:type="dxa"/>
          </w:tcPr>
          <w:p w14:paraId="29A3B014" w14:textId="77777777" w:rsidR="00286E0D" w:rsidRPr="006C11EB" w:rsidRDefault="00286E0D" w:rsidP="002A48C6">
            <w:pPr>
              <w:spacing w:before="7"/>
              <w:rPr>
                <w:rFonts w:asciiTheme="minorHAnsi" w:hAnsiTheme="minorHAnsi" w:cstheme="minorHAnsi"/>
                <w:sz w:val="22"/>
                <w:szCs w:val="22"/>
              </w:rPr>
            </w:pPr>
          </w:p>
        </w:tc>
        <w:tc>
          <w:tcPr>
            <w:tcW w:w="5040" w:type="dxa"/>
          </w:tcPr>
          <w:p w14:paraId="07A6CB48" w14:textId="77777777" w:rsidR="00286E0D" w:rsidRPr="006C11EB" w:rsidRDefault="00286E0D" w:rsidP="002A48C6">
            <w:pPr>
              <w:spacing w:before="7"/>
              <w:rPr>
                <w:rFonts w:asciiTheme="minorHAnsi" w:hAnsiTheme="minorHAnsi" w:cstheme="minorHAnsi"/>
                <w:sz w:val="22"/>
                <w:szCs w:val="22"/>
              </w:rPr>
            </w:pPr>
          </w:p>
        </w:tc>
        <w:tc>
          <w:tcPr>
            <w:tcW w:w="1898" w:type="dxa"/>
          </w:tcPr>
          <w:p w14:paraId="24D13EBB" w14:textId="77777777" w:rsidR="00286E0D" w:rsidRPr="006C11EB" w:rsidRDefault="00286E0D" w:rsidP="002A48C6">
            <w:pPr>
              <w:spacing w:before="7"/>
              <w:rPr>
                <w:rFonts w:asciiTheme="minorHAnsi" w:hAnsiTheme="minorHAnsi" w:cstheme="minorHAnsi"/>
                <w:sz w:val="22"/>
                <w:szCs w:val="22"/>
              </w:rPr>
            </w:pPr>
          </w:p>
        </w:tc>
      </w:tr>
    </w:tbl>
    <w:p w14:paraId="2E725702" w14:textId="77777777" w:rsidR="002E600E" w:rsidRDefault="002E600E" w:rsidP="002A48C6">
      <w:pPr>
        <w:spacing w:before="7"/>
        <w:ind w:left="120"/>
        <w:rPr>
          <w:sz w:val="40"/>
          <w:szCs w:val="40"/>
        </w:rPr>
      </w:pPr>
    </w:p>
    <w:p w14:paraId="7380C070" w14:textId="77777777" w:rsidR="002A48C6" w:rsidRDefault="002A48C6" w:rsidP="002A48C6">
      <w:pPr>
        <w:spacing w:before="15" w:line="260" w:lineRule="exact"/>
        <w:rPr>
          <w:sz w:val="26"/>
          <w:szCs w:val="26"/>
        </w:rPr>
      </w:pPr>
    </w:p>
    <w:p w14:paraId="2D638B4A" w14:textId="77777777" w:rsidR="002A48C6" w:rsidRDefault="002A48C6" w:rsidP="002A48C6">
      <w:pPr>
        <w:spacing w:before="16" w:line="260" w:lineRule="exact"/>
        <w:rPr>
          <w:sz w:val="26"/>
          <w:szCs w:val="26"/>
        </w:rPr>
      </w:pPr>
    </w:p>
    <w:p w14:paraId="5EE3606F" w14:textId="77777777" w:rsidR="001F416C" w:rsidRDefault="001F416C" w:rsidP="006C11EB">
      <w:pPr>
        <w:tabs>
          <w:tab w:val="left" w:pos="7440"/>
        </w:tabs>
        <w:spacing w:before="7"/>
        <w:rPr>
          <w:sz w:val="28"/>
          <w:szCs w:val="28"/>
        </w:rPr>
      </w:pPr>
    </w:p>
    <w:p w14:paraId="53F77843" w14:textId="77777777" w:rsidR="002A48C6" w:rsidRDefault="002A48C6">
      <w:pPr>
        <w:tabs>
          <w:tab w:val="left" w:pos="7440"/>
        </w:tabs>
        <w:spacing w:before="7"/>
        <w:ind w:left="120"/>
        <w:rPr>
          <w:sz w:val="28"/>
          <w:szCs w:val="28"/>
        </w:rPr>
      </w:pPr>
    </w:p>
    <w:sectPr w:rsidR="002A48C6">
      <w:headerReference w:type="default" r:id="rId39"/>
      <w:pgSz w:w="11900" w:h="16840"/>
      <w:pgMar w:top="1740" w:right="1680" w:bottom="280" w:left="1680" w:header="1468" w:footer="7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EFEDDAD" w14:textId="77777777" w:rsidR="004821D4" w:rsidRDefault="004821D4">
      <w:r>
        <w:separator/>
      </w:r>
    </w:p>
  </w:endnote>
  <w:endnote w:type="continuationSeparator" w:id="0">
    <w:p w14:paraId="3BA0A7B7" w14:textId="77777777" w:rsidR="004821D4" w:rsidRDefault="0048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Bradley Hand ITC">
    <w:charset w:val="00"/>
    <w:family w:val="auto"/>
    <w:pitch w:val="variable"/>
    <w:sig w:usb0="800000FF" w:usb1="5000204A" w:usb2="00000000" w:usb3="00000000" w:csb0="00000111" w:csb1="00000000"/>
  </w:font>
  <w:font w:name="Kristen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785F41" w14:textId="77777777" w:rsidR="00E30FA1" w:rsidRPr="003709CF" w:rsidRDefault="00E30FA1" w:rsidP="003709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98571333"/>
      <w:docPartObj>
        <w:docPartGallery w:val="Page Numbers (Bottom of Page)"/>
        <w:docPartUnique/>
      </w:docPartObj>
    </w:sdtPr>
    <w:sdtEndPr>
      <w:rPr>
        <w:noProof/>
      </w:rPr>
    </w:sdtEndPr>
    <w:sdtContent>
      <w:p w14:paraId="135A540F" w14:textId="77777777" w:rsidR="00E30FA1" w:rsidRDefault="00E30FA1">
        <w:pPr>
          <w:pStyle w:val="Footer"/>
          <w:jc w:val="center"/>
        </w:pPr>
        <w:r>
          <w:fldChar w:fldCharType="begin"/>
        </w:r>
        <w:r>
          <w:instrText xml:space="preserve"> PAGE   \* MERGEFORMAT </w:instrText>
        </w:r>
        <w:r>
          <w:fldChar w:fldCharType="separate"/>
        </w:r>
        <w:r w:rsidR="008A19AA">
          <w:rPr>
            <w:noProof/>
          </w:rPr>
          <w:t>28</w:t>
        </w:r>
        <w:r>
          <w:rPr>
            <w:noProof/>
          </w:rPr>
          <w:fldChar w:fldCharType="end"/>
        </w:r>
      </w:p>
    </w:sdtContent>
  </w:sdt>
  <w:p w14:paraId="0B577A3A" w14:textId="77777777" w:rsidR="00E30FA1" w:rsidRDefault="00E30FA1">
    <w:pPr>
      <w:pStyle w:val="Footer"/>
    </w:pPr>
  </w:p>
  <w:p w14:paraId="35F8AE15" w14:textId="77777777" w:rsidR="00E30FA1" w:rsidRDefault="00E30F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E14847C" w14:textId="77777777" w:rsidR="004821D4" w:rsidRDefault="004821D4">
      <w:r>
        <w:separator/>
      </w:r>
    </w:p>
  </w:footnote>
  <w:footnote w:type="continuationSeparator" w:id="0">
    <w:p w14:paraId="42409066" w14:textId="77777777" w:rsidR="004821D4" w:rsidRDefault="004821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83EB16" w14:textId="77777777" w:rsidR="009B1096" w:rsidRDefault="009B1096">
    <w:pPr>
      <w:pStyle w:val="Header"/>
    </w:pPr>
    <w:r>
      <w:t>Teaching Unit</w:t>
    </w:r>
  </w:p>
  <w:p w14:paraId="78DE9157" w14:textId="77777777" w:rsidR="009B1096" w:rsidRDefault="009B1096">
    <w:pPr>
      <w:pStyle w:val="Header"/>
    </w:pPr>
    <w:r>
      <w:t>a-m 5-17</w:t>
    </w:r>
  </w:p>
  <w:p w14:paraId="0D7ABB9B" w14:textId="77777777" w:rsidR="009B1096" w:rsidRDefault="009B1096">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407F27" w14:textId="77777777" w:rsidR="00E30FA1" w:rsidRDefault="00E30FA1">
    <w:pPr>
      <w:pStyle w:val="Header"/>
    </w:pPr>
    <w:r>
      <w:t>A-M M 14-4-17</w:t>
    </w:r>
  </w:p>
  <w:p w14:paraId="435AC56C" w14:textId="77777777" w:rsidR="00E30FA1" w:rsidRDefault="00E30FA1">
    <w:pPr>
      <w:spacing w:line="200"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334147" w14:textId="77777777" w:rsidR="00E30FA1" w:rsidRDefault="00E30FA1">
    <w:pPr>
      <w:spacing w:line="200" w:lineRule="exact"/>
    </w:pPr>
    <w:r>
      <w:rPr>
        <w:noProof/>
        <w:lang w:val="en-AU" w:eastAsia="en-AU"/>
      </w:rPr>
      <mc:AlternateContent>
        <mc:Choice Requires="wps">
          <w:drawing>
            <wp:anchor distT="0" distB="0" distL="114300" distR="114300" simplePos="0" relativeHeight="251660288" behindDoc="1" locked="0" layoutInCell="1" allowOverlap="1" wp14:anchorId="1801CA77" wp14:editId="17C10695">
              <wp:simplePos x="0" y="0"/>
              <wp:positionH relativeFrom="page">
                <wp:posOffset>1130300</wp:posOffset>
              </wp:positionH>
              <wp:positionV relativeFrom="page">
                <wp:posOffset>919480</wp:posOffset>
              </wp:positionV>
              <wp:extent cx="1104900" cy="177800"/>
              <wp:effectExtent l="0" t="0" r="3175"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C546" w14:textId="77777777" w:rsidR="00E30FA1" w:rsidRDefault="00E30FA1">
                          <w:pPr>
                            <w:spacing w:line="260" w:lineRule="exact"/>
                            <w:ind w:left="20" w:right="-36"/>
                            <w:rPr>
                              <w:sz w:val="24"/>
                              <w:szCs w:val="24"/>
                            </w:rPr>
                          </w:pPr>
                          <w:r>
                            <w:rPr>
                              <w:sz w:val="24"/>
                              <w:szCs w:val="24"/>
                            </w:rPr>
                            <w:t>Diversity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8" type="#_x0000_t202" style="position:absolute;margin-left:89pt;margin-top:72.4pt;width:8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" filled="f" stroked="f">
              <v:textbox inset="0,0,0,0">
                <w:txbxContent>
                  <w:p w:rsidR="00E30FA1" w:rsidRDefault="00E30FA1">
                    <w:pPr>
                      <w:spacing w:line="260" w:lineRule="exact"/>
                      <w:ind w:left="20" w:right="-36"/>
                      <w:rPr>
                        <w:sz w:val="24"/>
                        <w:szCs w:val="24"/>
                      </w:rPr>
                    </w:pPr>
                    <w:r>
                      <w:rPr>
                        <w:sz w:val="24"/>
                        <w:szCs w:val="24"/>
                      </w:rPr>
                      <w:t>Diversity Survey:</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F2FE83" w14:textId="77777777" w:rsidR="00E30FA1" w:rsidRDefault="00E30FA1">
    <w:pPr>
      <w:spacing w:line="200" w:lineRule="exact"/>
    </w:pPr>
    <w:r>
      <w:rPr>
        <w:noProof/>
        <w:lang w:val="en-AU" w:eastAsia="en-AU"/>
      </w:rPr>
      <mc:AlternateContent>
        <mc:Choice Requires="wps">
          <w:drawing>
            <wp:anchor distT="0" distB="0" distL="114300" distR="114300" simplePos="0" relativeHeight="251655168" behindDoc="1" locked="0" layoutInCell="1" allowOverlap="1" wp14:anchorId="63264351" wp14:editId="4DF15550">
              <wp:simplePos x="0" y="0"/>
              <wp:positionH relativeFrom="page">
                <wp:posOffset>1130300</wp:posOffset>
              </wp:positionH>
              <wp:positionV relativeFrom="page">
                <wp:posOffset>919480</wp:posOffset>
              </wp:positionV>
              <wp:extent cx="1815465" cy="17780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AABB" w14:textId="77777777" w:rsidR="00E30FA1" w:rsidRDefault="00E30FA1">
                          <w:pPr>
                            <w:spacing w:line="260" w:lineRule="exact"/>
                            <w:ind w:left="20" w:right="-36"/>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9" type="#_x0000_t202" style="position:absolute;margin-left:89pt;margin-top:72.4pt;width:142.9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1+tgIAALQ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" filled="f" stroked="f">
              <v:textbox inset="0,0,0,0">
                <w:txbxContent>
                  <w:p w:rsidR="00E30FA1" w:rsidRDefault="00E30FA1">
                    <w:pPr>
                      <w:spacing w:line="260" w:lineRule="exact"/>
                      <w:ind w:left="20" w:right="-36"/>
                      <w:rPr>
                        <w:sz w:val="24"/>
                        <w:szCs w:val="24"/>
                      </w:rPr>
                    </w:pP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B68497" w14:textId="77777777" w:rsidR="00E30FA1" w:rsidRDefault="00E30FA1">
    <w:pPr>
      <w:spacing w:line="0" w:lineRule="atLeast"/>
      <w:rPr>
        <w:sz w:val="0"/>
        <w:szCs w:val="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18CFAE" w14:textId="77777777" w:rsidR="00E30FA1" w:rsidRDefault="004821D4">
    <w:pPr>
      <w:spacing w:line="200" w:lineRule="exact"/>
    </w:pPr>
    <w:r>
      <w:pict w14:anchorId="3E62C491">
        <v:shapetype id="_x0000_t202" coordsize="21600,21600" o:spt="202" path="m0,0l0,21600,21600,21600,21600,0xe">
          <v:stroke joinstyle="miter"/>
          <v:path gradientshapeok="t" o:connecttype="rect"/>
        </v:shapetype>
        <v:shape id="_x0000_s2069" type="#_x0000_t202" style="position:absolute;margin-left:89pt;margin-top:72.4pt;width:109pt;height:14pt;z-index:-251660288;mso-position-horizontal-relative:page;mso-position-vertical-relative:page" filled="f" stroked="f">
          <v:textbox inset="0,0,0,0">
            <w:txbxContent>
              <w:p w14:paraId="2E0D9424" w14:textId="77777777" w:rsidR="00E30FA1" w:rsidRDefault="00E30FA1">
                <w:pPr>
                  <w:spacing w:line="260" w:lineRule="exact"/>
                  <w:ind w:left="20" w:right="-36"/>
                  <w:rPr>
                    <w:sz w:val="24"/>
                    <w:szCs w:val="24"/>
                  </w:rPr>
                </w:pPr>
                <w:r>
                  <w:rPr>
                    <w:sz w:val="24"/>
                    <w:szCs w:val="24"/>
                  </w:rPr>
                  <w:t>Model of Word Cline:</w:t>
                </w:r>
              </w:p>
            </w:txbxContent>
          </v:textbox>
          <w10:wrap anchorx="page" anchory="page"/>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7CD88E" w14:textId="77777777" w:rsidR="00E30FA1" w:rsidRDefault="004821D4">
    <w:pPr>
      <w:spacing w:line="200" w:lineRule="exact"/>
    </w:pPr>
    <w:r>
      <w:pict w14:anchorId="6E1BB4BB">
        <v:shapetype id="_x0000_t202" coordsize="21600,21600" o:spt="202" path="m0,0l0,21600,21600,21600,21600,0xe">
          <v:stroke joinstyle="miter"/>
          <v:path gradientshapeok="t" o:connecttype="rect"/>
        </v:shapetype>
        <v:shape id="_x0000_s2070" type="#_x0000_t202" style="position:absolute;margin-left:89pt;margin-top:72.4pt;width:61.65pt;height:14pt;z-index:-251659264;mso-position-horizontal-relative:page;mso-position-vertical-relative:page" filled="f" stroked="f">
          <v:textbox inset="0,0,0,0">
            <w:txbxContent>
              <w:p w14:paraId="3C1ADAC8" w14:textId="77777777" w:rsidR="00E30FA1" w:rsidRDefault="00E30FA1">
                <w:pPr>
                  <w:spacing w:line="260" w:lineRule="exact"/>
                  <w:ind w:left="20" w:right="-36"/>
                  <w:rPr>
                    <w:sz w:val="24"/>
                    <w:szCs w:val="24"/>
                  </w:rPr>
                </w:pPr>
                <w:r>
                  <w:rPr>
                    <w:sz w:val="24"/>
                    <w:szCs w:val="24"/>
                  </w:rPr>
                  <w:t>Word Cline:</w:t>
                </w:r>
              </w:p>
            </w:txbxContent>
          </v:textbox>
          <w10:wrap anchorx="page" anchory="page"/>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713898" w14:textId="77777777" w:rsidR="00E30FA1" w:rsidRDefault="004821D4">
    <w:pPr>
      <w:spacing w:line="200" w:lineRule="exact"/>
    </w:pPr>
    <w:r>
      <w:pict w14:anchorId="37F163C5">
        <v:shapetype id="_x0000_t202" coordsize="21600,21600" o:spt="202" path="m0,0l0,21600,21600,21600,21600,0xe">
          <v:stroke joinstyle="miter"/>
          <v:path gradientshapeok="t" o:connecttype="rect"/>
        </v:shapetype>
        <v:shape id="_x0000_s2071" type="#_x0000_t202" style="position:absolute;margin-left:89pt;margin-top:72.4pt;width:87.65pt;height:14pt;z-index:-251658240;mso-position-horizontal-relative:page;mso-position-vertical-relative:page" filled="f" stroked="f">
          <v:textbox inset="0,0,0,0">
            <w:txbxContent>
              <w:p w14:paraId="0087DACD" w14:textId="77777777" w:rsidR="00E30FA1" w:rsidRDefault="00E30FA1">
                <w:pPr>
                  <w:spacing w:line="260" w:lineRule="exact"/>
                  <w:ind w:left="20" w:right="-36"/>
                  <w:rPr>
                    <w:sz w:val="24"/>
                    <w:szCs w:val="24"/>
                  </w:rPr>
                </w:pPr>
                <w:r>
                  <w:rPr>
                    <w:sz w:val="24"/>
                    <w:szCs w:val="24"/>
                  </w:rPr>
                  <w:t>Model of Y Chart</w:t>
                </w:r>
              </w:p>
            </w:txbxContent>
          </v:textbox>
          <w10:wrap anchorx="page" anchory="page"/>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57C653" w14:textId="77777777" w:rsidR="00E30FA1" w:rsidRDefault="004821D4">
    <w:pPr>
      <w:spacing w:line="200" w:lineRule="exact"/>
    </w:pPr>
    <w:r>
      <w:pict w14:anchorId="428D3D88">
        <v:shapetype id="_x0000_t202" coordsize="21600,21600" o:spt="202" path="m0,0l0,21600,21600,21600,21600,0xe">
          <v:stroke joinstyle="miter"/>
          <v:path gradientshapeok="t" o:connecttype="rect"/>
        </v:shapetype>
        <v:shape id="_x0000_s2072" type="#_x0000_t202" style="position:absolute;margin-left:89pt;margin-top:72.4pt;width:43.65pt;height:14pt;z-index:-251657216;mso-position-horizontal-relative:page;mso-position-vertical-relative:page" filled="f" stroked="f">
          <v:textbox inset="0,0,0,0">
            <w:txbxContent>
              <w:p w14:paraId="499A77C2" w14:textId="77777777" w:rsidR="00E30FA1" w:rsidRDefault="00E30FA1">
                <w:pPr>
                  <w:spacing w:line="260" w:lineRule="exact"/>
                  <w:ind w:left="20" w:right="-36"/>
                  <w:rPr>
                    <w:sz w:val="24"/>
                    <w:szCs w:val="24"/>
                  </w:rPr>
                </w:pPr>
                <w:r>
                  <w:rPr>
                    <w:sz w:val="24"/>
                    <w:szCs w:val="24"/>
                  </w:rPr>
                  <w:t>Y Chart:</w:t>
                </w:r>
              </w:p>
            </w:txbxContent>
          </v:textbox>
          <w10:wrap anchorx="page" anchory="page"/>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CCCE67" w14:textId="77777777" w:rsidR="00E30FA1" w:rsidRDefault="00E30FA1">
    <w:pPr>
      <w:pStyle w:val="Header"/>
    </w:pPr>
    <w:r>
      <w:t>A-M M 14-4</w:t>
    </w:r>
  </w:p>
  <w:p w14:paraId="09173212" w14:textId="77777777" w:rsidR="00E30FA1" w:rsidRDefault="00E30FA1">
    <w:pPr>
      <w:pStyle w:val="Header"/>
    </w:pPr>
  </w:p>
  <w:p w14:paraId="59E883A6" w14:textId="77777777" w:rsidR="00E30FA1" w:rsidRDefault="00E30FA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124901"/>
    <w:multiLevelType w:val="hybridMultilevel"/>
    <w:tmpl w:val="FED019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6197022"/>
    <w:multiLevelType w:val="hybridMultilevel"/>
    <w:tmpl w:val="22D0C76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17D7591E"/>
    <w:multiLevelType w:val="hybridMultilevel"/>
    <w:tmpl w:val="291A3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3000B5"/>
    <w:multiLevelType w:val="hybridMultilevel"/>
    <w:tmpl w:val="BA6C6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63EBE"/>
    <w:multiLevelType w:val="hybridMultilevel"/>
    <w:tmpl w:val="7242A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A83F48"/>
    <w:multiLevelType w:val="hybridMultilevel"/>
    <w:tmpl w:val="BC84B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A55F7B"/>
    <w:multiLevelType w:val="hybridMultilevel"/>
    <w:tmpl w:val="94CA7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A8525E"/>
    <w:multiLevelType w:val="hybridMultilevel"/>
    <w:tmpl w:val="5972D8A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nsid w:val="237E5A6E"/>
    <w:multiLevelType w:val="hybridMultilevel"/>
    <w:tmpl w:val="EC1EF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F745C"/>
    <w:multiLevelType w:val="hybridMultilevel"/>
    <w:tmpl w:val="76DA1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F93C8B"/>
    <w:multiLevelType w:val="hybridMultilevel"/>
    <w:tmpl w:val="E758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35D26"/>
    <w:multiLevelType w:val="hybridMultilevel"/>
    <w:tmpl w:val="9D1A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C2C17"/>
    <w:multiLevelType w:val="hybridMultilevel"/>
    <w:tmpl w:val="360A6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A92CCC"/>
    <w:multiLevelType w:val="hybridMultilevel"/>
    <w:tmpl w:val="7B12D1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33CA7F59"/>
    <w:multiLevelType w:val="hybridMultilevel"/>
    <w:tmpl w:val="9EEEB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0B4323"/>
    <w:multiLevelType w:val="hybridMultilevel"/>
    <w:tmpl w:val="C038C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A311BF"/>
    <w:multiLevelType w:val="hybridMultilevel"/>
    <w:tmpl w:val="0B925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F10E85"/>
    <w:multiLevelType w:val="hybridMultilevel"/>
    <w:tmpl w:val="49C6C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410EBB"/>
    <w:multiLevelType w:val="hybridMultilevel"/>
    <w:tmpl w:val="931A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6444E7"/>
    <w:multiLevelType w:val="hybridMultilevel"/>
    <w:tmpl w:val="4244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9B7D6E"/>
    <w:multiLevelType w:val="hybridMultilevel"/>
    <w:tmpl w:val="80B64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6D66A6"/>
    <w:multiLevelType w:val="hybridMultilevel"/>
    <w:tmpl w:val="52E21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BE19FD"/>
    <w:multiLevelType w:val="hybridMultilevel"/>
    <w:tmpl w:val="702E0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DA1842"/>
    <w:multiLevelType w:val="hybridMultilevel"/>
    <w:tmpl w:val="B21EC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770963"/>
    <w:multiLevelType w:val="hybridMultilevel"/>
    <w:tmpl w:val="061E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D16FED"/>
    <w:multiLevelType w:val="hybridMultilevel"/>
    <w:tmpl w:val="575C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EA2195"/>
    <w:multiLevelType w:val="hybridMultilevel"/>
    <w:tmpl w:val="EFD8E71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nsid w:val="5799498C"/>
    <w:multiLevelType w:val="hybridMultilevel"/>
    <w:tmpl w:val="A6A0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206E75"/>
    <w:multiLevelType w:val="hybridMultilevel"/>
    <w:tmpl w:val="8A708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6B677D"/>
    <w:multiLevelType w:val="hybridMultilevel"/>
    <w:tmpl w:val="E6E220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5F0E7654"/>
    <w:multiLevelType w:val="hybridMultilevel"/>
    <w:tmpl w:val="7368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BF1C3F"/>
    <w:multiLevelType w:val="hybridMultilevel"/>
    <w:tmpl w:val="C7FA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5F662C"/>
    <w:multiLevelType w:val="hybridMultilevel"/>
    <w:tmpl w:val="DAD0E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2826B4"/>
    <w:multiLevelType w:val="hybridMultilevel"/>
    <w:tmpl w:val="1FC6681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nsid w:val="67A86AD0"/>
    <w:multiLevelType w:val="hybridMultilevel"/>
    <w:tmpl w:val="D5745FC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nsid w:val="6DE94A02"/>
    <w:multiLevelType w:val="hybridMultilevel"/>
    <w:tmpl w:val="E46A3F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nsid w:val="6FD64649"/>
    <w:multiLevelType w:val="hybridMultilevel"/>
    <w:tmpl w:val="64848B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nsid w:val="7095446C"/>
    <w:multiLevelType w:val="hybridMultilevel"/>
    <w:tmpl w:val="6BDC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35353B"/>
    <w:multiLevelType w:val="hybridMultilevel"/>
    <w:tmpl w:val="9702C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E914AB"/>
    <w:multiLevelType w:val="hybridMultilevel"/>
    <w:tmpl w:val="1810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6B4B81"/>
    <w:multiLevelType w:val="multilevel"/>
    <w:tmpl w:val="A5DC55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1">
    <w:nsid w:val="7F581A23"/>
    <w:multiLevelType w:val="hybridMultilevel"/>
    <w:tmpl w:val="B0869D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0"/>
  </w:num>
  <w:num w:numId="2">
    <w:abstractNumId w:val="36"/>
  </w:num>
  <w:num w:numId="3">
    <w:abstractNumId w:val="29"/>
  </w:num>
  <w:num w:numId="4">
    <w:abstractNumId w:val="0"/>
  </w:num>
  <w:num w:numId="5">
    <w:abstractNumId w:val="35"/>
  </w:num>
  <w:num w:numId="6">
    <w:abstractNumId w:val="13"/>
  </w:num>
  <w:num w:numId="7">
    <w:abstractNumId w:val="24"/>
  </w:num>
  <w:num w:numId="8">
    <w:abstractNumId w:val="1"/>
  </w:num>
  <w:num w:numId="9">
    <w:abstractNumId w:val="27"/>
  </w:num>
  <w:num w:numId="10">
    <w:abstractNumId w:val="34"/>
  </w:num>
  <w:num w:numId="11">
    <w:abstractNumId w:val="7"/>
  </w:num>
  <w:num w:numId="12">
    <w:abstractNumId w:val="16"/>
  </w:num>
  <w:num w:numId="13">
    <w:abstractNumId w:val="26"/>
  </w:num>
  <w:num w:numId="14">
    <w:abstractNumId w:val="21"/>
  </w:num>
  <w:num w:numId="15">
    <w:abstractNumId w:val="14"/>
  </w:num>
  <w:num w:numId="16">
    <w:abstractNumId w:val="23"/>
  </w:num>
  <w:num w:numId="17">
    <w:abstractNumId w:val="15"/>
  </w:num>
  <w:num w:numId="18">
    <w:abstractNumId w:val="20"/>
  </w:num>
  <w:num w:numId="19">
    <w:abstractNumId w:val="33"/>
  </w:num>
  <w:num w:numId="20">
    <w:abstractNumId w:val="32"/>
  </w:num>
  <w:num w:numId="21">
    <w:abstractNumId w:val="25"/>
  </w:num>
  <w:num w:numId="22">
    <w:abstractNumId w:val="3"/>
  </w:num>
  <w:num w:numId="23">
    <w:abstractNumId w:val="4"/>
  </w:num>
  <w:num w:numId="24">
    <w:abstractNumId w:val="28"/>
  </w:num>
  <w:num w:numId="25">
    <w:abstractNumId w:val="39"/>
  </w:num>
  <w:num w:numId="26">
    <w:abstractNumId w:val="8"/>
  </w:num>
  <w:num w:numId="27">
    <w:abstractNumId w:val="22"/>
  </w:num>
  <w:num w:numId="28">
    <w:abstractNumId w:val="30"/>
  </w:num>
  <w:num w:numId="29">
    <w:abstractNumId w:val="17"/>
  </w:num>
  <w:num w:numId="30">
    <w:abstractNumId w:val="6"/>
  </w:num>
  <w:num w:numId="31">
    <w:abstractNumId w:val="31"/>
  </w:num>
  <w:num w:numId="32">
    <w:abstractNumId w:val="18"/>
  </w:num>
  <w:num w:numId="33">
    <w:abstractNumId w:val="19"/>
  </w:num>
  <w:num w:numId="34">
    <w:abstractNumId w:val="5"/>
  </w:num>
  <w:num w:numId="35">
    <w:abstractNumId w:val="9"/>
  </w:num>
  <w:num w:numId="36">
    <w:abstractNumId w:val="38"/>
  </w:num>
  <w:num w:numId="37">
    <w:abstractNumId w:val="2"/>
  </w:num>
  <w:num w:numId="38">
    <w:abstractNumId w:val="12"/>
  </w:num>
  <w:num w:numId="39">
    <w:abstractNumId w:val="41"/>
  </w:num>
  <w:num w:numId="40">
    <w:abstractNumId w:val="37"/>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docVars>
    <w:docVar w:name="dgnword-docGUID" w:val="{523DD267-2542-4958-81B9-C2EF1A233298}"/>
    <w:docVar w:name="dgnword-eventsink" w:val="165687056"/>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v2zwx5phrrp28eef25v2pfm0sd0twpvap0z&quot;&gt;My EndNote Library&lt;record-ids&gt;&lt;item&gt;1575&lt;/item&gt;&lt;item&gt;1576&lt;/item&gt;&lt;/record-ids&gt;&lt;/item&gt;&lt;/Libraries&gt;"/>
  </w:docVars>
  <w:rsids>
    <w:rsidRoot w:val="006D78B2"/>
    <w:rsid w:val="00015F6B"/>
    <w:rsid w:val="000163EA"/>
    <w:rsid w:val="0006285E"/>
    <w:rsid w:val="000E0D18"/>
    <w:rsid w:val="001211DC"/>
    <w:rsid w:val="00130117"/>
    <w:rsid w:val="00131EBA"/>
    <w:rsid w:val="00175B04"/>
    <w:rsid w:val="0018421C"/>
    <w:rsid w:val="001F416C"/>
    <w:rsid w:val="001F5F38"/>
    <w:rsid w:val="002134C5"/>
    <w:rsid w:val="002637CA"/>
    <w:rsid w:val="00271023"/>
    <w:rsid w:val="00280B3B"/>
    <w:rsid w:val="00286E0D"/>
    <w:rsid w:val="002A48C6"/>
    <w:rsid w:val="002E600E"/>
    <w:rsid w:val="00314EA4"/>
    <w:rsid w:val="0033286C"/>
    <w:rsid w:val="003709CF"/>
    <w:rsid w:val="003814B1"/>
    <w:rsid w:val="00392269"/>
    <w:rsid w:val="003B47B2"/>
    <w:rsid w:val="00424187"/>
    <w:rsid w:val="00442089"/>
    <w:rsid w:val="004447D7"/>
    <w:rsid w:val="004501C2"/>
    <w:rsid w:val="00453BA4"/>
    <w:rsid w:val="00454D0D"/>
    <w:rsid w:val="004821D4"/>
    <w:rsid w:val="004D7B9A"/>
    <w:rsid w:val="004E1C00"/>
    <w:rsid w:val="004F66F8"/>
    <w:rsid w:val="0053090E"/>
    <w:rsid w:val="005361E8"/>
    <w:rsid w:val="00594EA3"/>
    <w:rsid w:val="005B619C"/>
    <w:rsid w:val="005F0BB2"/>
    <w:rsid w:val="006130CF"/>
    <w:rsid w:val="00614536"/>
    <w:rsid w:val="00655135"/>
    <w:rsid w:val="006B0458"/>
    <w:rsid w:val="006C11EB"/>
    <w:rsid w:val="006D78B2"/>
    <w:rsid w:val="006F1CE7"/>
    <w:rsid w:val="00716395"/>
    <w:rsid w:val="0076603F"/>
    <w:rsid w:val="007B0E8F"/>
    <w:rsid w:val="007D1885"/>
    <w:rsid w:val="007F10B2"/>
    <w:rsid w:val="007F2171"/>
    <w:rsid w:val="0080666E"/>
    <w:rsid w:val="008473A6"/>
    <w:rsid w:val="008A19AA"/>
    <w:rsid w:val="008B7E08"/>
    <w:rsid w:val="008D3489"/>
    <w:rsid w:val="00902017"/>
    <w:rsid w:val="00933592"/>
    <w:rsid w:val="00937646"/>
    <w:rsid w:val="009B1096"/>
    <w:rsid w:val="009B22EB"/>
    <w:rsid w:val="009B2414"/>
    <w:rsid w:val="009E7EB8"/>
    <w:rsid w:val="00A03194"/>
    <w:rsid w:val="00A36A26"/>
    <w:rsid w:val="00A53866"/>
    <w:rsid w:val="00A81971"/>
    <w:rsid w:val="00AA4041"/>
    <w:rsid w:val="00AE2FBB"/>
    <w:rsid w:val="00B15C8E"/>
    <w:rsid w:val="00B375A9"/>
    <w:rsid w:val="00B47DCF"/>
    <w:rsid w:val="00B6453C"/>
    <w:rsid w:val="00BA517E"/>
    <w:rsid w:val="00BE40C9"/>
    <w:rsid w:val="00C16D9C"/>
    <w:rsid w:val="00C21343"/>
    <w:rsid w:val="00C82D6F"/>
    <w:rsid w:val="00C97B50"/>
    <w:rsid w:val="00CC07B4"/>
    <w:rsid w:val="00CE262D"/>
    <w:rsid w:val="00CF72DD"/>
    <w:rsid w:val="00D5197D"/>
    <w:rsid w:val="00D7656E"/>
    <w:rsid w:val="00D8314C"/>
    <w:rsid w:val="00DA288B"/>
    <w:rsid w:val="00DB5936"/>
    <w:rsid w:val="00E1137D"/>
    <w:rsid w:val="00E15449"/>
    <w:rsid w:val="00E24BD7"/>
    <w:rsid w:val="00E30FA1"/>
    <w:rsid w:val="00E4508E"/>
    <w:rsid w:val="00E521AB"/>
    <w:rsid w:val="00E53246"/>
    <w:rsid w:val="00F148E6"/>
    <w:rsid w:val="00F22536"/>
    <w:rsid w:val="00FA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7F0A8A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9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7656E"/>
    <w:pPr>
      <w:tabs>
        <w:tab w:val="center" w:pos="4680"/>
        <w:tab w:val="right" w:pos="9360"/>
      </w:tabs>
    </w:pPr>
  </w:style>
  <w:style w:type="character" w:customStyle="1" w:styleId="HeaderChar">
    <w:name w:val="Header Char"/>
    <w:basedOn w:val="DefaultParagraphFont"/>
    <w:link w:val="Header"/>
    <w:uiPriority w:val="99"/>
    <w:rsid w:val="00D7656E"/>
  </w:style>
  <w:style w:type="paragraph" w:styleId="Footer">
    <w:name w:val="footer"/>
    <w:basedOn w:val="Normal"/>
    <w:link w:val="FooterChar"/>
    <w:uiPriority w:val="99"/>
    <w:unhideWhenUsed/>
    <w:rsid w:val="00D7656E"/>
    <w:pPr>
      <w:tabs>
        <w:tab w:val="center" w:pos="4680"/>
        <w:tab w:val="right" w:pos="9360"/>
      </w:tabs>
    </w:pPr>
  </w:style>
  <w:style w:type="character" w:customStyle="1" w:styleId="FooterChar">
    <w:name w:val="Footer Char"/>
    <w:basedOn w:val="DefaultParagraphFont"/>
    <w:link w:val="Footer"/>
    <w:uiPriority w:val="99"/>
    <w:rsid w:val="00D7656E"/>
  </w:style>
  <w:style w:type="paragraph" w:styleId="ListParagraph">
    <w:name w:val="List Paragraph"/>
    <w:basedOn w:val="Normal"/>
    <w:uiPriority w:val="34"/>
    <w:qFormat/>
    <w:rsid w:val="002A48C6"/>
    <w:pPr>
      <w:ind w:left="720"/>
      <w:contextualSpacing/>
    </w:pPr>
  </w:style>
  <w:style w:type="paragraph" w:styleId="BalloonText">
    <w:name w:val="Balloon Text"/>
    <w:basedOn w:val="Normal"/>
    <w:link w:val="BalloonTextChar"/>
    <w:uiPriority w:val="99"/>
    <w:semiHidden/>
    <w:unhideWhenUsed/>
    <w:rsid w:val="002A48C6"/>
    <w:rPr>
      <w:rFonts w:ascii="Tahoma" w:hAnsi="Tahoma" w:cs="Tahoma"/>
      <w:sz w:val="16"/>
      <w:szCs w:val="16"/>
    </w:rPr>
  </w:style>
  <w:style w:type="character" w:customStyle="1" w:styleId="BalloonTextChar">
    <w:name w:val="Balloon Text Char"/>
    <w:basedOn w:val="DefaultParagraphFont"/>
    <w:link w:val="BalloonText"/>
    <w:uiPriority w:val="99"/>
    <w:semiHidden/>
    <w:rsid w:val="002A48C6"/>
    <w:rPr>
      <w:rFonts w:ascii="Tahoma" w:hAnsi="Tahoma" w:cs="Tahoma"/>
      <w:sz w:val="16"/>
      <w:szCs w:val="16"/>
    </w:rPr>
  </w:style>
  <w:style w:type="table" w:styleId="TableGrid">
    <w:name w:val="Table Grid"/>
    <w:basedOn w:val="TableNormal"/>
    <w:uiPriority w:val="59"/>
    <w:rsid w:val="002E6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416C"/>
    <w:rPr>
      <w:color w:val="0000FF" w:themeColor="hyperlink"/>
      <w:u w:val="single"/>
    </w:rPr>
  </w:style>
  <w:style w:type="character" w:customStyle="1" w:styleId="apple-converted-space">
    <w:name w:val="apple-converted-space"/>
    <w:basedOn w:val="DefaultParagraphFont"/>
    <w:rsid w:val="0028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image" Target="media/image4.png"/><Relationship Id="rId23" Type="http://schemas.openxmlformats.org/officeDocument/2006/relationships/image" Target="media/image7.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footer" Target="footer2.xml"/><Relationship Id="rId29" Type="http://schemas.openxmlformats.org/officeDocument/2006/relationships/hyperlink" Target="http://www.minedu.govt.nz/NZEducation/EducationPolicies/SpecialEducation/PublicationsAndResources/FormsAndGuidelines/IndividualEducationPlansGuidelines.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odi.govt.nz/nz-disability-strategy/about-the-strategy/new-zealand-disability-strategy-2016-2026/read-the-new-disability-strategy/" TargetMode="External"/><Relationship Id="rId31" Type="http://schemas.openxmlformats.org/officeDocument/2006/relationships/hyperlink" Target="http://www.unicef.org/crc/" TargetMode="External"/><Relationship Id="rId32" Type="http://schemas.openxmlformats.org/officeDocument/2006/relationships/hyperlink" Target="http://www.un.org/disabilities/convention/conventionfull.shtml" TargetMode="External"/><Relationship Id="rId9" Type="http://schemas.openxmlformats.org/officeDocument/2006/relationships/header" Target="header3.xml"/><Relationship Id="rId33" Type="http://schemas.openxmlformats.org/officeDocument/2006/relationships/hyperlink" Target="http://www.throughdifferenteyes.org.nz/a_guide_for_teachers" TargetMode="Externa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34" Type="http://schemas.openxmlformats.org/officeDocument/2006/relationships/hyperlink" Target="http://assessment.tki.org.nz/Assessment-tools-resources/The-NZ-Curriculum-Exemplars" TargetMode="External"/><Relationship Id="rId35" Type="http://schemas.openxmlformats.org/officeDocument/2006/relationships/hyperlink" Target="http://www.geddessoftware.com/" TargetMode="External"/><Relationship Id="rId36" Type="http://schemas.openxmlformats.org/officeDocument/2006/relationships/hyperlink" Target="http://nzcurriculum.tki.org.nz/News/New-on-NZC-Inclusive-Practice-and-the-School-Curriculum" TargetMode="External"/><Relationship Id="rId10" Type="http://schemas.openxmlformats.org/officeDocument/2006/relationships/footer" Target="footer1.xml"/><Relationship Id="rId11" Type="http://schemas.openxmlformats.org/officeDocument/2006/relationships/image" Target="media/image1.jpeg"/><Relationship Id="rId37" Type="http://schemas.openxmlformats.org/officeDocument/2006/relationships/hyperlink" Target="https://www.education.govt.nz/assets/Documents/Ministry/Publications/Briefings-to-Incoming-Ministers/SuccessForAllSpecialEducation.pdf" TargetMode="External"/><Relationship Id="rId13" Type="http://schemas.openxmlformats.org/officeDocument/2006/relationships/image" Target="media/image2.jpeg"/><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5.png"/><Relationship Id="rId19" Type="http://schemas.openxmlformats.org/officeDocument/2006/relationships/image" Target="media/image6.png"/><Relationship Id="rId38" Type="http://schemas.openxmlformats.org/officeDocument/2006/relationships/hyperlink" Target="http://health.tki.org.nz/Key-collections/Curriculum-in-action" TargetMode="External"/><Relationship Id="rId39" Type="http://schemas.openxmlformats.org/officeDocument/2006/relationships/header" Target="header10.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4212</Words>
  <Characters>24010</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McIlroy</dc:creator>
  <cp:lastModifiedBy>Paul Twemlow</cp:lastModifiedBy>
  <cp:revision>2</cp:revision>
  <dcterms:created xsi:type="dcterms:W3CDTF">2018-08-14T22:44:00Z</dcterms:created>
  <dcterms:modified xsi:type="dcterms:W3CDTF">2018-08-14T22:44:00Z</dcterms:modified>
</cp:coreProperties>
</file>